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B3" w:rsidRDefault="00D335B3" w:rsidP="00D335B3">
      <w:pPr>
        <w:pStyle w:val="Corpotesto"/>
        <w:rPr>
          <w:sz w:val="22"/>
          <w:szCs w:val="22"/>
        </w:rPr>
      </w:pPr>
      <w:r>
        <w:rPr>
          <w:i/>
          <w:iCs/>
          <w:sz w:val="22"/>
          <w:szCs w:val="22"/>
        </w:rPr>
        <w:t>allegato A - FAC-SIMILE DOMANDA</w:t>
      </w: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Direttore Generale</w:t>
      </w: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Istituto Oncologico Veneto (I.O.V.) I.R.C.C.S.</w:t>
      </w: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Il/La sottoscritto/a ................................................................................................................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di essere ammesso/a all'AVVISO DI MOBILITA' per la copertura di n.    </w:t>
      </w:r>
      <w:proofErr w:type="gramStart"/>
      <w:r>
        <w:rPr>
          <w:sz w:val="22"/>
          <w:szCs w:val="22"/>
        </w:rPr>
        <w:t>1  unità</w:t>
      </w:r>
      <w:proofErr w:type="gramEnd"/>
      <w:r>
        <w:rPr>
          <w:sz w:val="22"/>
          <w:szCs w:val="22"/>
        </w:rPr>
        <w:t xml:space="preserve"> di operatore socio sanitario – </w:t>
      </w:r>
      <w:proofErr w:type="spellStart"/>
      <w:r>
        <w:rPr>
          <w:sz w:val="22"/>
          <w:szCs w:val="22"/>
        </w:rPr>
        <w:t>cat</w:t>
      </w:r>
      <w:proofErr w:type="spellEnd"/>
      <w:r>
        <w:rPr>
          <w:sz w:val="22"/>
          <w:szCs w:val="22"/>
        </w:rPr>
        <w:t xml:space="preserve">. BS 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A tal fine, ai sensi degli artt. 46 e 47 del D.P.R. n. 445/2000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......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Prov</w:t>
      </w:r>
      <w:proofErr w:type="spellEnd"/>
      <w:r>
        <w:rPr>
          <w:i/>
          <w:sz w:val="22"/>
          <w:szCs w:val="22"/>
        </w:rPr>
        <w:t>. di ...)</w:t>
      </w:r>
      <w:r>
        <w:rPr>
          <w:sz w:val="22"/>
          <w:szCs w:val="22"/>
        </w:rPr>
        <w:t xml:space="preserve"> il ........ e di risiedere a ............ via ............ n. ....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C.A.P.....</w:t>
      </w:r>
      <w:proofErr w:type="gramEnd"/>
      <w:r>
        <w:rPr>
          <w:i/>
          <w:sz w:val="22"/>
          <w:szCs w:val="22"/>
        </w:rPr>
        <w:t>);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 essere cittadino/a</w:t>
      </w:r>
      <w:r>
        <w:rPr>
          <w:i/>
          <w:sz w:val="22"/>
          <w:szCs w:val="22"/>
        </w:rPr>
        <w:t xml:space="preserve"> (Indicare nazionalità)</w:t>
      </w:r>
      <w:r>
        <w:rPr>
          <w:sz w:val="22"/>
          <w:szCs w:val="22"/>
        </w:rPr>
        <w:t xml:space="preserve"> .........;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in possesso del permesso di soggiorno rilasciato da ……. il ……. data di scadenza </w:t>
      </w:r>
      <w:proofErr w:type="gramStart"/>
      <w:r>
        <w:rPr>
          <w:sz w:val="22"/>
          <w:szCs w:val="22"/>
        </w:rPr>
        <w:t>… ;</w:t>
      </w:r>
      <w:proofErr w:type="gramEnd"/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iscritto/a nelle liste elettorali del Comune di </w:t>
      </w:r>
      <w:r>
        <w:rPr>
          <w:i/>
          <w:sz w:val="22"/>
          <w:szCs w:val="22"/>
        </w:rPr>
        <w:t>........... (In caso di non iscrizione o di avvenuta cancellazione dalle liste elettorali, indicarne i motivi)</w:t>
      </w:r>
      <w:r>
        <w:rPr>
          <w:sz w:val="22"/>
          <w:szCs w:val="22"/>
        </w:rPr>
        <w:t>;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non aver riportato condanne penali </w:t>
      </w:r>
      <w:r>
        <w:rPr>
          <w:i/>
          <w:sz w:val="22"/>
          <w:szCs w:val="22"/>
        </w:rPr>
        <w:t>(In caso contrario indicare le condanne penali riportate ed i procedimenti penali pendenti)</w:t>
      </w:r>
      <w:r>
        <w:rPr>
          <w:sz w:val="22"/>
          <w:szCs w:val="22"/>
        </w:rPr>
        <w:t>;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in possesso essere in possesso del seguente titolo di studio.................................. 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 essere dipendente a tempo indeterminato nel profilo professionale di ….......…..........</w:t>
      </w:r>
      <w:proofErr w:type="spellStart"/>
      <w:r>
        <w:rPr>
          <w:sz w:val="22"/>
          <w:szCs w:val="22"/>
        </w:rPr>
        <w:t>cat</w:t>
      </w:r>
      <w:proofErr w:type="spellEnd"/>
      <w:r>
        <w:rPr>
          <w:sz w:val="22"/>
          <w:szCs w:val="22"/>
        </w:rPr>
        <w:t>............., presso..............................................................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aver superato il periodo di prova nel profilo professionale e categoria di appartenenza; 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 le seguenti copie di documenti, allegate alla domanda, sono conformi all’originale </w:t>
      </w:r>
      <w:r>
        <w:rPr>
          <w:i/>
          <w:sz w:val="22"/>
          <w:szCs w:val="22"/>
        </w:rPr>
        <w:t>(Elencare singolarmente solo le fotocopie)</w:t>
      </w:r>
      <w:r>
        <w:rPr>
          <w:sz w:val="22"/>
          <w:szCs w:val="22"/>
        </w:rPr>
        <w:t>;</w:t>
      </w:r>
    </w:p>
    <w:p w:rsidR="00D335B3" w:rsidRDefault="00D335B3" w:rsidP="00D335B3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consapevole delle sanzioni penali, nel caso di dichiarazioni non veritiere e falsità negli atti, richiamate dall’art. 76 del D.P.R. n. 445/2000. 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Ogni comunicazione relativa al presente </w:t>
      </w:r>
      <w:r>
        <w:rPr>
          <w:sz w:val="22"/>
          <w:szCs w:val="22"/>
          <w:u w:val="single"/>
        </w:rPr>
        <w:t>avviso</w:t>
      </w:r>
      <w:r>
        <w:rPr>
          <w:sz w:val="22"/>
          <w:szCs w:val="22"/>
        </w:rPr>
        <w:t xml:space="preserve"> deve essere fatta al seguente indirizzo: …..................</w:t>
      </w:r>
      <w:r>
        <w:rPr>
          <w:i/>
          <w:sz w:val="22"/>
          <w:szCs w:val="22"/>
        </w:rPr>
        <w:t xml:space="preserve"> (Indicare il C.A.P.). </w:t>
      </w:r>
      <w:r>
        <w:rPr>
          <w:sz w:val="22"/>
          <w:szCs w:val="22"/>
        </w:rPr>
        <w:t>Tel. n. ...............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30/06/2003, n. 196, per gli adempimenti connessi alla presente procedura.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pStyle w:val="Corpotesto"/>
        <w:rPr>
          <w:b/>
          <w:sz w:val="22"/>
          <w:szCs w:val="22"/>
        </w:rPr>
      </w:pPr>
      <w:r>
        <w:rPr>
          <w:b/>
          <w:sz w:val="22"/>
          <w:szCs w:val="22"/>
        </w:rPr>
        <w:t>Data ...................................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FIRMA</w:t>
      </w: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b/>
          <w:sz w:val="22"/>
          <w:szCs w:val="22"/>
        </w:rPr>
        <w:t>………………………..</w:t>
      </w:r>
    </w:p>
    <w:p w:rsidR="00D335B3" w:rsidRDefault="00D335B3" w:rsidP="00D335B3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Documenti da allegare alla domanda:</w:t>
      </w:r>
    </w:p>
    <w:p w:rsidR="00D335B3" w:rsidRDefault="00D335B3" w:rsidP="00D335B3">
      <w:pPr>
        <w:pStyle w:val="Corpotest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curriculum formativo e professionale debitamente documentato ovvero </w:t>
      </w:r>
      <w:r>
        <w:rPr>
          <w:b/>
          <w:sz w:val="22"/>
          <w:szCs w:val="22"/>
        </w:rPr>
        <w:t>autocertificato con</w:t>
      </w:r>
      <w:r>
        <w:rPr>
          <w:sz w:val="22"/>
          <w:szCs w:val="22"/>
        </w:rPr>
        <w:t xml:space="preserve"> i titoli oggetto di valutazione datato e firmato;</w:t>
      </w:r>
    </w:p>
    <w:p w:rsidR="00D335B3" w:rsidRDefault="00D335B3" w:rsidP="00D335B3">
      <w:pPr>
        <w:pStyle w:val="Corpo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fotocopia del documento di identità personale in corso di validità;</w:t>
      </w:r>
    </w:p>
    <w:p w:rsidR="00D335B3" w:rsidRDefault="00D335B3" w:rsidP="00D335B3">
      <w:pPr>
        <w:pStyle w:val="Corpo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nulla osta dell'Azienda di appartenenza;</w:t>
      </w:r>
    </w:p>
    <w:p w:rsidR="00D335B3" w:rsidRDefault="00D335B3" w:rsidP="00D335B3">
      <w:pPr>
        <w:pStyle w:val="Corpotesto"/>
        <w:rPr>
          <w:sz w:val="22"/>
          <w:szCs w:val="22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i/>
          <w:iCs/>
          <w:sz w:val="22"/>
          <w:szCs w:val="22"/>
          <w:lang w:val="it-IT"/>
        </w:rPr>
        <w:t xml:space="preserve">Allegato   B </w:t>
      </w:r>
      <w:r>
        <w:rPr>
          <w:rFonts w:ascii="Times New Roman" w:hAnsi="Times New Roman"/>
          <w:i/>
          <w:iCs/>
          <w:sz w:val="16"/>
          <w:szCs w:val="16"/>
          <w:lang w:val="it-IT"/>
        </w:rPr>
        <w:t>– CURRICULUM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Il/La sottoscritto/a ….........................................................................................................................chiede di ess ere ammesso/a all'avviso di mobilità indetto con deliberazione n.    del       per l'assunzione a tempo indeterminato mediante trasferimento tra Enti del Comparto del Servizio Sanitario Nazionale di n. 1 _______________________________________________________________________________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Ai sensi e per gli effetti previsti dagli artt. 46 e 47 del DPR 28.12.2000 n. 445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lang w:val="it-IT"/>
        </w:rPr>
        <w:t>dichiara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sotto la propria responsabilità e consapevole delle sanzioni penali previste dall'art. 76 nonché di quanto stabilito dall'art. 75 del D.P.R. 28.12.2000 n. 445 in caso di dichiarazioni non veritiere: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i/>
          <w:iCs/>
          <w:sz w:val="16"/>
          <w:szCs w:val="16"/>
          <w:lang w:val="it-IT"/>
        </w:rPr>
      </w:pPr>
      <w:r>
        <w:rPr>
          <w:rFonts w:ascii="Times New Roman" w:hAnsi="Times New Roman"/>
          <w:i/>
          <w:iCs/>
          <w:sz w:val="16"/>
          <w:szCs w:val="16"/>
          <w:lang w:val="it-IT"/>
        </w:rPr>
        <w:t xml:space="preserve">(nota bene le sottoelencate tipologie sono esemplificative; possono essere ampliate in relazione alle attività effettivamente svolte in relazione al profilo professionale e disciplina di inquadramento) 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i/>
          <w:iCs/>
          <w:sz w:val="16"/>
          <w:szCs w:val="16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i/>
          <w:iCs/>
          <w:sz w:val="16"/>
          <w:szCs w:val="16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a) </w:t>
      </w:r>
      <w:r>
        <w:rPr>
          <w:rFonts w:ascii="Times New Roman" w:hAnsi="Times New Roman"/>
          <w:sz w:val="22"/>
          <w:szCs w:val="22"/>
          <w:u w:val="single"/>
          <w:lang w:val="it-IT"/>
        </w:rPr>
        <w:t>Curriculum formativo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titoli accademici scientifici e di studio: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pubblicazioni edite a stampa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attività didattica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iniziative di formazione/aggiornamento frequentate: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b)</w:t>
      </w:r>
      <w:r>
        <w:rPr>
          <w:rFonts w:ascii="Times New Roman" w:hAnsi="Times New Roman"/>
          <w:sz w:val="22"/>
          <w:szCs w:val="22"/>
          <w:u w:val="single"/>
          <w:lang w:val="it-IT"/>
        </w:rPr>
        <w:t xml:space="preserve"> Curriculum professionale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Servizi, incarichi, attività effettivamente a svolte: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Le dichiarazioni sopraindicate devono essere redatte in modo analitico e contenete tutti gli elementi necessari per una corretta valutazione del curriculum formativo e professionale (date precise dei servizi, eventuali periodi di aspettativa, part time, qualifiche ricoperte, argomenti dei corsi, data di svolgimento, durata ecc....)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 sottoscritto prende atto che, ai sensi dell'art. 75 del DPR 445/2000 nel caso in cui le suddette dichiarazioni risultino mendaci, l'Istituto non darà corso al trasferimento.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Allega fotocopia di documento di identità.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Data___________________________</w:t>
      </w: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val="it-IT"/>
        </w:rPr>
      </w:pPr>
    </w:p>
    <w:p w:rsidR="00D335B3" w:rsidRDefault="00D335B3" w:rsidP="00D335B3">
      <w:pPr>
        <w:tabs>
          <w:tab w:val="left" w:pos="1134"/>
        </w:tabs>
        <w:jc w:val="both"/>
      </w:pPr>
      <w:r>
        <w:rPr>
          <w:rFonts w:ascii="Times New Roman" w:hAnsi="Times New Roman"/>
          <w:sz w:val="22"/>
          <w:szCs w:val="22"/>
          <w:lang w:val="it-IT"/>
        </w:rPr>
        <w:t xml:space="preserve">Firma__________________________ </w:t>
      </w:r>
    </w:p>
    <w:p w:rsidR="00D335B3" w:rsidRDefault="00D335B3" w:rsidP="00D335B3">
      <w:pPr>
        <w:tabs>
          <w:tab w:val="left" w:pos="1134"/>
        </w:tabs>
        <w:jc w:val="both"/>
      </w:pPr>
    </w:p>
    <w:p w:rsidR="00AD4456" w:rsidRDefault="00D335B3">
      <w:bookmarkStart w:id="0" w:name="_GoBack"/>
      <w:bookmarkEnd w:id="0"/>
    </w:p>
    <w:sectPr w:rsidR="00AD4456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648" w:right="1106" w:bottom="1365" w:left="1440" w:header="1417" w:footer="1134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D8" w:rsidRDefault="00D335B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D8" w:rsidRDefault="00D335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D8" w:rsidRDefault="00D335B3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D8" w:rsidRDefault="00D335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D8" w:rsidRDefault="00D335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/>
        <w:sz w:val="24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lang w:val="it-I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1E"/>
    <w:rsid w:val="00422337"/>
    <w:rsid w:val="00D335B3"/>
    <w:rsid w:val="00E7321E"/>
    <w:rsid w:val="00E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F465-3682-4C9A-8D90-5343A5D6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5B3"/>
    <w:pPr>
      <w:suppressAutoHyphens/>
      <w:spacing w:after="0" w:line="240" w:lineRule="auto"/>
    </w:pPr>
    <w:rPr>
      <w:rFonts w:ascii="MS Serif" w:eastAsia="Times New Roman" w:hAnsi="MS Serif" w:cs="Times New Roman"/>
      <w:kern w:val="1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335B3"/>
    <w:pPr>
      <w:jc w:val="both"/>
    </w:pPr>
    <w:rPr>
      <w:rFonts w:ascii="Times New Roman" w:hAnsi="Times New 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D335B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D33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35B3"/>
    <w:rPr>
      <w:rFonts w:ascii="MS Serif" w:eastAsia="Times New Roman" w:hAnsi="MS Serif" w:cs="Times New Roman"/>
      <w:kern w:val="1"/>
      <w:sz w:val="20"/>
      <w:szCs w:val="20"/>
      <w:lang w:val="en-US" w:eastAsia="ar-SA"/>
    </w:rPr>
  </w:style>
  <w:style w:type="paragraph" w:styleId="Pidipagina">
    <w:name w:val="footer"/>
    <w:basedOn w:val="Normale"/>
    <w:link w:val="PidipaginaCarattere"/>
    <w:rsid w:val="00D33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35B3"/>
    <w:rPr>
      <w:rFonts w:ascii="MS Serif" w:eastAsia="Times New Roman" w:hAnsi="MS Serif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Company>Istituto Oncologico Veneto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Dal Molin</dc:creator>
  <cp:keywords/>
  <dc:description/>
  <cp:lastModifiedBy>Elisa Dal Molin</cp:lastModifiedBy>
  <cp:revision>2</cp:revision>
  <dcterms:created xsi:type="dcterms:W3CDTF">2018-05-03T13:20:00Z</dcterms:created>
  <dcterms:modified xsi:type="dcterms:W3CDTF">2018-05-03T13:20:00Z</dcterms:modified>
</cp:coreProperties>
</file>