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B3" w:rsidRDefault="002343B3" w:rsidP="00C8136E">
      <w:pPr>
        <w:tabs>
          <w:tab w:val="right" w:leader="dot" w:pos="8309"/>
        </w:tabs>
        <w:spacing w:after="240" w:line="276" w:lineRule="auto"/>
        <w:contextualSpacing/>
        <w:jc w:val="center"/>
        <w:rPr>
          <w:rFonts w:ascii="Times New Roman" w:hAnsi="Times New Roman"/>
          <w:b/>
          <w:sz w:val="24"/>
          <w:szCs w:val="24"/>
          <w:lang w:val="it-IT"/>
        </w:rPr>
      </w:pPr>
    </w:p>
    <w:p w:rsidR="00A64EF4" w:rsidRDefault="00631774" w:rsidP="002343B3">
      <w:pPr>
        <w:tabs>
          <w:tab w:val="right" w:leader="dot" w:pos="8309"/>
        </w:tabs>
        <w:spacing w:before="240" w:after="240" w:line="276" w:lineRule="auto"/>
        <w:contextualSpacing/>
        <w:jc w:val="center"/>
        <w:rPr>
          <w:rFonts w:ascii="Times New Roman" w:hAnsi="Times New Roman"/>
          <w:b/>
          <w:sz w:val="24"/>
          <w:szCs w:val="24"/>
          <w:lang w:val="it-IT"/>
        </w:rPr>
      </w:pPr>
      <w:r w:rsidRPr="00A64EF4">
        <w:rPr>
          <w:rFonts w:ascii="Times New Roman" w:hAnsi="Times New Roman"/>
          <w:b/>
          <w:sz w:val="24"/>
          <w:szCs w:val="24"/>
          <w:lang w:val="it-IT"/>
        </w:rPr>
        <w:t>CONTRATTO PER LA CONDUZIONE DELLA SPERIMENTAZIONE CLINICA</w:t>
      </w:r>
      <w:r w:rsidR="007F41E5" w:rsidRPr="00A64EF4">
        <w:rPr>
          <w:rFonts w:ascii="Times New Roman" w:hAnsi="Times New Roman"/>
          <w:b/>
          <w:sz w:val="24"/>
          <w:szCs w:val="24"/>
          <w:lang w:val="it-IT"/>
        </w:rPr>
        <w:t xml:space="preserve"> SU MEDICINALI</w:t>
      </w:r>
    </w:p>
    <w:p w:rsidR="00631774" w:rsidRPr="00A64EF4" w:rsidRDefault="00241F86" w:rsidP="002343B3">
      <w:pPr>
        <w:tabs>
          <w:tab w:val="right" w:leader="dot" w:pos="8309"/>
        </w:tabs>
        <w:spacing w:after="240" w:line="276" w:lineRule="auto"/>
        <w:contextualSpacing/>
        <w:jc w:val="center"/>
        <w:rPr>
          <w:rFonts w:ascii="Times New Roman" w:hAnsi="Times New Roman"/>
          <w:b/>
          <w:sz w:val="24"/>
          <w:szCs w:val="24"/>
          <w:lang w:val="it-IT"/>
        </w:rPr>
      </w:pPr>
      <w:r w:rsidRPr="00A64EF4">
        <w:rPr>
          <w:rFonts w:ascii="Times New Roman" w:hAnsi="Times New Roman"/>
          <w:b/>
          <w:sz w:val="24"/>
          <w:szCs w:val="24"/>
          <w:lang w:val="it-IT"/>
        </w:rPr>
        <w:t>“_________________________________</w:t>
      </w:r>
      <w:r w:rsidR="00631774" w:rsidRPr="00A64EF4">
        <w:rPr>
          <w:rFonts w:ascii="Times New Roman" w:hAnsi="Times New Roman"/>
          <w:b/>
          <w:sz w:val="24"/>
          <w:szCs w:val="24"/>
          <w:lang w:val="it-IT"/>
        </w:rPr>
        <w:t>"</w:t>
      </w:r>
    </w:p>
    <w:p w:rsidR="002343B3" w:rsidRDefault="002343B3" w:rsidP="002343B3">
      <w:pPr>
        <w:spacing w:after="240" w:line="276" w:lineRule="auto"/>
        <w:ind w:left="4320"/>
        <w:contextualSpacing/>
        <w:rPr>
          <w:rFonts w:ascii="Times New Roman" w:hAnsi="Times New Roman"/>
          <w:sz w:val="24"/>
          <w:szCs w:val="24"/>
          <w:lang w:val="it-IT"/>
        </w:rPr>
      </w:pPr>
    </w:p>
    <w:p w:rsidR="00631774" w:rsidRPr="00A64EF4" w:rsidRDefault="00631774" w:rsidP="002343B3">
      <w:pPr>
        <w:spacing w:after="240" w:line="276" w:lineRule="auto"/>
        <w:ind w:left="4320"/>
        <w:contextualSpacing/>
        <w:rPr>
          <w:rFonts w:ascii="Times New Roman" w:hAnsi="Times New Roman"/>
          <w:sz w:val="24"/>
          <w:szCs w:val="24"/>
          <w:lang w:val="it-IT"/>
        </w:rPr>
      </w:pPr>
      <w:r w:rsidRPr="00A64EF4">
        <w:rPr>
          <w:rFonts w:ascii="Times New Roman" w:hAnsi="Times New Roman"/>
          <w:sz w:val="24"/>
          <w:szCs w:val="24"/>
          <w:lang w:val="it-IT"/>
        </w:rPr>
        <w:t>TRA</w:t>
      </w:r>
    </w:p>
    <w:p w:rsidR="00631774" w:rsidRPr="00A64EF4" w:rsidRDefault="002434BE" w:rsidP="00C8136E">
      <w:pPr>
        <w:tabs>
          <w:tab w:val="right" w:leader="dot" w:pos="6010"/>
          <w:tab w:val="right" w:pos="9711"/>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w:t>
      </w:r>
      <w:r w:rsidR="00755AE4">
        <w:rPr>
          <w:rFonts w:ascii="Times New Roman" w:hAnsi="Times New Roman"/>
          <w:sz w:val="24"/>
          <w:szCs w:val="24"/>
          <w:lang w:val="it-IT"/>
        </w:rPr>
        <w:t>’</w:t>
      </w:r>
      <w:r w:rsidRPr="00755AE4">
        <w:rPr>
          <w:rFonts w:ascii="Times New Roman" w:hAnsi="Times New Roman"/>
          <w:b/>
          <w:sz w:val="24"/>
          <w:szCs w:val="24"/>
          <w:lang w:val="it-IT"/>
        </w:rPr>
        <w:t xml:space="preserve">Istituto Oncologico Veneto IRCCS </w:t>
      </w:r>
      <w:r w:rsidR="00631774" w:rsidRPr="00A64EF4">
        <w:rPr>
          <w:rFonts w:ascii="Times New Roman" w:hAnsi="Times New Roman"/>
          <w:sz w:val="24"/>
          <w:szCs w:val="24"/>
          <w:lang w:val="it-IT"/>
        </w:rPr>
        <w:t>(</w:t>
      </w:r>
      <w:r w:rsidR="005E5DF4" w:rsidRPr="00A64EF4">
        <w:rPr>
          <w:rFonts w:ascii="Times New Roman" w:hAnsi="Times New Roman"/>
          <w:sz w:val="24"/>
          <w:szCs w:val="24"/>
          <w:lang w:val="it-IT"/>
        </w:rPr>
        <w:t>d</w:t>
      </w:r>
      <w:r w:rsidR="00755AE4">
        <w:rPr>
          <w:rFonts w:ascii="Times New Roman" w:hAnsi="Times New Roman"/>
          <w:sz w:val="24"/>
          <w:szCs w:val="24"/>
          <w:lang w:val="it-IT"/>
        </w:rPr>
        <w:t>’</w:t>
      </w:r>
      <w:r w:rsidR="005E5DF4" w:rsidRPr="00A64EF4">
        <w:rPr>
          <w:rFonts w:ascii="Times New Roman" w:hAnsi="Times New Roman"/>
          <w:sz w:val="24"/>
          <w:szCs w:val="24"/>
          <w:lang w:val="it-IT"/>
        </w:rPr>
        <w:t>ora innanzi denominato/a</w:t>
      </w:r>
      <w:r w:rsidR="004162DF" w:rsidRPr="00A64EF4">
        <w:rPr>
          <w:rFonts w:ascii="Times New Roman" w:hAnsi="Times New Roman"/>
          <w:sz w:val="24"/>
          <w:szCs w:val="24"/>
          <w:lang w:val="it-IT"/>
        </w:rPr>
        <w:t xml:space="preserve"> </w:t>
      </w:r>
      <w:r w:rsidR="00F2325E" w:rsidRPr="00A64EF4">
        <w:rPr>
          <w:rFonts w:ascii="Times New Roman" w:hAnsi="Times New Roman"/>
          <w:sz w:val="24"/>
          <w:szCs w:val="24"/>
          <w:lang w:val="it-IT"/>
        </w:rPr>
        <w:t>“</w:t>
      </w:r>
      <w:r w:rsidR="00631774" w:rsidRPr="00A64EF4">
        <w:rPr>
          <w:rFonts w:ascii="Times New Roman" w:hAnsi="Times New Roman"/>
          <w:sz w:val="24"/>
          <w:szCs w:val="24"/>
          <w:lang w:val="it-IT"/>
        </w:rPr>
        <w:t>Ente</w:t>
      </w:r>
      <w:r w:rsidR="00F2325E" w:rsidRPr="00A64EF4">
        <w:rPr>
          <w:rFonts w:ascii="Times New Roman" w:hAnsi="Times New Roman"/>
          <w:sz w:val="24"/>
          <w:szCs w:val="24"/>
          <w:lang w:val="it-IT"/>
        </w:rPr>
        <w:t>"</w:t>
      </w:r>
      <w:r w:rsidR="00631774" w:rsidRPr="00A64EF4">
        <w:rPr>
          <w:rFonts w:ascii="Times New Roman" w:hAnsi="Times New Roman"/>
          <w:sz w:val="24"/>
          <w:szCs w:val="24"/>
          <w:lang w:val="it-IT"/>
        </w:rPr>
        <w:t>), con sede legale in</w:t>
      </w:r>
      <w:r w:rsidRPr="00A64EF4">
        <w:rPr>
          <w:rFonts w:ascii="Times New Roman" w:hAnsi="Times New Roman"/>
          <w:sz w:val="24"/>
          <w:szCs w:val="24"/>
          <w:lang w:val="it-IT"/>
        </w:rPr>
        <w:t xml:space="preserve"> Padova via Gattamelata 64, </w:t>
      </w:r>
      <w:r w:rsidR="00631774" w:rsidRPr="00A64EF4">
        <w:rPr>
          <w:rFonts w:ascii="Times New Roman" w:hAnsi="Times New Roman"/>
          <w:sz w:val="24"/>
          <w:szCs w:val="24"/>
          <w:lang w:val="it-IT"/>
        </w:rPr>
        <w:t>C.F. e P. IVA n</w:t>
      </w:r>
      <w:r w:rsidR="0020415F" w:rsidRPr="00A64EF4">
        <w:rPr>
          <w:rFonts w:ascii="Times New Roman" w:hAnsi="Times New Roman"/>
          <w:sz w:val="24"/>
          <w:szCs w:val="24"/>
          <w:lang w:val="it-IT"/>
        </w:rPr>
        <w:t xml:space="preserve">. </w:t>
      </w:r>
      <w:r w:rsidRPr="00A64EF4">
        <w:rPr>
          <w:rFonts w:ascii="Times New Roman" w:hAnsi="Times New Roman"/>
          <w:sz w:val="24"/>
          <w:szCs w:val="24"/>
          <w:lang w:val="it-IT"/>
        </w:rPr>
        <w:t>04074560287</w:t>
      </w:r>
      <w:r w:rsidR="00631774" w:rsidRPr="00A64EF4">
        <w:rPr>
          <w:rFonts w:ascii="Times New Roman" w:hAnsi="Times New Roman"/>
          <w:sz w:val="24"/>
          <w:szCs w:val="24"/>
          <w:lang w:val="it-IT"/>
        </w:rPr>
        <w:t xml:space="preserve">, in persona del Legale Rappresentante, </w:t>
      </w:r>
      <w:r w:rsidRPr="00A64EF4">
        <w:rPr>
          <w:rFonts w:ascii="Times New Roman" w:hAnsi="Times New Roman"/>
          <w:sz w:val="24"/>
          <w:szCs w:val="24"/>
          <w:lang w:val="it-IT"/>
        </w:rPr>
        <w:t>Dott.</w:t>
      </w:r>
      <w:r w:rsidR="00244E64" w:rsidRPr="00A64EF4">
        <w:rPr>
          <w:rFonts w:ascii="Times New Roman" w:hAnsi="Times New Roman"/>
          <w:sz w:val="24"/>
          <w:szCs w:val="24"/>
          <w:lang w:val="it-IT"/>
        </w:rPr>
        <w:t>ssa Patrizia Benini</w:t>
      </w:r>
      <w:r w:rsidR="00631774" w:rsidRPr="00A64EF4">
        <w:rPr>
          <w:rFonts w:ascii="Times New Roman" w:hAnsi="Times New Roman"/>
          <w:sz w:val="24"/>
          <w:szCs w:val="24"/>
          <w:lang w:val="it-IT"/>
        </w:rPr>
        <w:t>, in qualità di</w:t>
      </w:r>
      <w:r w:rsidR="00292CC9" w:rsidRPr="00A64EF4">
        <w:rPr>
          <w:rFonts w:ascii="Times New Roman" w:hAnsi="Times New Roman"/>
          <w:sz w:val="24"/>
          <w:szCs w:val="24"/>
          <w:lang w:val="it-IT"/>
        </w:rPr>
        <w:t xml:space="preserve"> </w:t>
      </w:r>
      <w:r w:rsidRPr="00A64EF4">
        <w:rPr>
          <w:rFonts w:ascii="Times New Roman" w:hAnsi="Times New Roman"/>
          <w:sz w:val="24"/>
          <w:szCs w:val="24"/>
          <w:lang w:val="it-IT"/>
        </w:rPr>
        <w:t>Direttore Generale</w:t>
      </w:r>
      <w:r w:rsidR="0020415F" w:rsidRPr="00A64EF4">
        <w:rPr>
          <w:rFonts w:ascii="Times New Roman" w:hAnsi="Times New Roman"/>
          <w:sz w:val="24"/>
          <w:szCs w:val="24"/>
          <w:lang w:val="it-IT"/>
        </w:rPr>
        <w:t xml:space="preserve"> </w:t>
      </w:r>
    </w:p>
    <w:p w:rsidR="00C8136E" w:rsidRDefault="00C8136E" w:rsidP="00C8136E">
      <w:pPr>
        <w:spacing w:after="240" w:line="276" w:lineRule="auto"/>
        <w:ind w:left="4464"/>
        <w:contextualSpacing/>
        <w:jc w:val="both"/>
        <w:rPr>
          <w:rFonts w:ascii="Times New Roman" w:hAnsi="Times New Roman"/>
          <w:sz w:val="24"/>
          <w:szCs w:val="24"/>
          <w:lang w:val="it-IT"/>
        </w:rPr>
      </w:pPr>
    </w:p>
    <w:p w:rsidR="00631774" w:rsidRPr="00A64EF4" w:rsidRDefault="00631774" w:rsidP="00C8136E">
      <w:pPr>
        <w:spacing w:after="240" w:line="276" w:lineRule="auto"/>
        <w:ind w:left="4464"/>
        <w:contextualSpacing/>
        <w:jc w:val="both"/>
        <w:rPr>
          <w:rFonts w:ascii="Times New Roman" w:hAnsi="Times New Roman"/>
          <w:sz w:val="24"/>
          <w:szCs w:val="24"/>
          <w:lang w:val="it-IT"/>
        </w:rPr>
      </w:pPr>
      <w:r w:rsidRPr="00A64EF4">
        <w:rPr>
          <w:rFonts w:ascii="Times New Roman" w:hAnsi="Times New Roman"/>
          <w:sz w:val="24"/>
          <w:szCs w:val="24"/>
          <w:lang w:val="it-IT"/>
        </w:rPr>
        <w:t>E</w:t>
      </w:r>
    </w:p>
    <w:p w:rsidR="00631774" w:rsidRPr="00A64EF4" w:rsidRDefault="00631774" w:rsidP="00C8136E">
      <w:pPr>
        <w:tabs>
          <w:tab w:val="right" w:leader="dot" w:pos="4484"/>
          <w:tab w:val="right" w:leader="dot" w:pos="9423"/>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ab/>
      </w:r>
      <w:r w:rsidR="00161F90" w:rsidRPr="00A64EF4">
        <w:rPr>
          <w:rFonts w:ascii="Times New Roman" w:hAnsi="Times New Roman"/>
          <w:i/>
          <w:sz w:val="24"/>
          <w:szCs w:val="24"/>
          <w:lang w:val="it-IT"/>
        </w:rPr>
        <w:t>(a)</w:t>
      </w:r>
      <w:r w:rsidR="00241F86" w:rsidRPr="00A64EF4">
        <w:rPr>
          <w:rFonts w:ascii="Times New Roman" w:hAnsi="Times New Roman"/>
          <w:sz w:val="24"/>
          <w:szCs w:val="24"/>
          <w:lang w:val="it-IT"/>
        </w:rPr>
        <w:t>___________</w:t>
      </w:r>
      <w:r w:rsidRPr="00A64EF4">
        <w:rPr>
          <w:rFonts w:ascii="Times New Roman" w:hAnsi="Times New Roman"/>
          <w:sz w:val="24"/>
          <w:szCs w:val="24"/>
          <w:lang w:val="it-IT"/>
        </w:rPr>
        <w:t xml:space="preserve"> (</w:t>
      </w:r>
      <w:r w:rsidR="00BD6E3B" w:rsidRPr="00A64EF4">
        <w:rPr>
          <w:rFonts w:ascii="Times New Roman" w:hAnsi="Times New Roman"/>
          <w:i/>
          <w:iCs/>
          <w:sz w:val="24"/>
          <w:szCs w:val="24"/>
          <w:lang w:val="it-IT"/>
        </w:rPr>
        <w:t xml:space="preserve">indicare </w:t>
      </w:r>
      <w:r w:rsidR="00B86487" w:rsidRPr="00A64EF4">
        <w:rPr>
          <w:rFonts w:ascii="Times New Roman" w:hAnsi="Times New Roman"/>
          <w:i/>
          <w:iCs/>
          <w:sz w:val="24"/>
          <w:szCs w:val="24"/>
          <w:lang w:val="it-IT"/>
        </w:rPr>
        <w:t xml:space="preserve">il </w:t>
      </w:r>
      <w:r w:rsidRPr="00A64EF4">
        <w:rPr>
          <w:rFonts w:ascii="Times New Roman" w:hAnsi="Times New Roman"/>
          <w:i/>
          <w:iCs/>
          <w:sz w:val="24"/>
          <w:szCs w:val="24"/>
          <w:lang w:val="it-IT"/>
        </w:rPr>
        <w:t>Promotore</w:t>
      </w:r>
      <w:r w:rsidRPr="00A64EF4">
        <w:rPr>
          <w:rFonts w:ascii="Times New Roman" w:hAnsi="Times New Roman"/>
          <w:sz w:val="24"/>
          <w:szCs w:val="24"/>
          <w:lang w:val="it-IT"/>
        </w:rPr>
        <w:t xml:space="preserve">), con sede legale in </w:t>
      </w:r>
      <w:r w:rsidR="00241F86" w:rsidRPr="00A64EF4">
        <w:rPr>
          <w:rFonts w:ascii="Times New Roman" w:hAnsi="Times New Roman"/>
          <w:sz w:val="24"/>
          <w:szCs w:val="24"/>
          <w:lang w:val="it-IT"/>
        </w:rPr>
        <w:t>________</w:t>
      </w:r>
      <w:r w:rsidRPr="00A64EF4">
        <w:rPr>
          <w:rFonts w:ascii="Times New Roman" w:hAnsi="Times New Roman"/>
          <w:sz w:val="24"/>
          <w:szCs w:val="24"/>
          <w:lang w:val="it-IT"/>
        </w:rPr>
        <w:t>, C.F. n</w:t>
      </w:r>
      <w:r w:rsidR="00241F86" w:rsidRPr="00A64EF4">
        <w:rPr>
          <w:rFonts w:ascii="Times New Roman" w:hAnsi="Times New Roman"/>
          <w:sz w:val="24"/>
          <w:szCs w:val="24"/>
          <w:lang w:val="it-IT"/>
        </w:rPr>
        <w:t>.</w:t>
      </w:r>
      <w:r w:rsidR="0020415F" w:rsidRPr="00A64EF4">
        <w:rPr>
          <w:rFonts w:ascii="Times New Roman" w:hAnsi="Times New Roman"/>
          <w:sz w:val="24"/>
          <w:szCs w:val="24"/>
          <w:lang w:val="it-IT"/>
        </w:rPr>
        <w:t xml:space="preserve"> </w:t>
      </w:r>
      <w:r w:rsidR="00241F86" w:rsidRPr="00A64EF4">
        <w:rPr>
          <w:rFonts w:ascii="Times New Roman" w:hAnsi="Times New Roman"/>
          <w:sz w:val="24"/>
          <w:szCs w:val="24"/>
          <w:lang w:val="it-IT"/>
        </w:rPr>
        <w:t>__</w:t>
      </w:r>
      <w:r w:rsidRPr="00A64EF4">
        <w:rPr>
          <w:rFonts w:ascii="Times New Roman" w:hAnsi="Times New Roman"/>
          <w:sz w:val="24"/>
          <w:szCs w:val="24"/>
          <w:lang w:val="it-IT"/>
        </w:rPr>
        <w:t xml:space="preserve"> e P. IVA n. </w:t>
      </w:r>
      <w:r w:rsidR="00241F86" w:rsidRPr="00A64EF4">
        <w:rPr>
          <w:rFonts w:ascii="Times New Roman" w:hAnsi="Times New Roman"/>
          <w:sz w:val="24"/>
          <w:szCs w:val="24"/>
          <w:lang w:val="it-IT"/>
        </w:rPr>
        <w:t>_______</w:t>
      </w:r>
      <w:r w:rsidRPr="00A64EF4">
        <w:rPr>
          <w:rFonts w:ascii="Times New Roman" w:hAnsi="Times New Roman"/>
          <w:sz w:val="24"/>
          <w:szCs w:val="24"/>
          <w:lang w:val="it-IT"/>
        </w:rPr>
        <w:t>, in persona del Legale Rappresentante</w:t>
      </w:r>
      <w:r w:rsidR="00241F86" w:rsidRPr="00A64EF4">
        <w:rPr>
          <w:rFonts w:ascii="Times New Roman" w:hAnsi="Times New Roman"/>
          <w:sz w:val="24"/>
          <w:szCs w:val="24"/>
          <w:lang w:val="it-IT"/>
        </w:rPr>
        <w:t>_____</w:t>
      </w:r>
      <w:r w:rsidRPr="00A64EF4">
        <w:rPr>
          <w:rFonts w:ascii="Times New Roman" w:hAnsi="Times New Roman"/>
          <w:sz w:val="24"/>
          <w:szCs w:val="24"/>
          <w:lang w:val="it-IT"/>
        </w:rPr>
        <w:t>, in qualità di</w:t>
      </w:r>
      <w:r w:rsidR="00241F86" w:rsidRPr="00A64EF4">
        <w:rPr>
          <w:rFonts w:ascii="Times New Roman" w:hAnsi="Times New Roman"/>
          <w:sz w:val="24"/>
          <w:szCs w:val="24"/>
          <w:lang w:val="it-IT"/>
        </w:rPr>
        <w:t>_________</w:t>
      </w:r>
      <w:r w:rsidR="00A64EF4">
        <w:rPr>
          <w:rFonts w:ascii="Times New Roman" w:hAnsi="Times New Roman"/>
          <w:sz w:val="24"/>
          <w:szCs w:val="24"/>
          <w:lang w:val="it-IT"/>
        </w:rPr>
        <w:t xml:space="preserve"> (d</w:t>
      </w:r>
      <w:r w:rsidR="00755AE4">
        <w:rPr>
          <w:rFonts w:ascii="Times New Roman" w:hAnsi="Times New Roman"/>
          <w:sz w:val="24"/>
          <w:szCs w:val="24"/>
          <w:lang w:val="it-IT"/>
        </w:rPr>
        <w:t>’</w:t>
      </w:r>
      <w:r w:rsidRPr="00A64EF4">
        <w:rPr>
          <w:rFonts w:ascii="Times New Roman" w:hAnsi="Times New Roman"/>
          <w:sz w:val="24"/>
          <w:szCs w:val="24"/>
          <w:lang w:val="it-IT"/>
        </w:rPr>
        <w:t>ora</w:t>
      </w:r>
      <w:r w:rsidR="00241F86" w:rsidRPr="00A64EF4">
        <w:rPr>
          <w:rFonts w:ascii="Times New Roman" w:hAnsi="Times New Roman"/>
          <w:sz w:val="24"/>
          <w:szCs w:val="24"/>
          <w:lang w:val="it-IT"/>
        </w:rPr>
        <w:t xml:space="preserve"> </w:t>
      </w:r>
      <w:r w:rsidRPr="00A64EF4">
        <w:rPr>
          <w:rFonts w:ascii="Times New Roman" w:hAnsi="Times New Roman"/>
          <w:sz w:val="24"/>
          <w:szCs w:val="24"/>
          <w:lang w:val="it-IT"/>
        </w:rPr>
        <w:t>innanzi</w:t>
      </w:r>
      <w:r w:rsidR="00241F86" w:rsidRPr="00A64EF4">
        <w:rPr>
          <w:rFonts w:ascii="Times New Roman" w:hAnsi="Times New Roman"/>
          <w:sz w:val="24"/>
          <w:szCs w:val="24"/>
          <w:lang w:val="it-IT"/>
        </w:rPr>
        <w:t xml:space="preserve"> </w:t>
      </w:r>
      <w:r w:rsidR="00755AE4">
        <w:rPr>
          <w:rFonts w:ascii="Times New Roman" w:hAnsi="Times New Roman"/>
          <w:sz w:val="24"/>
          <w:szCs w:val="24"/>
          <w:lang w:val="it-IT"/>
        </w:rPr>
        <w:t>denominato/a “Promotore”</w:t>
      </w:r>
      <w:r w:rsidRPr="00A64EF4">
        <w:rPr>
          <w:rFonts w:ascii="Times New Roman" w:hAnsi="Times New Roman"/>
          <w:sz w:val="24"/>
          <w:szCs w:val="24"/>
          <w:lang w:val="it-IT"/>
        </w:rPr>
        <w:t>)</w:t>
      </w:r>
    </w:p>
    <w:p w:rsidR="003A4BF3" w:rsidRPr="00A64EF4" w:rsidRDefault="00E77948" w:rsidP="00C8136E">
      <w:pPr>
        <w:tabs>
          <w:tab w:val="right" w:leader="dot" w:pos="4484"/>
          <w:tab w:val="right" w:leader="dot" w:pos="9423"/>
        </w:tabs>
        <w:spacing w:after="240" w:line="276" w:lineRule="auto"/>
        <w:contextualSpacing/>
        <w:jc w:val="both"/>
        <w:rPr>
          <w:rFonts w:ascii="Times New Roman" w:hAnsi="Times New Roman"/>
          <w:i/>
          <w:iCs/>
          <w:sz w:val="24"/>
          <w:szCs w:val="24"/>
          <w:lang w:val="it-IT"/>
        </w:rPr>
      </w:pPr>
      <w:r w:rsidRPr="00A64EF4">
        <w:rPr>
          <w:rFonts w:ascii="Times New Roman" w:hAnsi="Times New Roman"/>
          <w:i/>
          <w:iCs/>
          <w:sz w:val="24"/>
          <w:szCs w:val="24"/>
          <w:lang w:val="it-IT"/>
        </w:rPr>
        <w:t>I</w:t>
      </w:r>
      <w:r w:rsidR="003A4BF3" w:rsidRPr="00A64EF4">
        <w:rPr>
          <w:rFonts w:ascii="Times New Roman" w:hAnsi="Times New Roman"/>
          <w:i/>
          <w:iCs/>
          <w:sz w:val="24"/>
          <w:szCs w:val="24"/>
          <w:lang w:val="it-IT"/>
        </w:rPr>
        <w:t>n caso di sperimentazione internazionale e stipulazione da parte dell</w:t>
      </w:r>
      <w:r w:rsidR="00755AE4">
        <w:rPr>
          <w:rFonts w:ascii="Times New Roman" w:hAnsi="Times New Roman"/>
          <w:i/>
          <w:iCs/>
          <w:sz w:val="24"/>
          <w:szCs w:val="24"/>
          <w:lang w:val="it-IT"/>
        </w:rPr>
        <w:t>’</w:t>
      </w:r>
      <w:r w:rsidR="003A4BF3" w:rsidRPr="00A64EF4">
        <w:rPr>
          <w:rFonts w:ascii="Times New Roman" w:hAnsi="Times New Roman"/>
          <w:i/>
          <w:iCs/>
          <w:sz w:val="24"/>
          <w:szCs w:val="24"/>
          <w:lang w:val="it-IT"/>
        </w:rPr>
        <w:t>affiliata locale di azienda farmaceutica multinazionale</w:t>
      </w:r>
      <w:r w:rsidR="00453509" w:rsidRPr="00A64EF4">
        <w:rPr>
          <w:rFonts w:ascii="Times New Roman" w:hAnsi="Times New Roman"/>
          <w:i/>
          <w:iCs/>
          <w:sz w:val="24"/>
          <w:szCs w:val="24"/>
          <w:lang w:val="it-IT"/>
        </w:rPr>
        <w:t>)</w:t>
      </w:r>
    </w:p>
    <w:p w:rsidR="00D92232" w:rsidRPr="00A64EF4" w:rsidRDefault="00241F86" w:rsidP="00C8136E">
      <w:pPr>
        <w:tabs>
          <w:tab w:val="right" w:leader="dot" w:pos="4484"/>
          <w:tab w:val="right" w:leader="dot" w:pos="9423"/>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w:t>
      </w:r>
      <w:r w:rsidR="003A4BF3" w:rsidRPr="00A64EF4">
        <w:rPr>
          <w:rFonts w:ascii="Times New Roman" w:hAnsi="Times New Roman"/>
          <w:sz w:val="24"/>
          <w:szCs w:val="24"/>
          <w:lang w:val="it-IT"/>
        </w:rPr>
        <w:t xml:space="preserve"> (</w:t>
      </w:r>
      <w:r w:rsidR="003A4BF3" w:rsidRPr="00A64EF4">
        <w:rPr>
          <w:rFonts w:ascii="Times New Roman" w:hAnsi="Times New Roman"/>
          <w:i/>
          <w:iCs/>
          <w:sz w:val="24"/>
          <w:szCs w:val="24"/>
          <w:lang w:val="it-IT"/>
        </w:rPr>
        <w:t xml:space="preserve">indicare </w:t>
      </w:r>
      <w:r w:rsidR="000440CF" w:rsidRPr="00A64EF4">
        <w:rPr>
          <w:rFonts w:ascii="Times New Roman" w:hAnsi="Times New Roman"/>
          <w:i/>
          <w:iCs/>
          <w:sz w:val="24"/>
          <w:szCs w:val="24"/>
          <w:lang w:val="it-IT"/>
        </w:rPr>
        <w:t>la Società</w:t>
      </w:r>
      <w:r w:rsidR="003A4BF3" w:rsidRPr="00A64EF4">
        <w:rPr>
          <w:rFonts w:ascii="Times New Roman" w:hAnsi="Times New Roman"/>
          <w:sz w:val="24"/>
          <w:szCs w:val="24"/>
          <w:lang w:val="it-IT"/>
        </w:rPr>
        <w:t xml:space="preserve">), con sede legale in </w:t>
      </w:r>
      <w:r w:rsidRPr="00A64EF4">
        <w:rPr>
          <w:rFonts w:ascii="Times New Roman" w:hAnsi="Times New Roman"/>
          <w:sz w:val="24"/>
          <w:szCs w:val="24"/>
          <w:lang w:val="it-IT"/>
        </w:rPr>
        <w:t>___</w:t>
      </w:r>
      <w:r w:rsidR="003A4BF3" w:rsidRPr="00A64EF4">
        <w:rPr>
          <w:rFonts w:ascii="Times New Roman" w:hAnsi="Times New Roman"/>
          <w:sz w:val="24"/>
          <w:szCs w:val="24"/>
          <w:lang w:val="it-IT"/>
        </w:rPr>
        <w:t xml:space="preserve"> C.F. n</w:t>
      </w:r>
      <w:r w:rsidRPr="00A64EF4">
        <w:rPr>
          <w:rFonts w:ascii="Times New Roman" w:hAnsi="Times New Roman"/>
          <w:sz w:val="24"/>
          <w:szCs w:val="24"/>
          <w:lang w:val="it-IT"/>
        </w:rPr>
        <w:t>._________</w:t>
      </w:r>
      <w:r w:rsidR="003A4BF3" w:rsidRPr="00A64EF4">
        <w:rPr>
          <w:rFonts w:ascii="Times New Roman" w:hAnsi="Times New Roman"/>
          <w:sz w:val="24"/>
          <w:szCs w:val="24"/>
          <w:lang w:val="it-IT"/>
        </w:rPr>
        <w:t xml:space="preserve"> e P.IVA n</w:t>
      </w:r>
      <w:r w:rsidR="0020415F" w:rsidRPr="00A64EF4">
        <w:rPr>
          <w:rFonts w:ascii="Times New Roman" w:hAnsi="Times New Roman"/>
          <w:sz w:val="24"/>
          <w:szCs w:val="24"/>
          <w:lang w:val="it-IT"/>
        </w:rPr>
        <w:t>.</w:t>
      </w:r>
      <w:r w:rsidRPr="00A64EF4">
        <w:rPr>
          <w:rFonts w:ascii="Times New Roman" w:hAnsi="Times New Roman"/>
          <w:sz w:val="24"/>
          <w:szCs w:val="24"/>
          <w:lang w:val="it-IT"/>
        </w:rPr>
        <w:t>________,</w:t>
      </w:r>
      <w:r w:rsidR="003A4BF3" w:rsidRPr="00A64EF4">
        <w:rPr>
          <w:rFonts w:ascii="Times New Roman" w:hAnsi="Times New Roman"/>
          <w:sz w:val="24"/>
          <w:szCs w:val="24"/>
          <w:lang w:val="it-IT"/>
        </w:rPr>
        <w:t xml:space="preserve"> in persona del </w:t>
      </w:r>
      <w:r w:rsidR="00327964" w:rsidRPr="00A64EF4">
        <w:rPr>
          <w:rFonts w:ascii="Times New Roman" w:hAnsi="Times New Roman"/>
          <w:sz w:val="24"/>
          <w:szCs w:val="24"/>
          <w:lang w:val="it-IT"/>
        </w:rPr>
        <w:t>Legale Rappresentante</w:t>
      </w:r>
      <w:r w:rsidRPr="00A64EF4">
        <w:rPr>
          <w:rFonts w:ascii="Times New Roman" w:hAnsi="Times New Roman"/>
          <w:sz w:val="24"/>
          <w:szCs w:val="24"/>
          <w:lang w:val="it-IT"/>
        </w:rPr>
        <w:t>,</w:t>
      </w:r>
      <w:r w:rsidR="0020415F" w:rsidRPr="00A64EF4">
        <w:rPr>
          <w:rFonts w:ascii="Times New Roman" w:hAnsi="Times New Roman"/>
          <w:sz w:val="24"/>
          <w:szCs w:val="24"/>
          <w:lang w:val="it-IT"/>
        </w:rPr>
        <w:t xml:space="preserve"> </w:t>
      </w:r>
      <w:r w:rsidRPr="00A64EF4">
        <w:rPr>
          <w:rFonts w:ascii="Times New Roman" w:hAnsi="Times New Roman"/>
          <w:sz w:val="24"/>
          <w:szCs w:val="24"/>
          <w:lang w:val="it-IT"/>
        </w:rPr>
        <w:t>___________</w:t>
      </w:r>
      <w:r w:rsidR="003A4BF3" w:rsidRPr="00A64EF4">
        <w:rPr>
          <w:rFonts w:ascii="Times New Roman" w:hAnsi="Times New Roman"/>
          <w:sz w:val="24"/>
          <w:szCs w:val="24"/>
          <w:lang w:val="it-IT"/>
        </w:rPr>
        <w:t xml:space="preserve"> in qualità di</w:t>
      </w:r>
      <w:r w:rsidRPr="00A64EF4">
        <w:rPr>
          <w:rFonts w:ascii="Times New Roman" w:hAnsi="Times New Roman"/>
          <w:sz w:val="24"/>
          <w:szCs w:val="24"/>
          <w:lang w:val="it-IT"/>
        </w:rPr>
        <w:t>_______</w:t>
      </w:r>
      <w:r w:rsidR="009C19C7" w:rsidRPr="00A64EF4">
        <w:rPr>
          <w:rFonts w:ascii="Times New Roman" w:hAnsi="Times New Roman"/>
          <w:sz w:val="24"/>
          <w:szCs w:val="24"/>
          <w:lang w:val="it-IT"/>
        </w:rPr>
        <w:t xml:space="preserve"> </w:t>
      </w:r>
      <w:r w:rsidR="003A4BF3" w:rsidRPr="00A64EF4">
        <w:rPr>
          <w:rFonts w:ascii="Times New Roman" w:hAnsi="Times New Roman"/>
          <w:sz w:val="24"/>
          <w:szCs w:val="24"/>
          <w:lang w:val="it-IT"/>
        </w:rPr>
        <w:t>(d</w:t>
      </w:r>
      <w:r w:rsidR="00755AE4">
        <w:rPr>
          <w:rFonts w:ascii="Times New Roman" w:hAnsi="Times New Roman"/>
          <w:sz w:val="24"/>
          <w:szCs w:val="24"/>
          <w:lang w:val="it-IT"/>
        </w:rPr>
        <w:t>’</w:t>
      </w:r>
      <w:r w:rsidR="003A4BF3" w:rsidRPr="00A64EF4">
        <w:rPr>
          <w:rFonts w:ascii="Times New Roman" w:hAnsi="Times New Roman"/>
          <w:sz w:val="24"/>
          <w:szCs w:val="24"/>
          <w:lang w:val="it-IT"/>
        </w:rPr>
        <w:t xml:space="preserve">ora innanzi denominata “Società”), che in forza di delega/mandato in </w:t>
      </w:r>
      <w:r w:rsidR="00A21034" w:rsidRPr="00A64EF4">
        <w:rPr>
          <w:rFonts w:ascii="Times New Roman" w:hAnsi="Times New Roman"/>
          <w:sz w:val="24"/>
          <w:szCs w:val="24"/>
          <w:lang w:val="it-IT"/>
        </w:rPr>
        <w:t>________ agisce in nome e per conto/</w:t>
      </w:r>
      <w:r w:rsidR="003A4BF3" w:rsidRPr="00A64EF4">
        <w:rPr>
          <w:rFonts w:ascii="Times New Roman" w:hAnsi="Times New Roman"/>
          <w:sz w:val="24"/>
          <w:szCs w:val="24"/>
          <w:lang w:val="it-IT"/>
        </w:rPr>
        <w:t xml:space="preserve">in nome proprio e per conto del Promotore della sperimentazione, </w:t>
      </w:r>
      <w:r w:rsidR="00A21034" w:rsidRPr="00A64EF4">
        <w:rPr>
          <w:rFonts w:ascii="Times New Roman" w:hAnsi="Times New Roman"/>
          <w:sz w:val="24"/>
          <w:szCs w:val="24"/>
          <w:lang w:val="it-IT"/>
        </w:rPr>
        <w:t>___________</w:t>
      </w:r>
      <w:r w:rsidR="003A4BF3" w:rsidRPr="00A64EF4">
        <w:rPr>
          <w:rFonts w:ascii="Times New Roman" w:hAnsi="Times New Roman"/>
          <w:sz w:val="24"/>
          <w:szCs w:val="24"/>
          <w:lang w:val="it-IT"/>
        </w:rPr>
        <w:t xml:space="preserve">, con sede legale in </w:t>
      </w:r>
      <w:r w:rsidR="00A21034" w:rsidRPr="00A64EF4">
        <w:rPr>
          <w:rFonts w:ascii="Times New Roman" w:hAnsi="Times New Roman"/>
          <w:sz w:val="24"/>
          <w:szCs w:val="24"/>
          <w:lang w:val="it-IT"/>
        </w:rPr>
        <w:t>_______</w:t>
      </w:r>
      <w:r w:rsidR="003A4BF3" w:rsidRPr="00A64EF4">
        <w:rPr>
          <w:rFonts w:ascii="Times New Roman" w:hAnsi="Times New Roman"/>
          <w:sz w:val="24"/>
          <w:szCs w:val="24"/>
          <w:lang w:val="it-IT"/>
        </w:rPr>
        <w:t>, P. IVA n</w:t>
      </w:r>
      <w:r w:rsidR="00A21034" w:rsidRPr="00A64EF4">
        <w:rPr>
          <w:rFonts w:ascii="Times New Roman" w:hAnsi="Times New Roman"/>
          <w:sz w:val="24"/>
          <w:szCs w:val="24"/>
          <w:lang w:val="it-IT"/>
        </w:rPr>
        <w:t>.________</w:t>
      </w:r>
      <w:r w:rsidR="003A4BF3" w:rsidRPr="00A64EF4">
        <w:rPr>
          <w:rFonts w:ascii="Times New Roman" w:hAnsi="Times New Roman"/>
          <w:sz w:val="24"/>
          <w:szCs w:val="24"/>
          <w:lang w:val="it-IT"/>
        </w:rPr>
        <w:t xml:space="preserve"> (d</w:t>
      </w:r>
      <w:r w:rsidR="00755AE4">
        <w:rPr>
          <w:rFonts w:ascii="Times New Roman" w:hAnsi="Times New Roman"/>
          <w:sz w:val="24"/>
          <w:szCs w:val="24"/>
          <w:lang w:val="it-IT"/>
        </w:rPr>
        <w:t>’</w:t>
      </w:r>
      <w:r w:rsidR="003A4BF3" w:rsidRPr="00A64EF4">
        <w:rPr>
          <w:rFonts w:ascii="Times New Roman" w:hAnsi="Times New Roman"/>
          <w:sz w:val="24"/>
          <w:szCs w:val="24"/>
          <w:lang w:val="it-IT"/>
        </w:rPr>
        <w:t xml:space="preserve">ora innanzi </w:t>
      </w:r>
      <w:r w:rsidR="008278E0" w:rsidRPr="00A64EF4">
        <w:rPr>
          <w:rFonts w:ascii="Times New Roman" w:hAnsi="Times New Roman"/>
          <w:sz w:val="24"/>
          <w:szCs w:val="24"/>
          <w:lang w:val="it-IT"/>
        </w:rPr>
        <w:t xml:space="preserve">denominato </w:t>
      </w:r>
      <w:r w:rsidR="00A64EF4">
        <w:rPr>
          <w:rFonts w:ascii="Times New Roman" w:hAnsi="Times New Roman"/>
          <w:sz w:val="24"/>
          <w:szCs w:val="24"/>
          <w:lang w:val="it-IT"/>
        </w:rPr>
        <w:t>“Promotore”)</w:t>
      </w:r>
    </w:p>
    <w:p w:rsidR="00755AE4" w:rsidRDefault="00755AE4" w:rsidP="00C8136E">
      <w:pPr>
        <w:tabs>
          <w:tab w:val="right" w:leader="dot" w:pos="4484"/>
          <w:tab w:val="right" w:leader="dot" w:pos="9423"/>
        </w:tabs>
        <w:spacing w:after="240" w:line="276" w:lineRule="auto"/>
        <w:contextualSpacing/>
        <w:jc w:val="both"/>
        <w:rPr>
          <w:rFonts w:ascii="Times New Roman" w:hAnsi="Times New Roman"/>
          <w:i/>
          <w:iCs/>
          <w:sz w:val="24"/>
          <w:szCs w:val="24"/>
          <w:lang w:val="it-IT"/>
        </w:rPr>
      </w:pPr>
    </w:p>
    <w:p w:rsidR="00E77948" w:rsidRPr="00A64EF4" w:rsidRDefault="00E77948" w:rsidP="00C8136E">
      <w:pPr>
        <w:tabs>
          <w:tab w:val="right" w:leader="dot" w:pos="4484"/>
          <w:tab w:val="right" w:leader="dot" w:pos="9423"/>
        </w:tabs>
        <w:spacing w:after="240" w:line="276" w:lineRule="auto"/>
        <w:contextualSpacing/>
        <w:jc w:val="both"/>
        <w:rPr>
          <w:rFonts w:ascii="Times New Roman" w:hAnsi="Times New Roman"/>
          <w:sz w:val="24"/>
          <w:szCs w:val="24"/>
          <w:lang w:val="it-IT"/>
        </w:rPr>
      </w:pPr>
      <w:r w:rsidRPr="00A64EF4">
        <w:rPr>
          <w:rFonts w:ascii="Times New Roman" w:hAnsi="Times New Roman"/>
          <w:i/>
          <w:iCs/>
          <w:sz w:val="24"/>
          <w:szCs w:val="24"/>
          <w:lang w:val="it-IT"/>
        </w:rPr>
        <w:t>Oppure</w:t>
      </w:r>
    </w:p>
    <w:p w:rsidR="00631774" w:rsidRPr="00A64EF4" w:rsidRDefault="00161F90" w:rsidP="00C8136E">
      <w:pPr>
        <w:spacing w:after="240" w:line="276" w:lineRule="auto"/>
        <w:contextualSpacing/>
        <w:jc w:val="both"/>
        <w:rPr>
          <w:rFonts w:ascii="Times New Roman" w:hAnsi="Times New Roman"/>
          <w:i/>
          <w:sz w:val="24"/>
          <w:szCs w:val="24"/>
          <w:lang w:val="it-IT"/>
        </w:rPr>
      </w:pPr>
      <w:r w:rsidRPr="00A64EF4">
        <w:rPr>
          <w:rFonts w:ascii="Times New Roman" w:hAnsi="Times New Roman"/>
          <w:i/>
          <w:sz w:val="24"/>
          <w:szCs w:val="24"/>
          <w:lang w:val="it-IT"/>
        </w:rPr>
        <w:t>(</w:t>
      </w:r>
      <w:r w:rsidR="003B15F7" w:rsidRPr="00A64EF4">
        <w:rPr>
          <w:rFonts w:ascii="Times New Roman" w:hAnsi="Times New Roman"/>
          <w:i/>
          <w:sz w:val="24"/>
          <w:szCs w:val="24"/>
          <w:lang w:val="it-IT"/>
        </w:rPr>
        <w:t>b</w:t>
      </w:r>
      <w:r w:rsidRPr="00A64EF4">
        <w:rPr>
          <w:rFonts w:ascii="Times New Roman" w:hAnsi="Times New Roman"/>
          <w:i/>
          <w:sz w:val="24"/>
          <w:szCs w:val="24"/>
          <w:lang w:val="it-IT"/>
        </w:rPr>
        <w:t xml:space="preserve">) </w:t>
      </w:r>
      <w:r w:rsidR="00453509" w:rsidRPr="00A64EF4">
        <w:rPr>
          <w:rFonts w:ascii="Times New Roman" w:hAnsi="Times New Roman"/>
          <w:i/>
          <w:sz w:val="24"/>
          <w:szCs w:val="24"/>
          <w:lang w:val="it-IT"/>
        </w:rPr>
        <w:t>(</w:t>
      </w:r>
      <w:r w:rsidR="00E77948" w:rsidRPr="00A64EF4">
        <w:rPr>
          <w:rFonts w:ascii="Times New Roman" w:hAnsi="Times New Roman"/>
          <w:i/>
          <w:sz w:val="24"/>
          <w:szCs w:val="24"/>
          <w:lang w:val="it-IT"/>
        </w:rPr>
        <w:t>I</w:t>
      </w:r>
      <w:r w:rsidR="00631774" w:rsidRPr="00A64EF4">
        <w:rPr>
          <w:rFonts w:ascii="Times New Roman" w:hAnsi="Times New Roman"/>
          <w:i/>
          <w:sz w:val="24"/>
          <w:szCs w:val="24"/>
          <w:lang w:val="it-IT"/>
        </w:rPr>
        <w:t>n caso di incarico alla CRO</w:t>
      </w:r>
      <w:r w:rsidR="00453509" w:rsidRPr="00A64EF4">
        <w:rPr>
          <w:rFonts w:ascii="Times New Roman" w:hAnsi="Times New Roman"/>
          <w:i/>
          <w:sz w:val="24"/>
          <w:szCs w:val="24"/>
          <w:lang w:val="it-IT"/>
        </w:rPr>
        <w:t>)</w:t>
      </w:r>
    </w:p>
    <w:p w:rsidR="00EA6F85" w:rsidRPr="00755AE4" w:rsidRDefault="00EA6F85" w:rsidP="00C8136E">
      <w:pPr>
        <w:shd w:val="clear" w:color="auto" w:fill="D9D9D9" w:themeFill="background1" w:themeFillShade="D9"/>
        <w:spacing w:after="240" w:line="276" w:lineRule="auto"/>
        <w:contextualSpacing/>
        <w:jc w:val="both"/>
        <w:rPr>
          <w:rFonts w:ascii="Times New Roman" w:hAnsi="Times New Roman"/>
          <w:b/>
          <w:sz w:val="16"/>
          <w:szCs w:val="16"/>
          <w:lang w:val="it-IT"/>
        </w:rPr>
      </w:pPr>
      <w:r w:rsidRPr="00755AE4">
        <w:rPr>
          <w:rFonts w:ascii="Times New Roman" w:hAnsi="Times New Roman"/>
          <w:b/>
          <w:sz w:val="16"/>
          <w:szCs w:val="16"/>
          <w:lang w:val="it-IT"/>
        </w:rPr>
        <w:t>NOTA</w:t>
      </w:r>
    </w:p>
    <w:p w:rsidR="00EA6F85" w:rsidRPr="00755AE4" w:rsidRDefault="00EA6F85" w:rsidP="00C8136E">
      <w:pPr>
        <w:shd w:val="clear" w:color="auto" w:fill="D9D9D9" w:themeFill="background1" w:themeFillShade="D9"/>
        <w:spacing w:after="240" w:line="276" w:lineRule="auto"/>
        <w:contextualSpacing/>
        <w:jc w:val="both"/>
        <w:rPr>
          <w:rFonts w:ascii="Times New Roman" w:hAnsi="Times New Roman"/>
          <w:i/>
          <w:sz w:val="16"/>
          <w:szCs w:val="16"/>
          <w:lang w:val="it-IT"/>
        </w:rPr>
      </w:pPr>
      <w:r w:rsidRPr="00755AE4">
        <w:rPr>
          <w:rFonts w:ascii="Times New Roman" w:hAnsi="Times New Roman"/>
          <w:i/>
          <w:sz w:val="16"/>
          <w:szCs w:val="16"/>
          <w:lang w:val="it-IT"/>
        </w:rPr>
        <w:t xml:space="preserve">Nel caso di incarico a CRO si prega di fornire delega. </w:t>
      </w:r>
    </w:p>
    <w:p w:rsidR="00631774" w:rsidRPr="00A64EF4" w:rsidRDefault="009B7B10" w:rsidP="00C8136E">
      <w:pPr>
        <w:tabs>
          <w:tab w:val="right" w:pos="4484"/>
          <w:tab w:val="left" w:pos="6960"/>
          <w:tab w:val="right" w:pos="9711"/>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w:t>
      </w:r>
      <w:r w:rsidR="0020415F"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w:t>
      </w:r>
      <w:r w:rsidR="00AE3B5C" w:rsidRPr="00A64EF4">
        <w:rPr>
          <w:rFonts w:ascii="Times New Roman" w:hAnsi="Times New Roman"/>
          <w:i/>
          <w:iCs/>
          <w:sz w:val="24"/>
          <w:szCs w:val="24"/>
          <w:lang w:val="it-IT"/>
        </w:rPr>
        <w:t xml:space="preserve">indicare la denominazione della </w:t>
      </w:r>
      <w:r w:rsidR="00631774" w:rsidRPr="00A64EF4">
        <w:rPr>
          <w:rFonts w:ascii="Times New Roman" w:hAnsi="Times New Roman"/>
          <w:i/>
          <w:iCs/>
          <w:sz w:val="24"/>
          <w:szCs w:val="24"/>
          <w:lang w:val="it-IT"/>
        </w:rPr>
        <w:t>C</w:t>
      </w:r>
      <w:r w:rsidR="0002200F" w:rsidRPr="00A64EF4">
        <w:rPr>
          <w:rFonts w:ascii="Times New Roman" w:hAnsi="Times New Roman"/>
          <w:i/>
          <w:iCs/>
          <w:sz w:val="24"/>
          <w:szCs w:val="24"/>
          <w:lang w:val="it-IT"/>
        </w:rPr>
        <w:t xml:space="preserve">ontract </w:t>
      </w:r>
      <w:r w:rsidR="00631774" w:rsidRPr="00A64EF4">
        <w:rPr>
          <w:rFonts w:ascii="Times New Roman" w:hAnsi="Times New Roman"/>
          <w:i/>
          <w:iCs/>
          <w:sz w:val="24"/>
          <w:szCs w:val="24"/>
          <w:lang w:val="it-IT"/>
        </w:rPr>
        <w:t>R</w:t>
      </w:r>
      <w:r w:rsidR="00F50C8C" w:rsidRPr="00A64EF4">
        <w:rPr>
          <w:rFonts w:ascii="Times New Roman" w:hAnsi="Times New Roman"/>
          <w:i/>
          <w:iCs/>
          <w:sz w:val="24"/>
          <w:szCs w:val="24"/>
          <w:lang w:val="it-IT"/>
        </w:rPr>
        <w:t xml:space="preserve">esearch </w:t>
      </w:r>
      <w:r w:rsidR="00631774" w:rsidRPr="00A64EF4">
        <w:rPr>
          <w:rFonts w:ascii="Times New Roman" w:hAnsi="Times New Roman"/>
          <w:i/>
          <w:iCs/>
          <w:sz w:val="24"/>
          <w:szCs w:val="24"/>
          <w:lang w:val="it-IT"/>
        </w:rPr>
        <w:t>O</w:t>
      </w:r>
      <w:r w:rsidR="00F50C8C" w:rsidRPr="00A64EF4">
        <w:rPr>
          <w:rFonts w:ascii="Times New Roman" w:hAnsi="Times New Roman"/>
          <w:i/>
          <w:iCs/>
          <w:sz w:val="24"/>
          <w:szCs w:val="24"/>
          <w:lang w:val="it-IT"/>
        </w:rPr>
        <w:t>rganization - CRO</w:t>
      </w:r>
      <w:r w:rsidR="00631774" w:rsidRPr="00A64EF4">
        <w:rPr>
          <w:rFonts w:ascii="Times New Roman" w:hAnsi="Times New Roman"/>
          <w:sz w:val="24"/>
          <w:szCs w:val="24"/>
          <w:lang w:val="it-IT"/>
        </w:rPr>
        <w:t>), con sede legale in</w:t>
      </w:r>
      <w:r w:rsidRPr="00A64EF4">
        <w:rPr>
          <w:rFonts w:ascii="Times New Roman" w:hAnsi="Times New Roman"/>
          <w:sz w:val="24"/>
          <w:szCs w:val="24"/>
          <w:lang w:val="it-IT"/>
        </w:rPr>
        <w:t>________</w:t>
      </w:r>
      <w:r w:rsidR="00631774" w:rsidRPr="00A64EF4">
        <w:rPr>
          <w:rFonts w:ascii="Times New Roman" w:hAnsi="Times New Roman"/>
          <w:sz w:val="24"/>
          <w:szCs w:val="24"/>
          <w:lang w:val="it-IT"/>
        </w:rPr>
        <w:t>,</w:t>
      </w:r>
      <w:r w:rsidR="002A427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C.F. n.</w:t>
      </w:r>
      <w:r w:rsidRPr="00A64EF4">
        <w:rPr>
          <w:rFonts w:ascii="Times New Roman" w:hAnsi="Times New Roman"/>
          <w:sz w:val="24"/>
          <w:szCs w:val="24"/>
          <w:lang w:val="it-IT"/>
        </w:rPr>
        <w:t>_______</w:t>
      </w:r>
      <w:r w:rsidR="00631774" w:rsidRPr="00A64EF4">
        <w:rPr>
          <w:rFonts w:ascii="Times New Roman" w:hAnsi="Times New Roman"/>
          <w:sz w:val="24"/>
          <w:szCs w:val="24"/>
          <w:lang w:val="it-IT"/>
        </w:rPr>
        <w:t xml:space="preserve"> e P.IVA n.</w:t>
      </w:r>
      <w:r w:rsidRPr="00A64EF4">
        <w:rPr>
          <w:rFonts w:ascii="Times New Roman" w:hAnsi="Times New Roman"/>
          <w:sz w:val="24"/>
          <w:szCs w:val="24"/>
          <w:lang w:val="it-IT"/>
        </w:rPr>
        <w:t>________</w:t>
      </w:r>
      <w:r w:rsidR="00631774" w:rsidRPr="00A64EF4">
        <w:rPr>
          <w:rFonts w:ascii="Times New Roman" w:hAnsi="Times New Roman"/>
          <w:sz w:val="24"/>
          <w:szCs w:val="24"/>
          <w:lang w:val="it-IT"/>
        </w:rPr>
        <w:t>, in pers</w:t>
      </w:r>
      <w:r w:rsidRPr="00A64EF4">
        <w:rPr>
          <w:rFonts w:ascii="Times New Roman" w:hAnsi="Times New Roman"/>
          <w:sz w:val="24"/>
          <w:szCs w:val="24"/>
          <w:lang w:val="it-IT"/>
        </w:rPr>
        <w:t>ona del Legale Rappresentante, _______________</w:t>
      </w:r>
      <w:r w:rsidR="00631774" w:rsidRPr="00A64EF4">
        <w:rPr>
          <w:rFonts w:ascii="Times New Roman" w:hAnsi="Times New Roman"/>
          <w:sz w:val="24"/>
          <w:szCs w:val="24"/>
          <w:lang w:val="it-IT"/>
        </w:rPr>
        <w:t xml:space="preserve"> in qualità di</w:t>
      </w:r>
      <w:r w:rsidRPr="00A64EF4">
        <w:rPr>
          <w:rFonts w:ascii="Times New Roman" w:hAnsi="Times New Roman"/>
          <w:sz w:val="24"/>
          <w:szCs w:val="24"/>
          <w:lang w:val="it-IT"/>
        </w:rPr>
        <w:t>____________, (d</w:t>
      </w:r>
      <w:r w:rsidR="00755AE4">
        <w:rPr>
          <w:rFonts w:ascii="Times New Roman" w:hAnsi="Times New Roman"/>
          <w:sz w:val="24"/>
          <w:szCs w:val="24"/>
          <w:lang w:val="it-IT"/>
        </w:rPr>
        <w:t>’</w:t>
      </w:r>
      <w:r w:rsidRPr="00A64EF4">
        <w:rPr>
          <w:rFonts w:ascii="Times New Roman" w:hAnsi="Times New Roman"/>
          <w:sz w:val="24"/>
          <w:szCs w:val="24"/>
          <w:lang w:val="it-IT"/>
        </w:rPr>
        <w:t xml:space="preserve">ora innanzi </w:t>
      </w:r>
      <w:r w:rsidR="00755AE4">
        <w:rPr>
          <w:rFonts w:ascii="Times New Roman" w:hAnsi="Times New Roman"/>
          <w:sz w:val="24"/>
          <w:szCs w:val="24"/>
          <w:lang w:val="it-IT"/>
        </w:rPr>
        <w:t>denominato/a “CRO”</w:t>
      </w:r>
      <w:r w:rsidR="00631774" w:rsidRPr="00A64EF4">
        <w:rPr>
          <w:rFonts w:ascii="Times New Roman" w:hAnsi="Times New Roman"/>
          <w:sz w:val="24"/>
          <w:szCs w:val="24"/>
          <w:lang w:val="it-IT"/>
        </w:rPr>
        <w:t>), che agisce in nome e per conto/in nome proprio e per conto di/nell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interesse di </w:t>
      </w:r>
      <w:r w:rsidRPr="00A64EF4">
        <w:rPr>
          <w:rFonts w:ascii="Times New Roman" w:hAnsi="Times New Roman"/>
          <w:sz w:val="24"/>
          <w:szCs w:val="24"/>
          <w:lang w:val="it-IT"/>
        </w:rPr>
        <w:t>________</w:t>
      </w:r>
      <w:r w:rsidR="00631774" w:rsidRPr="00A64EF4">
        <w:rPr>
          <w:rFonts w:ascii="Times New Roman" w:hAnsi="Times New Roman"/>
          <w:sz w:val="24"/>
          <w:szCs w:val="24"/>
          <w:lang w:val="it-IT"/>
        </w:rPr>
        <w:t xml:space="preserve"> (d</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ora innanzi denominato/a </w:t>
      </w:r>
      <w:r w:rsidR="00A64EF4">
        <w:rPr>
          <w:rFonts w:ascii="Times New Roman" w:hAnsi="Times New Roman"/>
          <w:sz w:val="24"/>
          <w:szCs w:val="24"/>
          <w:lang w:val="it-IT"/>
        </w:rPr>
        <w:t>“Promotore”</w:t>
      </w:r>
      <w:r w:rsidR="00631774" w:rsidRPr="00A64EF4">
        <w:rPr>
          <w:rFonts w:ascii="Times New Roman" w:hAnsi="Times New Roman"/>
          <w:sz w:val="24"/>
          <w:szCs w:val="24"/>
          <w:lang w:val="it-IT"/>
        </w:rPr>
        <w:t>), in forza di idonea delega/mandato/procura conferita in data</w:t>
      </w:r>
      <w:r w:rsidRPr="00A64EF4">
        <w:rPr>
          <w:rFonts w:ascii="Times New Roman" w:hAnsi="Times New Roman"/>
          <w:sz w:val="24"/>
          <w:szCs w:val="24"/>
          <w:lang w:val="it-IT"/>
        </w:rPr>
        <w:t>__________</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di seguito per brevità denominati/e singolarmente/collettivamente </w:t>
      </w:r>
      <w:r w:rsidR="00A64EF4">
        <w:rPr>
          <w:rFonts w:ascii="Times New Roman" w:hAnsi="Times New Roman"/>
          <w:sz w:val="24"/>
          <w:szCs w:val="24"/>
          <w:lang w:val="it-IT"/>
        </w:rPr>
        <w:t>“</w:t>
      </w:r>
      <w:r w:rsidRPr="00A64EF4">
        <w:rPr>
          <w:rFonts w:ascii="Times New Roman" w:hAnsi="Times New Roman"/>
          <w:sz w:val="24"/>
          <w:szCs w:val="24"/>
          <w:lang w:val="it-IT"/>
        </w:rPr>
        <w:t>la Parte/le Parti</w:t>
      </w:r>
      <w:r w:rsidR="00A64EF4">
        <w:rPr>
          <w:rFonts w:ascii="Times New Roman" w:hAnsi="Times New Roman"/>
          <w:sz w:val="24"/>
          <w:szCs w:val="24"/>
          <w:lang w:val="it-IT"/>
        </w:rPr>
        <w:t>”</w:t>
      </w:r>
    </w:p>
    <w:p w:rsidR="00755AE4" w:rsidRDefault="00755AE4" w:rsidP="00C8136E">
      <w:pPr>
        <w:spacing w:after="240" w:line="276" w:lineRule="auto"/>
        <w:ind w:left="3672"/>
        <w:contextualSpacing/>
        <w:rPr>
          <w:rFonts w:ascii="Times New Roman" w:hAnsi="Times New Roman"/>
          <w:sz w:val="24"/>
          <w:szCs w:val="24"/>
          <w:lang w:val="it-IT"/>
        </w:rPr>
      </w:pPr>
    </w:p>
    <w:p w:rsidR="00631774" w:rsidRPr="00A64EF4" w:rsidRDefault="00631774" w:rsidP="00C8136E">
      <w:pPr>
        <w:spacing w:after="240" w:line="276" w:lineRule="auto"/>
        <w:ind w:left="3672"/>
        <w:contextualSpacing/>
        <w:rPr>
          <w:rFonts w:ascii="Times New Roman" w:hAnsi="Times New Roman"/>
          <w:sz w:val="24"/>
          <w:szCs w:val="24"/>
          <w:lang w:val="it-IT"/>
        </w:rPr>
      </w:pPr>
      <w:r w:rsidRPr="00A64EF4">
        <w:rPr>
          <w:rFonts w:ascii="Times New Roman" w:hAnsi="Times New Roman"/>
          <w:sz w:val="24"/>
          <w:szCs w:val="24"/>
          <w:lang w:val="it-IT"/>
        </w:rPr>
        <w:t>Premesso che:</w:t>
      </w:r>
    </w:p>
    <w:p w:rsidR="00596ACD" w:rsidRPr="00A64EF4" w:rsidRDefault="00631774"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 xml:space="preserve">è interesse del Promotore effettuare la sperimentazione clinica dal titolo: </w:t>
      </w:r>
      <w:r w:rsidR="00A64EF4">
        <w:rPr>
          <w:rFonts w:ascii="Times New Roman" w:hAnsi="Times New Roman"/>
          <w:sz w:val="24"/>
          <w:szCs w:val="24"/>
          <w:lang w:val="it-IT"/>
        </w:rPr>
        <w:t>“</w:t>
      </w:r>
      <w:r w:rsidR="007A347F" w:rsidRPr="00A64EF4">
        <w:rPr>
          <w:rFonts w:ascii="Times New Roman" w:hAnsi="Times New Roman"/>
          <w:sz w:val="24"/>
          <w:szCs w:val="24"/>
          <w:lang w:val="it-IT"/>
        </w:rPr>
        <w:t>_________________________________</w:t>
      </w:r>
      <w:r w:rsidR="00A64EF4">
        <w:rPr>
          <w:rFonts w:ascii="Times New Roman" w:hAnsi="Times New Roman"/>
          <w:sz w:val="24"/>
          <w:szCs w:val="24"/>
          <w:lang w:val="it-IT"/>
        </w:rPr>
        <w:t>”</w:t>
      </w:r>
      <w:r w:rsidR="00755AE4">
        <w:rPr>
          <w:rFonts w:ascii="Times New Roman" w:hAnsi="Times New Roman"/>
          <w:sz w:val="24"/>
          <w:szCs w:val="24"/>
          <w:lang w:val="it-IT"/>
        </w:rPr>
        <w:t xml:space="preserve"> (di seguito “</w:t>
      </w:r>
      <w:r w:rsidRPr="00A64EF4">
        <w:rPr>
          <w:rFonts w:ascii="Times New Roman" w:hAnsi="Times New Roman"/>
          <w:sz w:val="24"/>
          <w:szCs w:val="24"/>
          <w:lang w:val="it-IT"/>
        </w:rPr>
        <w:t>Sperimentazione</w:t>
      </w:r>
      <w:r w:rsidR="00755AE4">
        <w:rPr>
          <w:rFonts w:ascii="Times New Roman" w:hAnsi="Times New Roman"/>
          <w:sz w:val="24"/>
          <w:szCs w:val="24"/>
          <w:lang w:val="it-IT"/>
        </w:rPr>
        <w:t>”</w:t>
      </w:r>
      <w:r w:rsidRPr="00A64EF4">
        <w:rPr>
          <w:rFonts w:ascii="Times New Roman" w:hAnsi="Times New Roman"/>
          <w:sz w:val="24"/>
          <w:szCs w:val="24"/>
          <w:lang w:val="it-IT"/>
        </w:rPr>
        <w:t>), avente ad oggetto il Protocollo versione n</w:t>
      </w:r>
      <w:r w:rsidR="00167EC1" w:rsidRPr="00A64EF4">
        <w:rPr>
          <w:rFonts w:ascii="Times New Roman" w:hAnsi="Times New Roman"/>
          <w:sz w:val="24"/>
          <w:szCs w:val="24"/>
          <w:lang w:val="it-IT"/>
        </w:rPr>
        <w:t xml:space="preserve">. </w:t>
      </w:r>
      <w:r w:rsidR="009B7B10" w:rsidRPr="00A64EF4">
        <w:rPr>
          <w:rFonts w:ascii="Times New Roman" w:hAnsi="Times New Roman"/>
          <w:sz w:val="24"/>
          <w:szCs w:val="24"/>
          <w:lang w:val="it-IT"/>
        </w:rPr>
        <w:t>________d</w:t>
      </w:r>
      <w:r w:rsidRPr="00A64EF4">
        <w:rPr>
          <w:rFonts w:ascii="Times New Roman" w:hAnsi="Times New Roman"/>
          <w:sz w:val="24"/>
          <w:szCs w:val="24"/>
          <w:lang w:val="it-IT"/>
        </w:rPr>
        <w:t>el</w:t>
      </w:r>
      <w:r w:rsidR="0020415F" w:rsidRPr="00A64EF4">
        <w:rPr>
          <w:rFonts w:ascii="Times New Roman" w:hAnsi="Times New Roman"/>
          <w:sz w:val="24"/>
          <w:szCs w:val="24"/>
          <w:lang w:val="it-IT"/>
        </w:rPr>
        <w:t xml:space="preserve"> </w:t>
      </w:r>
      <w:r w:rsidR="009B7B10" w:rsidRPr="00A64EF4">
        <w:rPr>
          <w:rFonts w:ascii="Times New Roman" w:hAnsi="Times New Roman"/>
          <w:sz w:val="24"/>
          <w:szCs w:val="24"/>
          <w:lang w:val="it-IT"/>
        </w:rPr>
        <w:t>___________</w:t>
      </w:r>
      <w:r w:rsidRPr="00A64EF4">
        <w:rPr>
          <w:rFonts w:ascii="Times New Roman" w:hAnsi="Times New Roman"/>
          <w:sz w:val="24"/>
          <w:szCs w:val="24"/>
          <w:lang w:val="it-IT"/>
        </w:rPr>
        <w:t>e suoi successivi emendamenti debitamente approvati (</w:t>
      </w:r>
      <w:r w:rsidR="00D60BB8" w:rsidRPr="00A64EF4">
        <w:rPr>
          <w:rFonts w:ascii="Times New Roman" w:hAnsi="Times New Roman"/>
          <w:sz w:val="24"/>
          <w:szCs w:val="24"/>
          <w:lang w:val="it-IT"/>
        </w:rPr>
        <w:t>di</w:t>
      </w:r>
      <w:r w:rsidR="009B7B10" w:rsidRPr="00A64EF4">
        <w:rPr>
          <w:rFonts w:ascii="Times New Roman" w:hAnsi="Times New Roman"/>
          <w:sz w:val="24"/>
          <w:szCs w:val="24"/>
          <w:lang w:val="it-IT"/>
        </w:rPr>
        <w:t xml:space="preserve"> </w:t>
      </w:r>
      <w:r w:rsidRPr="00A64EF4">
        <w:rPr>
          <w:rFonts w:ascii="Times New Roman" w:hAnsi="Times New Roman"/>
          <w:sz w:val="24"/>
          <w:szCs w:val="24"/>
          <w:lang w:val="it-IT"/>
        </w:rPr>
        <w:t>seguito "Protocollo"), codice EudraCT n</w:t>
      </w:r>
      <w:r w:rsidR="009B7B10" w:rsidRPr="00A64EF4">
        <w:rPr>
          <w:rFonts w:ascii="Times New Roman" w:hAnsi="Times New Roman"/>
          <w:sz w:val="24"/>
          <w:szCs w:val="24"/>
          <w:lang w:val="it-IT"/>
        </w:rPr>
        <w:t>. _______</w:t>
      </w:r>
      <w:r w:rsidRPr="00A64EF4">
        <w:rPr>
          <w:rFonts w:ascii="Times New Roman" w:hAnsi="Times New Roman"/>
          <w:sz w:val="24"/>
          <w:szCs w:val="24"/>
          <w:lang w:val="it-IT"/>
        </w:rPr>
        <w:t xml:space="preserve"> presso </w:t>
      </w:r>
      <w:r w:rsidR="009B7B10" w:rsidRPr="00A64EF4">
        <w:rPr>
          <w:rFonts w:ascii="Times New Roman" w:hAnsi="Times New Roman"/>
          <w:sz w:val="24"/>
          <w:szCs w:val="24"/>
          <w:lang w:val="it-IT"/>
        </w:rPr>
        <w:t>________</w:t>
      </w: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Ente, sotto l</w:t>
      </w:r>
      <w:r w:rsidR="009B7B10" w:rsidRPr="00A64EF4">
        <w:rPr>
          <w:rFonts w:ascii="Times New Roman" w:hAnsi="Times New Roman"/>
          <w:sz w:val="24"/>
          <w:szCs w:val="24"/>
          <w:lang w:val="it-IT"/>
        </w:rPr>
        <w:t>a responsabilità del Dott./Prof________</w:t>
      </w:r>
      <w:r w:rsidRPr="00A64EF4">
        <w:rPr>
          <w:rFonts w:ascii="Times New Roman" w:hAnsi="Times New Roman"/>
          <w:sz w:val="24"/>
          <w:szCs w:val="24"/>
          <w:lang w:val="it-IT"/>
        </w:rPr>
        <w:t xml:space="preserve">, </w:t>
      </w:r>
      <w:r w:rsidR="00F4196D" w:rsidRPr="00A64EF4">
        <w:rPr>
          <w:rFonts w:ascii="Times New Roman" w:hAnsi="Times New Roman"/>
          <w:sz w:val="24"/>
          <w:szCs w:val="24"/>
          <w:lang w:val="it-IT"/>
        </w:rPr>
        <w:t xml:space="preserve">in qualità di </w:t>
      </w:r>
      <w:r w:rsidR="00D04BD3" w:rsidRPr="00A64EF4">
        <w:rPr>
          <w:rFonts w:ascii="Times New Roman" w:hAnsi="Times New Roman"/>
          <w:sz w:val="24"/>
          <w:szCs w:val="24"/>
          <w:lang w:val="it-IT"/>
        </w:rPr>
        <w:t>Responsabile scientifico della sperimentazione</w:t>
      </w:r>
      <w:r w:rsidR="0067476E" w:rsidRPr="00A64EF4">
        <w:rPr>
          <w:rFonts w:ascii="Times New Roman" w:hAnsi="Times New Roman"/>
          <w:sz w:val="24"/>
          <w:szCs w:val="24"/>
          <w:lang w:val="it-IT"/>
        </w:rPr>
        <w:t xml:space="preserve"> oggetto del presente </w:t>
      </w:r>
      <w:r w:rsidR="009B7B10" w:rsidRPr="00A64EF4">
        <w:rPr>
          <w:rFonts w:ascii="Times New Roman" w:hAnsi="Times New Roman"/>
          <w:sz w:val="24"/>
          <w:szCs w:val="24"/>
          <w:lang w:val="it-IT"/>
        </w:rPr>
        <w:t>C</w:t>
      </w:r>
      <w:r w:rsidR="0067476E" w:rsidRPr="00A64EF4">
        <w:rPr>
          <w:rFonts w:ascii="Times New Roman" w:hAnsi="Times New Roman"/>
          <w:sz w:val="24"/>
          <w:szCs w:val="24"/>
          <w:lang w:val="it-IT"/>
        </w:rPr>
        <w:t>ontratto</w:t>
      </w:r>
      <w:r w:rsidR="004F3140" w:rsidRPr="00A64EF4">
        <w:rPr>
          <w:rFonts w:ascii="Times New Roman" w:hAnsi="Times New Roman"/>
          <w:sz w:val="24"/>
          <w:szCs w:val="24"/>
          <w:lang w:val="it-IT"/>
        </w:rPr>
        <w:t xml:space="preserve"> (di seguito “Sperimentatore principale”</w:t>
      </w:r>
      <w:r w:rsidR="00D04BD3" w:rsidRPr="00A64EF4">
        <w:rPr>
          <w:rFonts w:ascii="Times New Roman" w:hAnsi="Times New Roman"/>
          <w:sz w:val="24"/>
          <w:szCs w:val="24"/>
          <w:lang w:val="it-IT"/>
        </w:rPr>
        <w:t>)</w:t>
      </w:r>
      <w:r w:rsidR="005A5112" w:rsidRPr="00A64EF4">
        <w:rPr>
          <w:rFonts w:ascii="Times New Roman" w:hAnsi="Times New Roman"/>
          <w:sz w:val="24"/>
          <w:szCs w:val="24"/>
          <w:lang w:val="it-IT"/>
        </w:rPr>
        <w:t xml:space="preserve">, </w:t>
      </w:r>
      <w:r w:rsidR="00936CC5" w:rsidRPr="00A64EF4">
        <w:rPr>
          <w:rFonts w:ascii="Times New Roman" w:hAnsi="Times New Roman"/>
          <w:sz w:val="24"/>
          <w:szCs w:val="24"/>
          <w:lang w:val="it-IT"/>
        </w:rPr>
        <w:t xml:space="preserve">presso </w:t>
      </w:r>
      <w:r w:rsidR="009B7B10" w:rsidRPr="00A64EF4">
        <w:rPr>
          <w:rFonts w:ascii="Times New Roman" w:hAnsi="Times New Roman"/>
          <w:sz w:val="24"/>
          <w:szCs w:val="24"/>
          <w:lang w:val="it-IT"/>
        </w:rPr>
        <w:t>_________</w:t>
      </w:r>
      <w:r w:rsidR="0020415F" w:rsidRPr="00A64EF4">
        <w:rPr>
          <w:rFonts w:ascii="Times New Roman" w:hAnsi="Times New Roman"/>
          <w:sz w:val="24"/>
          <w:szCs w:val="24"/>
          <w:lang w:val="it-IT"/>
        </w:rPr>
        <w:t xml:space="preserve"> </w:t>
      </w:r>
      <w:r w:rsidR="00936CC5" w:rsidRPr="00A64EF4">
        <w:rPr>
          <w:rFonts w:ascii="Times New Roman" w:hAnsi="Times New Roman"/>
          <w:sz w:val="24"/>
          <w:szCs w:val="24"/>
          <w:lang w:val="it-IT"/>
        </w:rPr>
        <w:t>(</w:t>
      </w:r>
      <w:r w:rsidR="00936CC5" w:rsidRPr="00A64EF4">
        <w:rPr>
          <w:rFonts w:ascii="Times New Roman" w:hAnsi="Times New Roman"/>
          <w:i/>
          <w:iCs/>
          <w:sz w:val="24"/>
          <w:szCs w:val="24"/>
          <w:lang w:val="it-IT"/>
        </w:rPr>
        <w:t xml:space="preserve">indicare </w:t>
      </w:r>
      <w:r w:rsidR="005A5112" w:rsidRPr="00A64EF4">
        <w:rPr>
          <w:rFonts w:ascii="Times New Roman" w:hAnsi="Times New Roman"/>
          <w:i/>
          <w:iCs/>
          <w:sz w:val="24"/>
          <w:szCs w:val="24"/>
          <w:lang w:val="it-IT"/>
        </w:rPr>
        <w:t>l</w:t>
      </w:r>
      <w:r w:rsidR="00755AE4">
        <w:rPr>
          <w:rFonts w:ascii="Times New Roman" w:hAnsi="Times New Roman"/>
          <w:i/>
          <w:iCs/>
          <w:sz w:val="24"/>
          <w:szCs w:val="24"/>
          <w:lang w:val="it-IT"/>
        </w:rPr>
        <w:t>’</w:t>
      </w:r>
      <w:r w:rsidR="005A5112" w:rsidRPr="00A64EF4">
        <w:rPr>
          <w:rFonts w:ascii="Times New Roman" w:hAnsi="Times New Roman"/>
          <w:i/>
          <w:iCs/>
          <w:sz w:val="24"/>
          <w:szCs w:val="24"/>
          <w:lang w:val="it-IT"/>
        </w:rPr>
        <w:t>Unità Operativa/Dipartimento</w:t>
      </w:r>
      <w:r w:rsidR="00936CC5" w:rsidRPr="00A64EF4">
        <w:rPr>
          <w:rFonts w:ascii="Times New Roman" w:hAnsi="Times New Roman"/>
          <w:i/>
          <w:iCs/>
          <w:sz w:val="24"/>
          <w:szCs w:val="24"/>
          <w:lang w:val="it-IT"/>
        </w:rPr>
        <w:t>/ecc.</w:t>
      </w:r>
      <w:r w:rsidR="00936CC5" w:rsidRPr="00A64EF4">
        <w:rPr>
          <w:rFonts w:ascii="Times New Roman" w:hAnsi="Times New Roman"/>
          <w:sz w:val="24"/>
          <w:szCs w:val="24"/>
          <w:lang w:val="it-IT"/>
        </w:rPr>
        <w:t xml:space="preserve">) </w:t>
      </w:r>
      <w:r w:rsidR="005A5112" w:rsidRPr="00A64EF4">
        <w:rPr>
          <w:rFonts w:ascii="Times New Roman" w:hAnsi="Times New Roman"/>
          <w:sz w:val="24"/>
          <w:szCs w:val="24"/>
          <w:lang w:val="it-IT"/>
        </w:rPr>
        <w:t>(di seguito “Centro di sperimentazione”)</w:t>
      </w:r>
      <w:r w:rsidR="00E407E3" w:rsidRPr="00A64EF4">
        <w:rPr>
          <w:rFonts w:ascii="Times New Roman" w:hAnsi="Times New Roman"/>
          <w:sz w:val="24"/>
          <w:szCs w:val="24"/>
          <w:lang w:val="it-IT"/>
        </w:rPr>
        <w:t>;</w:t>
      </w:r>
    </w:p>
    <w:p w:rsidR="00631774" w:rsidRPr="00A64EF4" w:rsidRDefault="00E407E3"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lastRenderedPageBreak/>
        <w:t>i</w:t>
      </w:r>
      <w:r w:rsidR="00631774" w:rsidRPr="00A64EF4">
        <w:rPr>
          <w:rFonts w:ascii="Times New Roman" w:hAnsi="Times New Roman"/>
          <w:sz w:val="24"/>
          <w:szCs w:val="24"/>
          <w:lang w:val="it-IT"/>
        </w:rPr>
        <w:t>l Promotore</w:t>
      </w:r>
      <w:r w:rsidR="00936CC5" w:rsidRPr="00A64EF4">
        <w:rPr>
          <w:rFonts w:ascii="Times New Roman" w:hAnsi="Times New Roman"/>
          <w:sz w:val="24"/>
          <w:szCs w:val="24"/>
          <w:lang w:val="it-IT"/>
        </w:rPr>
        <w:t>/CRO</w:t>
      </w:r>
      <w:r w:rsidR="00631774" w:rsidRPr="00A64EF4">
        <w:rPr>
          <w:rFonts w:ascii="Times New Roman" w:hAnsi="Times New Roman"/>
          <w:sz w:val="24"/>
          <w:szCs w:val="24"/>
          <w:lang w:val="it-IT"/>
        </w:rPr>
        <w:t xml:space="preserve"> individua </w:t>
      </w:r>
      <w:r w:rsidR="0004345D" w:rsidRPr="00A64EF4">
        <w:rPr>
          <w:rFonts w:ascii="Times New Roman" w:hAnsi="Times New Roman"/>
          <w:sz w:val="24"/>
          <w:szCs w:val="24"/>
          <w:lang w:val="it-IT"/>
        </w:rPr>
        <w:t xml:space="preserve">quale proprio </w:t>
      </w:r>
      <w:r w:rsidR="00324B85" w:rsidRPr="00A64EF4">
        <w:rPr>
          <w:rFonts w:ascii="Times New Roman" w:hAnsi="Times New Roman"/>
          <w:sz w:val="24"/>
          <w:szCs w:val="24"/>
          <w:lang w:val="it-IT"/>
        </w:rPr>
        <w:t xml:space="preserve">referente </w:t>
      </w:r>
      <w:r w:rsidR="00631774" w:rsidRPr="00A64EF4">
        <w:rPr>
          <w:rFonts w:ascii="Times New Roman" w:hAnsi="Times New Roman"/>
          <w:sz w:val="24"/>
          <w:szCs w:val="24"/>
          <w:lang w:val="it-IT"/>
        </w:rPr>
        <w:t>scientifico per la parte di propria competenza il</w:t>
      </w:r>
      <w:r w:rsidR="009B7B10" w:rsidRPr="00A64EF4">
        <w:rPr>
          <w:rFonts w:ascii="Times New Roman" w:hAnsi="Times New Roman"/>
          <w:sz w:val="24"/>
          <w:szCs w:val="24"/>
          <w:lang w:val="it-IT"/>
        </w:rPr>
        <w:t xml:space="preserve"> </w:t>
      </w:r>
      <w:r w:rsidR="00C508AD" w:rsidRPr="00A64EF4">
        <w:rPr>
          <w:rFonts w:ascii="Times New Roman" w:hAnsi="Times New Roman"/>
          <w:sz w:val="24"/>
          <w:szCs w:val="24"/>
          <w:lang w:val="it-IT"/>
        </w:rPr>
        <w:t>Dott.</w:t>
      </w:r>
      <w:r w:rsidRPr="00A64EF4">
        <w:rPr>
          <w:rFonts w:ascii="Times New Roman" w:hAnsi="Times New Roman"/>
          <w:sz w:val="24"/>
          <w:szCs w:val="24"/>
          <w:lang w:val="it-IT"/>
        </w:rPr>
        <w:t xml:space="preserve"> </w:t>
      </w:r>
      <w:r w:rsidR="009B7B10" w:rsidRPr="00A64EF4">
        <w:rPr>
          <w:rFonts w:ascii="Times New Roman" w:hAnsi="Times New Roman"/>
          <w:sz w:val="24"/>
          <w:szCs w:val="24"/>
          <w:lang w:val="it-IT"/>
        </w:rPr>
        <w:t>_______</w:t>
      </w:r>
      <w:r w:rsidR="00631774" w:rsidRPr="00A64EF4">
        <w:rPr>
          <w:rFonts w:ascii="Times New Roman" w:hAnsi="Times New Roman"/>
          <w:sz w:val="24"/>
          <w:szCs w:val="24"/>
          <w:lang w:val="it-IT"/>
        </w:rPr>
        <w:t>.</w:t>
      </w:r>
      <w:r w:rsidR="00044AC5"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Il Promotore può modificare il </w:t>
      </w:r>
      <w:r w:rsidR="00324B85" w:rsidRPr="00A64EF4">
        <w:rPr>
          <w:rFonts w:ascii="Times New Roman" w:hAnsi="Times New Roman"/>
          <w:sz w:val="24"/>
          <w:szCs w:val="24"/>
          <w:lang w:val="it-IT"/>
        </w:rPr>
        <w:t xml:space="preserve">referente </w:t>
      </w:r>
      <w:r w:rsidR="00631774" w:rsidRPr="00A64EF4">
        <w:rPr>
          <w:rFonts w:ascii="Times New Roman" w:hAnsi="Times New Roman"/>
          <w:sz w:val="24"/>
          <w:szCs w:val="24"/>
          <w:lang w:val="it-IT"/>
        </w:rPr>
        <w:t>scientifico per la parte di propria competenza con notifica scritta all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Pr="00A64EF4">
        <w:rPr>
          <w:rFonts w:ascii="Times New Roman" w:hAnsi="Times New Roman"/>
          <w:sz w:val="24"/>
          <w:szCs w:val="24"/>
          <w:lang w:val="it-IT"/>
        </w:rPr>
        <w:t>;</w:t>
      </w:r>
    </w:p>
    <w:p w:rsidR="00936CC5" w:rsidRPr="00A64EF4" w:rsidRDefault="00936CC5"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il Centro Sperimentale possiede le competenze tecniche e scientifiche per la sperimentazione ed è struttura adeguata alla conduzione della sperimentazione nel ri</w:t>
      </w:r>
      <w:r w:rsidR="009B7B10" w:rsidRPr="00A64EF4">
        <w:rPr>
          <w:rFonts w:ascii="Times New Roman" w:hAnsi="Times New Roman"/>
          <w:sz w:val="24"/>
          <w:szCs w:val="24"/>
          <w:lang w:val="it-IT"/>
        </w:rPr>
        <w:t>spetto della normativa vigente;</w:t>
      </w:r>
    </w:p>
    <w:p w:rsidR="00936CC5" w:rsidRPr="00A64EF4" w:rsidRDefault="00936CC5"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 xml:space="preserve">lo Sperimentatore e i collaboratori che svolgono qualsiasi parte della Sperimentazione sotto la supervisione dello Sperimentatore (di seguito “Co-sperimentatori”) sono idonei alla conduzione della </w:t>
      </w:r>
      <w:r w:rsidR="00E407E3" w:rsidRPr="00A64EF4">
        <w:rPr>
          <w:rFonts w:ascii="Times New Roman" w:hAnsi="Times New Roman"/>
          <w:sz w:val="24"/>
          <w:szCs w:val="24"/>
          <w:lang w:val="it-IT"/>
        </w:rPr>
        <w:t>S</w:t>
      </w:r>
      <w:r w:rsidRPr="00A64EF4">
        <w:rPr>
          <w:rFonts w:ascii="Times New Roman" w:hAnsi="Times New Roman"/>
          <w:sz w:val="24"/>
          <w:szCs w:val="24"/>
          <w:lang w:val="it-IT"/>
        </w:rPr>
        <w:t xml:space="preserve">perimentazione in conformità alla normativa applicabile, </w:t>
      </w:r>
      <w:r w:rsidR="009B7B10" w:rsidRPr="00A64EF4">
        <w:rPr>
          <w:rFonts w:ascii="Times New Roman" w:hAnsi="Times New Roman"/>
          <w:sz w:val="24"/>
          <w:szCs w:val="24"/>
          <w:lang w:val="it-IT"/>
        </w:rPr>
        <w:t>conoscono i</w:t>
      </w:r>
      <w:r w:rsidRPr="00A64EF4">
        <w:rPr>
          <w:rFonts w:ascii="Times New Roman" w:hAnsi="Times New Roman"/>
          <w:sz w:val="24"/>
          <w:szCs w:val="24"/>
          <w:lang w:val="it-IT"/>
        </w:rPr>
        <w:t xml:space="preserve">l </w:t>
      </w:r>
      <w:r w:rsidR="00DB32B5" w:rsidRPr="00A64EF4">
        <w:rPr>
          <w:rFonts w:ascii="Times New Roman" w:hAnsi="Times New Roman"/>
          <w:sz w:val="24"/>
          <w:szCs w:val="24"/>
          <w:lang w:val="it-IT"/>
        </w:rPr>
        <w:t>P</w:t>
      </w:r>
      <w:r w:rsidRPr="00A64EF4">
        <w:rPr>
          <w:rFonts w:ascii="Times New Roman" w:hAnsi="Times New Roman"/>
          <w:sz w:val="24"/>
          <w:szCs w:val="24"/>
          <w:lang w:val="it-IT"/>
        </w:rPr>
        <w:t>rotocollo e le no</w:t>
      </w:r>
      <w:r w:rsidR="009B7B10" w:rsidRPr="00A64EF4">
        <w:rPr>
          <w:rFonts w:ascii="Times New Roman" w:hAnsi="Times New Roman"/>
          <w:sz w:val="24"/>
          <w:szCs w:val="24"/>
          <w:lang w:val="it-IT"/>
        </w:rPr>
        <w:t>rme di buona pratica clinica</w:t>
      </w:r>
      <w:r w:rsidRPr="00A64EF4">
        <w:rPr>
          <w:rFonts w:ascii="Times New Roman" w:hAnsi="Times New Roman"/>
          <w:sz w:val="24"/>
          <w:szCs w:val="24"/>
          <w:lang w:val="it-IT"/>
        </w:rPr>
        <w:t xml:space="preserve"> e</w:t>
      </w:r>
      <w:r w:rsidR="00680EDF" w:rsidRPr="00A64EF4">
        <w:rPr>
          <w:rFonts w:ascii="Times New Roman" w:hAnsi="Times New Roman"/>
          <w:sz w:val="24"/>
          <w:szCs w:val="24"/>
          <w:lang w:val="it-IT"/>
        </w:rPr>
        <w:t xml:space="preserve"> possiedono i </w:t>
      </w:r>
      <w:r w:rsidRPr="00A64EF4">
        <w:rPr>
          <w:rFonts w:ascii="Times New Roman" w:hAnsi="Times New Roman"/>
          <w:sz w:val="24"/>
          <w:szCs w:val="24"/>
          <w:lang w:val="it-IT"/>
        </w:rPr>
        <w:t xml:space="preserve">requisiti normativi e regolamentari necessari, </w:t>
      </w:r>
      <w:r w:rsidR="00C50242" w:rsidRPr="00A64EF4">
        <w:rPr>
          <w:rFonts w:ascii="Times New Roman" w:hAnsi="Times New Roman"/>
          <w:sz w:val="24"/>
          <w:szCs w:val="24"/>
          <w:lang w:val="it-IT"/>
        </w:rPr>
        <w:t>compreso il rispetto della normativa vigente riguardante il conflitto di interessi</w:t>
      </w:r>
      <w:r w:rsidR="00E11F5B" w:rsidRPr="00A64EF4">
        <w:rPr>
          <w:rFonts w:ascii="Times New Roman" w:hAnsi="Times New Roman"/>
          <w:sz w:val="24"/>
          <w:szCs w:val="24"/>
          <w:lang w:val="it-IT"/>
        </w:rPr>
        <w:t>;</w:t>
      </w:r>
    </w:p>
    <w:p w:rsidR="00161805" w:rsidRPr="00A64EF4" w:rsidRDefault="00E11F5B"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salvo quanto eventualmente</w:t>
      </w:r>
      <w:r w:rsidR="009B7B10" w:rsidRPr="00A64EF4">
        <w:rPr>
          <w:rFonts w:ascii="Times New Roman" w:hAnsi="Times New Roman"/>
          <w:sz w:val="24"/>
          <w:szCs w:val="24"/>
          <w:lang w:val="it-IT"/>
        </w:rPr>
        <w:t>,</w:t>
      </w:r>
      <w:r w:rsidRPr="00A64EF4">
        <w:rPr>
          <w:rFonts w:ascii="Times New Roman" w:hAnsi="Times New Roman"/>
          <w:sz w:val="24"/>
          <w:szCs w:val="24"/>
          <w:lang w:val="it-IT"/>
        </w:rPr>
        <w:t xml:space="preserve"> successivamente</w:t>
      </w:r>
      <w:r w:rsidR="009B7B10" w:rsidRPr="00A64EF4">
        <w:rPr>
          <w:rFonts w:ascii="Times New Roman" w:hAnsi="Times New Roman"/>
          <w:sz w:val="24"/>
          <w:szCs w:val="24"/>
          <w:lang w:val="it-IT"/>
        </w:rPr>
        <w:t>,</w:t>
      </w:r>
      <w:r w:rsidRPr="00A64EF4">
        <w:rPr>
          <w:rFonts w:ascii="Times New Roman" w:hAnsi="Times New Roman"/>
          <w:sz w:val="24"/>
          <w:szCs w:val="24"/>
          <w:lang w:val="it-IT"/>
        </w:rPr>
        <w:t xml:space="preserve"> diversamente concordato per iscritto dall</w:t>
      </w:r>
      <w:r w:rsidR="00DB32B5" w:rsidRPr="00A64EF4">
        <w:rPr>
          <w:rFonts w:ascii="Times New Roman" w:hAnsi="Times New Roman"/>
          <w:sz w:val="24"/>
          <w:szCs w:val="24"/>
          <w:lang w:val="it-IT"/>
        </w:rPr>
        <w:t>e P</w:t>
      </w:r>
      <w:r w:rsidRPr="00A64EF4">
        <w:rPr>
          <w:rFonts w:ascii="Times New Roman" w:hAnsi="Times New Roman"/>
          <w:sz w:val="24"/>
          <w:szCs w:val="24"/>
          <w:lang w:val="it-IT"/>
        </w:rPr>
        <w:t>arti, l</w:t>
      </w:r>
      <w:r w:rsidR="00755AE4">
        <w:rPr>
          <w:rFonts w:ascii="Times New Roman" w:hAnsi="Times New Roman"/>
          <w:sz w:val="24"/>
          <w:szCs w:val="24"/>
          <w:lang w:val="it-IT"/>
        </w:rPr>
        <w:t>’</w:t>
      </w:r>
      <w:r w:rsidRPr="00A64EF4">
        <w:rPr>
          <w:rFonts w:ascii="Times New Roman" w:hAnsi="Times New Roman"/>
          <w:sz w:val="24"/>
          <w:szCs w:val="24"/>
          <w:lang w:val="it-IT"/>
        </w:rPr>
        <w:t>Ente dovrà condurre la Sperimentazione esclusivamente presso le proprie strutture</w:t>
      </w:r>
      <w:r w:rsidR="00161805" w:rsidRPr="00A64EF4">
        <w:rPr>
          <w:rFonts w:ascii="Times New Roman" w:hAnsi="Times New Roman"/>
          <w:sz w:val="24"/>
          <w:szCs w:val="24"/>
          <w:lang w:val="it-IT"/>
        </w:rPr>
        <w:t>;</w:t>
      </w:r>
    </w:p>
    <w:p w:rsidR="001F5CE1" w:rsidRPr="00A64EF4" w:rsidRDefault="001F76F9" w:rsidP="00C8136E">
      <w:pPr>
        <w:pStyle w:val="Paragrafoelenco"/>
        <w:spacing w:after="240" w:line="276" w:lineRule="auto"/>
        <w:ind w:left="357"/>
        <w:jc w:val="both"/>
        <w:rPr>
          <w:rFonts w:ascii="Times New Roman" w:hAnsi="Times New Roman"/>
          <w:sz w:val="24"/>
          <w:szCs w:val="24"/>
          <w:lang w:val="it-IT"/>
        </w:rPr>
      </w:pPr>
      <w:r w:rsidRPr="00A64EF4">
        <w:rPr>
          <w:rFonts w:ascii="Times New Roman" w:hAnsi="Times New Roman"/>
          <w:i/>
          <w:sz w:val="24"/>
          <w:szCs w:val="24"/>
          <w:lang w:val="it-IT"/>
        </w:rPr>
        <w:t>(a)</w:t>
      </w:r>
      <w:r w:rsidR="009B7B10" w:rsidRPr="00A64EF4">
        <w:rPr>
          <w:rFonts w:ascii="Times New Roman" w:hAnsi="Times New Roman"/>
          <w:i/>
          <w:sz w:val="24"/>
          <w:szCs w:val="24"/>
          <w:lang w:val="it-IT"/>
        </w:rPr>
        <w:t xml:space="preserve"> </w:t>
      </w:r>
      <w:r w:rsidR="00C171DB" w:rsidRPr="00A64EF4">
        <w:rPr>
          <w:rFonts w:ascii="Times New Roman" w:hAnsi="Times New Roman"/>
          <w:sz w:val="24"/>
          <w:szCs w:val="24"/>
          <w:lang w:val="it-IT"/>
        </w:rPr>
        <w:t>(</w:t>
      </w:r>
      <w:r w:rsidR="00E407E3" w:rsidRPr="00A64EF4">
        <w:rPr>
          <w:rFonts w:ascii="Times New Roman" w:hAnsi="Times New Roman"/>
          <w:i/>
          <w:iCs/>
          <w:sz w:val="24"/>
          <w:szCs w:val="24"/>
          <w:lang w:val="it-IT"/>
        </w:rPr>
        <w:t>Nel</w:t>
      </w:r>
      <w:r w:rsidR="00C171DB" w:rsidRPr="00A64EF4">
        <w:rPr>
          <w:rFonts w:ascii="Times New Roman" w:hAnsi="Times New Roman"/>
          <w:i/>
          <w:iCs/>
          <w:sz w:val="24"/>
          <w:szCs w:val="24"/>
          <w:lang w:val="it-IT"/>
        </w:rPr>
        <w:t xml:space="preserve"> caso </w:t>
      </w:r>
      <w:r w:rsidR="00E407E3" w:rsidRPr="00A64EF4">
        <w:rPr>
          <w:rFonts w:ascii="Times New Roman" w:hAnsi="Times New Roman"/>
          <w:i/>
          <w:iCs/>
          <w:sz w:val="24"/>
          <w:szCs w:val="24"/>
          <w:lang w:val="it-IT"/>
        </w:rPr>
        <w:t xml:space="preserve">in cui </w:t>
      </w:r>
      <w:r w:rsidR="00C171DB" w:rsidRPr="00A64EF4">
        <w:rPr>
          <w:rFonts w:ascii="Times New Roman" w:hAnsi="Times New Roman"/>
          <w:i/>
          <w:iCs/>
          <w:sz w:val="24"/>
          <w:szCs w:val="24"/>
          <w:lang w:val="it-IT"/>
        </w:rPr>
        <w:t>non s</w:t>
      </w:r>
      <w:r w:rsidR="001F5CE1" w:rsidRPr="00A64EF4">
        <w:rPr>
          <w:rFonts w:ascii="Times New Roman" w:hAnsi="Times New Roman"/>
          <w:i/>
          <w:iCs/>
          <w:sz w:val="24"/>
          <w:szCs w:val="24"/>
          <w:lang w:val="it-IT"/>
        </w:rPr>
        <w:t>i</w:t>
      </w:r>
      <w:r w:rsidR="00C171DB" w:rsidRPr="00A64EF4">
        <w:rPr>
          <w:rFonts w:ascii="Times New Roman" w:hAnsi="Times New Roman"/>
          <w:i/>
          <w:iCs/>
          <w:sz w:val="24"/>
          <w:szCs w:val="24"/>
          <w:lang w:val="it-IT"/>
        </w:rPr>
        <w:t>a necessario il comodato d</w:t>
      </w:r>
      <w:r w:rsidR="00755AE4">
        <w:rPr>
          <w:rFonts w:ascii="Times New Roman" w:hAnsi="Times New Roman"/>
          <w:i/>
          <w:iCs/>
          <w:sz w:val="24"/>
          <w:szCs w:val="24"/>
          <w:lang w:val="it-IT"/>
        </w:rPr>
        <w:t>’</w:t>
      </w:r>
      <w:r w:rsidR="00C171DB" w:rsidRPr="00A64EF4">
        <w:rPr>
          <w:rFonts w:ascii="Times New Roman" w:hAnsi="Times New Roman"/>
          <w:i/>
          <w:iCs/>
          <w:sz w:val="24"/>
          <w:szCs w:val="24"/>
          <w:lang w:val="it-IT"/>
        </w:rPr>
        <w:t>uso delle apparecchiature</w:t>
      </w:r>
      <w:r w:rsidR="009B7B10" w:rsidRPr="00A64EF4">
        <w:rPr>
          <w:rFonts w:ascii="Times New Roman" w:hAnsi="Times New Roman"/>
          <w:sz w:val="24"/>
          <w:szCs w:val="24"/>
          <w:lang w:val="it-IT"/>
        </w:rPr>
        <w:t>)</w:t>
      </w:r>
    </w:p>
    <w:p w:rsidR="00631774" w:rsidRPr="00A64EF4" w:rsidRDefault="00631774"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Ente è dotato di apparecchiature idonee</w:t>
      </w:r>
      <w:r w:rsidR="00C171DB" w:rsidRPr="00A64EF4">
        <w:rPr>
          <w:rFonts w:ascii="Times New Roman" w:hAnsi="Times New Roman"/>
          <w:sz w:val="24"/>
          <w:szCs w:val="24"/>
          <w:lang w:val="it-IT"/>
        </w:rPr>
        <w:t xml:space="preserve">, </w:t>
      </w:r>
      <w:r w:rsidRPr="00A64EF4">
        <w:rPr>
          <w:rFonts w:ascii="Times New Roman" w:hAnsi="Times New Roman"/>
          <w:sz w:val="24"/>
          <w:szCs w:val="24"/>
          <w:lang w:val="it-IT"/>
        </w:rPr>
        <w:t>necessarie all</w:t>
      </w:r>
      <w:r w:rsidR="00755AE4">
        <w:rPr>
          <w:rFonts w:ascii="Times New Roman" w:hAnsi="Times New Roman"/>
          <w:sz w:val="24"/>
          <w:szCs w:val="24"/>
          <w:lang w:val="it-IT"/>
        </w:rPr>
        <w:t>’</w:t>
      </w:r>
      <w:r w:rsidRPr="00A64EF4">
        <w:rPr>
          <w:rFonts w:ascii="Times New Roman" w:hAnsi="Times New Roman"/>
          <w:sz w:val="24"/>
          <w:szCs w:val="24"/>
          <w:lang w:val="it-IT"/>
        </w:rPr>
        <w:t>esecuzione della Sperimentazione secondo quanto indicato nel Protocollo</w:t>
      </w:r>
      <w:r w:rsidR="008C1C91" w:rsidRPr="00A64EF4">
        <w:rPr>
          <w:rFonts w:ascii="Times New Roman" w:hAnsi="Times New Roman"/>
          <w:sz w:val="24"/>
          <w:szCs w:val="24"/>
          <w:lang w:val="it-IT"/>
        </w:rPr>
        <w:t>;</w:t>
      </w:r>
    </w:p>
    <w:p w:rsidR="00E77948" w:rsidRPr="00A64EF4" w:rsidRDefault="00E77948" w:rsidP="00C8136E">
      <w:pPr>
        <w:pStyle w:val="Paragrafoelenco"/>
        <w:tabs>
          <w:tab w:val="right" w:leader="dot" w:pos="8309"/>
        </w:tabs>
        <w:spacing w:after="240" w:line="276" w:lineRule="auto"/>
        <w:ind w:left="357"/>
        <w:jc w:val="both"/>
        <w:rPr>
          <w:rFonts w:ascii="Times New Roman" w:hAnsi="Times New Roman"/>
          <w:sz w:val="24"/>
          <w:szCs w:val="24"/>
          <w:lang w:val="it-IT"/>
        </w:rPr>
      </w:pPr>
      <w:r w:rsidRPr="00A64EF4">
        <w:rPr>
          <w:rFonts w:ascii="Times New Roman" w:hAnsi="Times New Roman"/>
          <w:i/>
          <w:iCs/>
          <w:sz w:val="24"/>
          <w:szCs w:val="24"/>
          <w:lang w:val="it-IT"/>
        </w:rPr>
        <w:t>Oppure</w:t>
      </w:r>
    </w:p>
    <w:p w:rsidR="008C1C91" w:rsidRPr="00A64EF4" w:rsidRDefault="001F76F9" w:rsidP="00C8136E">
      <w:pPr>
        <w:pStyle w:val="Paragrafoelenco"/>
        <w:spacing w:after="240" w:line="276" w:lineRule="auto"/>
        <w:ind w:left="357"/>
        <w:jc w:val="both"/>
        <w:rPr>
          <w:rFonts w:ascii="Times New Roman" w:hAnsi="Times New Roman"/>
          <w:sz w:val="24"/>
          <w:szCs w:val="24"/>
          <w:lang w:val="it-IT"/>
        </w:rPr>
      </w:pPr>
      <w:r w:rsidRPr="00A64EF4">
        <w:rPr>
          <w:rFonts w:ascii="Times New Roman" w:hAnsi="Times New Roman"/>
          <w:i/>
          <w:sz w:val="24"/>
          <w:szCs w:val="24"/>
          <w:lang w:val="it-IT"/>
        </w:rPr>
        <w:t>(b)</w:t>
      </w:r>
      <w:r w:rsidR="009B7B10" w:rsidRPr="00A64EF4">
        <w:rPr>
          <w:rFonts w:ascii="Times New Roman" w:hAnsi="Times New Roman"/>
          <w:i/>
          <w:sz w:val="24"/>
          <w:szCs w:val="24"/>
          <w:lang w:val="it-IT"/>
        </w:rPr>
        <w:t xml:space="preserve"> </w:t>
      </w:r>
      <w:r w:rsidR="002E61BE" w:rsidRPr="00A64EF4">
        <w:rPr>
          <w:rFonts w:ascii="Times New Roman" w:hAnsi="Times New Roman"/>
          <w:sz w:val="24"/>
          <w:szCs w:val="24"/>
          <w:lang w:val="it-IT"/>
        </w:rPr>
        <w:t>(</w:t>
      </w:r>
      <w:r w:rsidR="00E77948" w:rsidRPr="00A64EF4">
        <w:rPr>
          <w:rFonts w:ascii="Times New Roman" w:hAnsi="Times New Roman"/>
          <w:i/>
          <w:iCs/>
          <w:sz w:val="24"/>
          <w:szCs w:val="24"/>
          <w:lang w:val="it-IT"/>
        </w:rPr>
        <w:t>N</w:t>
      </w:r>
      <w:r w:rsidR="008C1C91" w:rsidRPr="00A64EF4">
        <w:rPr>
          <w:rFonts w:ascii="Times New Roman" w:hAnsi="Times New Roman"/>
          <w:i/>
          <w:iCs/>
          <w:sz w:val="24"/>
          <w:szCs w:val="24"/>
          <w:lang w:val="it-IT"/>
        </w:rPr>
        <w:t>el caso in cui sia necessario il comodato d</w:t>
      </w:r>
      <w:r w:rsidR="00755AE4">
        <w:rPr>
          <w:rFonts w:ascii="Times New Roman" w:hAnsi="Times New Roman"/>
          <w:i/>
          <w:iCs/>
          <w:sz w:val="24"/>
          <w:szCs w:val="24"/>
          <w:lang w:val="it-IT"/>
        </w:rPr>
        <w:t>’</w:t>
      </w:r>
      <w:r w:rsidR="008C1C91" w:rsidRPr="00A64EF4">
        <w:rPr>
          <w:rFonts w:ascii="Times New Roman" w:hAnsi="Times New Roman"/>
          <w:i/>
          <w:iCs/>
          <w:sz w:val="24"/>
          <w:szCs w:val="24"/>
          <w:lang w:val="it-IT"/>
        </w:rPr>
        <w:t>uso di apparecchiature</w:t>
      </w:r>
      <w:r w:rsidR="002E61BE" w:rsidRPr="00A64EF4">
        <w:rPr>
          <w:rFonts w:ascii="Times New Roman" w:hAnsi="Times New Roman"/>
          <w:sz w:val="24"/>
          <w:szCs w:val="24"/>
          <w:lang w:val="it-IT"/>
        </w:rPr>
        <w:t>)</w:t>
      </w:r>
    </w:p>
    <w:p w:rsidR="008C1C91" w:rsidRPr="00A64EF4" w:rsidRDefault="008C1C91" w:rsidP="00C8136E">
      <w:pPr>
        <w:pStyle w:val="Paragrafoelenco"/>
        <w:numPr>
          <w:ilvl w:val="0"/>
          <w:numId w:val="12"/>
        </w:numPr>
        <w:tabs>
          <w:tab w:val="right" w:leader="dot" w:pos="8309"/>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Ente, pur essendo dotato di apparecchiature idonee all</w:t>
      </w:r>
      <w:r w:rsidR="00755AE4">
        <w:rPr>
          <w:rFonts w:ascii="Times New Roman" w:hAnsi="Times New Roman"/>
          <w:sz w:val="24"/>
          <w:szCs w:val="24"/>
          <w:lang w:val="it-IT"/>
        </w:rPr>
        <w:t>’</w:t>
      </w:r>
      <w:r w:rsidRPr="00A64EF4">
        <w:rPr>
          <w:rFonts w:ascii="Times New Roman" w:hAnsi="Times New Roman"/>
          <w:sz w:val="24"/>
          <w:szCs w:val="24"/>
          <w:lang w:val="it-IT"/>
        </w:rPr>
        <w:t>esecuzione della Sperimentazione, riceve in comoda</w:t>
      </w:r>
      <w:r w:rsidR="003D73E1" w:rsidRPr="00A64EF4">
        <w:rPr>
          <w:rFonts w:ascii="Times New Roman" w:hAnsi="Times New Roman"/>
          <w:sz w:val="24"/>
          <w:szCs w:val="24"/>
          <w:lang w:val="it-IT"/>
        </w:rPr>
        <w:t>to d</w:t>
      </w:r>
      <w:r w:rsidR="00755AE4">
        <w:rPr>
          <w:rFonts w:ascii="Times New Roman" w:hAnsi="Times New Roman"/>
          <w:sz w:val="24"/>
          <w:szCs w:val="24"/>
          <w:lang w:val="it-IT"/>
        </w:rPr>
        <w:t>’</w:t>
      </w:r>
      <w:r w:rsidR="003D73E1" w:rsidRPr="00A64EF4">
        <w:rPr>
          <w:rFonts w:ascii="Times New Roman" w:hAnsi="Times New Roman"/>
          <w:sz w:val="24"/>
          <w:szCs w:val="24"/>
          <w:lang w:val="it-IT"/>
        </w:rPr>
        <w:t>uso gratuito dal P</w:t>
      </w:r>
      <w:r w:rsidRPr="00A64EF4">
        <w:rPr>
          <w:rFonts w:ascii="Times New Roman" w:hAnsi="Times New Roman"/>
          <w:sz w:val="24"/>
          <w:szCs w:val="24"/>
          <w:lang w:val="it-IT"/>
        </w:rPr>
        <w:t xml:space="preserve">romotore, ai sensi e per gli effetti del </w:t>
      </w:r>
      <w:r w:rsidR="00E750D9" w:rsidRPr="00A64EF4">
        <w:rPr>
          <w:rFonts w:ascii="Times New Roman" w:hAnsi="Times New Roman"/>
          <w:sz w:val="24"/>
          <w:szCs w:val="24"/>
          <w:lang w:val="it-IT"/>
        </w:rPr>
        <w:t xml:space="preserve">Codice Civile, </w:t>
      </w:r>
      <w:r w:rsidRPr="00A64EF4">
        <w:rPr>
          <w:rFonts w:ascii="Times New Roman" w:hAnsi="Times New Roman"/>
          <w:sz w:val="24"/>
          <w:szCs w:val="24"/>
          <w:lang w:val="it-IT"/>
        </w:rPr>
        <w:t xml:space="preserve">le attrezzature e/o </w:t>
      </w:r>
      <w:r w:rsidR="003D73E1" w:rsidRPr="00A64EF4">
        <w:rPr>
          <w:rFonts w:ascii="Times New Roman" w:hAnsi="Times New Roman"/>
          <w:sz w:val="24"/>
          <w:szCs w:val="24"/>
          <w:lang w:val="it-IT"/>
        </w:rPr>
        <w:t xml:space="preserve">i </w:t>
      </w:r>
      <w:r w:rsidRPr="00A64EF4">
        <w:rPr>
          <w:rFonts w:ascii="Times New Roman" w:hAnsi="Times New Roman"/>
          <w:sz w:val="24"/>
          <w:szCs w:val="24"/>
          <w:lang w:val="it-IT"/>
        </w:rPr>
        <w:t>beni fon</w:t>
      </w:r>
      <w:r w:rsidR="00AD29D5" w:rsidRPr="00A64EF4">
        <w:rPr>
          <w:rFonts w:ascii="Times New Roman" w:hAnsi="Times New Roman"/>
          <w:sz w:val="24"/>
          <w:szCs w:val="24"/>
          <w:lang w:val="it-IT"/>
        </w:rPr>
        <w:t>d</w:t>
      </w:r>
      <w:r w:rsidRPr="00A64EF4">
        <w:rPr>
          <w:rFonts w:ascii="Times New Roman" w:hAnsi="Times New Roman"/>
          <w:sz w:val="24"/>
          <w:szCs w:val="24"/>
          <w:lang w:val="it-IT"/>
        </w:rPr>
        <w:t xml:space="preserve">amentali per il buon esito della </w:t>
      </w:r>
      <w:r w:rsidR="00E407E3" w:rsidRPr="00A64EF4">
        <w:rPr>
          <w:rFonts w:ascii="Times New Roman" w:hAnsi="Times New Roman"/>
          <w:sz w:val="24"/>
          <w:szCs w:val="24"/>
          <w:lang w:val="it-IT"/>
        </w:rPr>
        <w:t>S</w:t>
      </w:r>
      <w:r w:rsidRPr="00A64EF4">
        <w:rPr>
          <w:rFonts w:ascii="Times New Roman" w:hAnsi="Times New Roman"/>
          <w:sz w:val="24"/>
          <w:szCs w:val="24"/>
          <w:lang w:val="it-IT"/>
        </w:rPr>
        <w:t>perimentazione, elencate a</w:t>
      </w:r>
      <w:r w:rsidR="00680EDF" w:rsidRPr="00A64EF4">
        <w:rPr>
          <w:rFonts w:ascii="Times New Roman" w:hAnsi="Times New Roman"/>
          <w:sz w:val="24"/>
          <w:szCs w:val="24"/>
          <w:lang w:val="it-IT"/>
        </w:rPr>
        <w:t>l</w:t>
      </w:r>
      <w:r w:rsidR="003D73E1" w:rsidRPr="00A64EF4">
        <w:rPr>
          <w:rFonts w:ascii="Times New Roman" w:hAnsi="Times New Roman"/>
          <w:sz w:val="24"/>
          <w:szCs w:val="24"/>
          <w:lang w:val="it-IT"/>
        </w:rPr>
        <w:t>l</w:t>
      </w:r>
      <w:r w:rsidR="00755AE4">
        <w:rPr>
          <w:rFonts w:ascii="Times New Roman" w:hAnsi="Times New Roman"/>
          <w:sz w:val="24"/>
          <w:szCs w:val="24"/>
          <w:lang w:val="it-IT"/>
        </w:rPr>
        <w:t>’</w:t>
      </w:r>
      <w:r w:rsidR="003D73E1" w:rsidRPr="00A64EF4">
        <w:rPr>
          <w:rFonts w:ascii="Times New Roman" w:hAnsi="Times New Roman"/>
          <w:sz w:val="24"/>
          <w:szCs w:val="24"/>
          <w:lang w:val="it-IT"/>
        </w:rPr>
        <w:t>art. 5 del presente C</w:t>
      </w:r>
      <w:r w:rsidRPr="00A64EF4">
        <w:rPr>
          <w:rFonts w:ascii="Times New Roman" w:hAnsi="Times New Roman"/>
          <w:sz w:val="24"/>
          <w:szCs w:val="24"/>
          <w:lang w:val="it-IT"/>
        </w:rPr>
        <w:t>ontratto;</w:t>
      </w:r>
    </w:p>
    <w:p w:rsidR="00631774" w:rsidRPr="00A64EF4" w:rsidRDefault="00631774" w:rsidP="00C8136E">
      <w:pPr>
        <w:pStyle w:val="Paragrafoelenco"/>
        <w:numPr>
          <w:ilvl w:val="0"/>
          <w:numId w:val="12"/>
        </w:numPr>
        <w:tabs>
          <w:tab w:val="right" w:pos="9240"/>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il Promotore/CRO ha presentato ad AIFA</w:t>
      </w:r>
      <w:r w:rsidR="009D4F26" w:rsidRPr="00A64EF4">
        <w:rPr>
          <w:rFonts w:ascii="Times New Roman" w:hAnsi="Times New Roman"/>
          <w:sz w:val="24"/>
          <w:szCs w:val="24"/>
          <w:lang w:val="it-IT"/>
        </w:rPr>
        <w:t xml:space="preserve"> (di seguito “</w:t>
      </w:r>
      <w:r w:rsidRPr="00A64EF4">
        <w:rPr>
          <w:rFonts w:ascii="Times New Roman" w:hAnsi="Times New Roman"/>
          <w:sz w:val="24"/>
          <w:szCs w:val="24"/>
          <w:lang w:val="it-IT"/>
        </w:rPr>
        <w:t>Autorità Competente</w:t>
      </w:r>
      <w:r w:rsidR="009D4F26" w:rsidRPr="00A64EF4">
        <w:rPr>
          <w:rFonts w:ascii="Times New Roman" w:hAnsi="Times New Roman"/>
          <w:sz w:val="24"/>
          <w:szCs w:val="24"/>
          <w:lang w:val="it-IT"/>
        </w:rPr>
        <w:t>”)</w:t>
      </w:r>
      <w:r w:rsidR="00E407E3" w:rsidRPr="00A64EF4">
        <w:rPr>
          <w:rFonts w:ascii="Times New Roman" w:hAnsi="Times New Roman"/>
          <w:sz w:val="24"/>
          <w:szCs w:val="24"/>
          <w:lang w:val="it-IT"/>
        </w:rPr>
        <w:t>,</w:t>
      </w:r>
      <w:r w:rsidRPr="00A64EF4">
        <w:rPr>
          <w:rFonts w:ascii="Times New Roman" w:hAnsi="Times New Roman"/>
          <w:sz w:val="24"/>
          <w:szCs w:val="24"/>
          <w:lang w:val="it-IT"/>
        </w:rPr>
        <w:t xml:space="preserve"> in virtù del D. L. n. 158 del 13 settembre 2012 (“Decreto Balduzzi”), convertito con L. n. 189 del 8 novembre 2012, nei termini previsti dalla normativa, la domanda di autorizzazione allo svolgimento della Sperimentazione;</w:t>
      </w:r>
      <w:r w:rsidR="007E11B5" w:rsidRPr="00A64EF4">
        <w:rPr>
          <w:rFonts w:ascii="Times New Roman" w:hAnsi="Times New Roman"/>
          <w:sz w:val="24"/>
          <w:szCs w:val="24"/>
          <w:lang w:val="it-IT"/>
        </w:rPr>
        <w:t xml:space="preserve"> AIFA ha rilasciato l</w:t>
      </w:r>
      <w:r w:rsidR="00755AE4">
        <w:rPr>
          <w:rFonts w:ascii="Times New Roman" w:hAnsi="Times New Roman"/>
          <w:sz w:val="24"/>
          <w:szCs w:val="24"/>
          <w:lang w:val="it-IT"/>
        </w:rPr>
        <w:t>’</w:t>
      </w:r>
      <w:r w:rsidR="007E11B5" w:rsidRPr="00A64EF4">
        <w:rPr>
          <w:rFonts w:ascii="Times New Roman" w:hAnsi="Times New Roman"/>
          <w:sz w:val="24"/>
          <w:szCs w:val="24"/>
          <w:lang w:val="it-IT"/>
        </w:rPr>
        <w:t>autorizzazione in data ______;</w:t>
      </w:r>
    </w:p>
    <w:p w:rsidR="0077048A" w:rsidRPr="00A64EF4" w:rsidRDefault="0077048A" w:rsidP="00C8136E">
      <w:pPr>
        <w:pStyle w:val="Paragrafoelenco"/>
        <w:spacing w:after="240" w:line="276" w:lineRule="auto"/>
        <w:ind w:left="357"/>
        <w:jc w:val="both"/>
        <w:rPr>
          <w:rFonts w:ascii="Times New Roman" w:hAnsi="Times New Roman"/>
          <w:sz w:val="24"/>
          <w:szCs w:val="24"/>
          <w:lang w:val="it-IT"/>
        </w:rPr>
      </w:pPr>
      <w:r w:rsidRPr="00A64EF4">
        <w:rPr>
          <w:rFonts w:ascii="Times New Roman" w:hAnsi="Times New Roman"/>
          <w:i/>
          <w:sz w:val="24"/>
          <w:szCs w:val="24"/>
          <w:lang w:val="it-IT"/>
        </w:rPr>
        <w:t>(a)</w:t>
      </w:r>
      <w:r w:rsidR="00DB32B5" w:rsidRPr="00A64EF4">
        <w:rPr>
          <w:rFonts w:ascii="Times New Roman" w:hAnsi="Times New Roman"/>
          <w:i/>
          <w:sz w:val="24"/>
          <w:szCs w:val="24"/>
          <w:lang w:val="it-IT"/>
        </w:rPr>
        <w:t xml:space="preserve"> </w:t>
      </w:r>
      <w:r w:rsidR="002E61BE" w:rsidRPr="00A64EF4">
        <w:rPr>
          <w:rFonts w:ascii="Times New Roman" w:hAnsi="Times New Roman"/>
          <w:sz w:val="24"/>
          <w:szCs w:val="24"/>
          <w:lang w:val="it-IT"/>
        </w:rPr>
        <w:t>(</w:t>
      </w:r>
      <w:r w:rsidRPr="00A64EF4">
        <w:rPr>
          <w:rFonts w:ascii="Times New Roman" w:hAnsi="Times New Roman"/>
          <w:i/>
          <w:iCs/>
          <w:sz w:val="24"/>
          <w:szCs w:val="24"/>
          <w:lang w:val="it-IT"/>
        </w:rPr>
        <w:t>Nel caso in cui il Centro dell</w:t>
      </w:r>
      <w:r w:rsidR="00755AE4">
        <w:rPr>
          <w:rFonts w:ascii="Times New Roman" w:hAnsi="Times New Roman"/>
          <w:i/>
          <w:iCs/>
          <w:sz w:val="24"/>
          <w:szCs w:val="24"/>
          <w:lang w:val="it-IT"/>
        </w:rPr>
        <w:t>’</w:t>
      </w:r>
      <w:r w:rsidRPr="00A64EF4">
        <w:rPr>
          <w:rFonts w:ascii="Times New Roman" w:hAnsi="Times New Roman"/>
          <w:i/>
          <w:iCs/>
          <w:sz w:val="24"/>
          <w:szCs w:val="24"/>
          <w:lang w:val="it-IT"/>
        </w:rPr>
        <w:t xml:space="preserve">Ente </w:t>
      </w:r>
      <w:r w:rsidRPr="00A64EF4">
        <w:rPr>
          <w:rFonts w:ascii="Times New Roman" w:hAnsi="Times New Roman"/>
          <w:i/>
          <w:iCs/>
          <w:sz w:val="24"/>
          <w:szCs w:val="24"/>
          <w:u w:val="single"/>
          <w:lang w:val="it-IT"/>
        </w:rPr>
        <w:t>non sia</w:t>
      </w:r>
      <w:r w:rsidRPr="00A64EF4">
        <w:rPr>
          <w:rFonts w:ascii="Times New Roman" w:hAnsi="Times New Roman"/>
          <w:i/>
          <w:iCs/>
          <w:sz w:val="24"/>
          <w:szCs w:val="24"/>
          <w:lang w:val="it-IT"/>
        </w:rPr>
        <w:t xml:space="preserve"> il Coordinatore in Italia</w:t>
      </w:r>
      <w:r w:rsidR="002E61BE" w:rsidRPr="00A64EF4">
        <w:rPr>
          <w:rFonts w:ascii="Times New Roman" w:hAnsi="Times New Roman"/>
          <w:sz w:val="24"/>
          <w:szCs w:val="24"/>
          <w:lang w:val="it-IT"/>
        </w:rPr>
        <w:t>)</w:t>
      </w:r>
    </w:p>
    <w:p w:rsidR="00631774" w:rsidRPr="00A64EF4" w:rsidRDefault="00631774" w:rsidP="00C8136E">
      <w:pPr>
        <w:pStyle w:val="Paragrafoelenco"/>
        <w:numPr>
          <w:ilvl w:val="0"/>
          <w:numId w:val="12"/>
        </w:numPr>
        <w:tabs>
          <w:tab w:val="right" w:pos="9240"/>
        </w:tabs>
        <w:spacing w:after="240" w:line="276" w:lineRule="auto"/>
        <w:ind w:left="357" w:hanging="357"/>
        <w:jc w:val="both"/>
        <w:rPr>
          <w:rFonts w:ascii="Times New Roman" w:hAnsi="Times New Roman"/>
          <w:bCs/>
          <w:sz w:val="24"/>
          <w:szCs w:val="24"/>
          <w:lang w:val="it-IT"/>
        </w:rPr>
      </w:pPr>
      <w:r w:rsidRPr="00A64EF4">
        <w:rPr>
          <w:rFonts w:ascii="Times New Roman" w:hAnsi="Times New Roman"/>
          <w:bCs/>
          <w:sz w:val="24"/>
          <w:szCs w:val="24"/>
          <w:lang w:val="it-IT"/>
        </w:rPr>
        <w:t>ai sensi dell</w:t>
      </w:r>
      <w:r w:rsidR="00755AE4">
        <w:rPr>
          <w:rFonts w:ascii="Times New Roman" w:hAnsi="Times New Roman"/>
          <w:bCs/>
          <w:sz w:val="24"/>
          <w:szCs w:val="24"/>
          <w:lang w:val="it-IT"/>
        </w:rPr>
        <w:t>’</w:t>
      </w:r>
      <w:r w:rsidRPr="00A64EF4">
        <w:rPr>
          <w:rFonts w:ascii="Times New Roman" w:hAnsi="Times New Roman"/>
          <w:bCs/>
          <w:sz w:val="24"/>
          <w:szCs w:val="24"/>
          <w:lang w:val="it-IT"/>
        </w:rPr>
        <w:t>art. 7 del D.</w:t>
      </w:r>
      <w:r w:rsidR="0020415F" w:rsidRPr="00A64EF4">
        <w:rPr>
          <w:rFonts w:ascii="Times New Roman" w:hAnsi="Times New Roman"/>
          <w:bCs/>
          <w:sz w:val="24"/>
          <w:szCs w:val="24"/>
          <w:lang w:val="it-IT"/>
        </w:rPr>
        <w:t xml:space="preserve"> </w:t>
      </w:r>
      <w:r w:rsidRPr="00A64EF4">
        <w:rPr>
          <w:rFonts w:ascii="Times New Roman" w:hAnsi="Times New Roman"/>
          <w:bCs/>
          <w:sz w:val="24"/>
          <w:szCs w:val="24"/>
          <w:lang w:val="it-IT"/>
        </w:rPr>
        <w:t>Lgs. n. 211 del 24 giugno 2003, in data</w:t>
      </w:r>
      <w:r w:rsidR="00DB32B5" w:rsidRPr="00A64EF4">
        <w:rPr>
          <w:rFonts w:ascii="Times New Roman" w:hAnsi="Times New Roman"/>
          <w:bCs/>
          <w:sz w:val="24"/>
          <w:szCs w:val="24"/>
          <w:lang w:val="it-IT"/>
        </w:rPr>
        <w:t>____</w:t>
      </w:r>
      <w:r w:rsidRPr="00A64EF4">
        <w:rPr>
          <w:rFonts w:ascii="Times New Roman" w:hAnsi="Times New Roman"/>
          <w:bCs/>
          <w:sz w:val="24"/>
          <w:szCs w:val="24"/>
          <w:lang w:val="it-IT"/>
        </w:rPr>
        <w:t>, il Promotore/CRO ha ottenuto il Parere Unico favorevole all</w:t>
      </w:r>
      <w:r w:rsidR="00755AE4">
        <w:rPr>
          <w:rFonts w:ascii="Times New Roman" w:hAnsi="Times New Roman"/>
          <w:bCs/>
          <w:sz w:val="24"/>
          <w:szCs w:val="24"/>
          <w:lang w:val="it-IT"/>
        </w:rPr>
        <w:t>’</w:t>
      </w:r>
      <w:r w:rsidRPr="00A64EF4">
        <w:rPr>
          <w:rFonts w:ascii="Times New Roman" w:hAnsi="Times New Roman"/>
          <w:bCs/>
          <w:sz w:val="24"/>
          <w:szCs w:val="24"/>
          <w:lang w:val="it-IT"/>
        </w:rPr>
        <w:t>effettuazione della Sperimentazione da parte del Comitato Etico</w:t>
      </w:r>
      <w:r w:rsidR="00DB32B5" w:rsidRPr="00A64EF4">
        <w:rPr>
          <w:rFonts w:ascii="Times New Roman" w:hAnsi="Times New Roman"/>
          <w:bCs/>
          <w:sz w:val="24"/>
          <w:szCs w:val="24"/>
          <w:lang w:val="it-IT"/>
        </w:rPr>
        <w:t>__________</w:t>
      </w:r>
      <w:r w:rsidRPr="00A64EF4">
        <w:rPr>
          <w:rFonts w:ascii="Times New Roman" w:hAnsi="Times New Roman"/>
          <w:bCs/>
          <w:sz w:val="24"/>
          <w:szCs w:val="24"/>
          <w:lang w:val="it-IT"/>
        </w:rPr>
        <w:t>, Comitato Etico Coordinatore della Sperimentazione per l</w:t>
      </w:r>
      <w:r w:rsidR="00755AE4">
        <w:rPr>
          <w:rFonts w:ascii="Times New Roman" w:hAnsi="Times New Roman"/>
          <w:bCs/>
          <w:sz w:val="24"/>
          <w:szCs w:val="24"/>
          <w:lang w:val="it-IT"/>
        </w:rPr>
        <w:t>’</w:t>
      </w:r>
      <w:r w:rsidRPr="00A64EF4">
        <w:rPr>
          <w:rFonts w:ascii="Times New Roman" w:hAnsi="Times New Roman"/>
          <w:bCs/>
          <w:sz w:val="24"/>
          <w:szCs w:val="24"/>
          <w:lang w:val="it-IT"/>
        </w:rPr>
        <w:t>Italia</w:t>
      </w:r>
      <w:r w:rsidR="00DB32B5" w:rsidRPr="00A64EF4">
        <w:rPr>
          <w:rFonts w:ascii="Times New Roman" w:hAnsi="Times New Roman"/>
          <w:bCs/>
          <w:sz w:val="24"/>
          <w:szCs w:val="24"/>
          <w:lang w:val="it-IT"/>
        </w:rPr>
        <w:t xml:space="preserve"> </w:t>
      </w:r>
      <w:r w:rsidRPr="00A64EF4">
        <w:rPr>
          <w:rFonts w:ascii="Times New Roman" w:hAnsi="Times New Roman"/>
          <w:bCs/>
          <w:sz w:val="24"/>
          <w:szCs w:val="24"/>
          <w:lang w:val="it-IT"/>
        </w:rPr>
        <w:t xml:space="preserve">in </w:t>
      </w:r>
      <w:r w:rsidR="002A30AC" w:rsidRPr="00A64EF4">
        <w:rPr>
          <w:rFonts w:ascii="Times New Roman" w:hAnsi="Times New Roman"/>
          <w:bCs/>
          <w:sz w:val="24"/>
          <w:szCs w:val="24"/>
          <w:lang w:val="it-IT"/>
        </w:rPr>
        <w:t>e</w:t>
      </w:r>
      <w:r w:rsidRPr="00A64EF4">
        <w:rPr>
          <w:rFonts w:ascii="Times New Roman" w:hAnsi="Times New Roman"/>
          <w:bCs/>
          <w:sz w:val="24"/>
          <w:szCs w:val="24"/>
          <w:lang w:val="it-IT"/>
        </w:rPr>
        <w:t xml:space="preserve"> il Comitato Etico competente </w:t>
      </w:r>
      <w:r w:rsidR="00244E64" w:rsidRPr="00A64EF4">
        <w:rPr>
          <w:rFonts w:ascii="Times New Roman" w:hAnsi="Times New Roman"/>
          <w:bCs/>
          <w:sz w:val="24"/>
          <w:szCs w:val="24"/>
          <w:lang w:val="it-IT"/>
        </w:rPr>
        <w:t>(Comitato Etico per la Sperimentazione Clinica dell</w:t>
      </w:r>
      <w:r w:rsidR="00755AE4">
        <w:rPr>
          <w:rFonts w:ascii="Times New Roman" w:hAnsi="Times New Roman"/>
          <w:bCs/>
          <w:sz w:val="24"/>
          <w:szCs w:val="24"/>
          <w:lang w:val="it-IT"/>
        </w:rPr>
        <w:t>’</w:t>
      </w:r>
      <w:r w:rsidR="00244E64" w:rsidRPr="00A64EF4">
        <w:rPr>
          <w:rFonts w:ascii="Times New Roman" w:hAnsi="Times New Roman"/>
          <w:bCs/>
          <w:sz w:val="24"/>
          <w:szCs w:val="24"/>
          <w:lang w:val="it-IT"/>
        </w:rPr>
        <w:t xml:space="preserve">Istituto Oncologico Veneto) </w:t>
      </w:r>
      <w:r w:rsidRPr="00A64EF4">
        <w:rPr>
          <w:rFonts w:ascii="Times New Roman" w:hAnsi="Times New Roman"/>
          <w:bCs/>
          <w:sz w:val="24"/>
          <w:szCs w:val="24"/>
          <w:lang w:val="it-IT"/>
        </w:rPr>
        <w:t>ha espresso parere favorevole alla conduzione della Sperimentazione, accettando il Parere Unico favorevole di cui sopra</w:t>
      </w:r>
      <w:r w:rsidR="007E11B5" w:rsidRPr="00A64EF4">
        <w:rPr>
          <w:rFonts w:ascii="Times New Roman" w:hAnsi="Times New Roman"/>
          <w:bCs/>
          <w:sz w:val="24"/>
          <w:szCs w:val="24"/>
          <w:lang w:val="it-IT"/>
        </w:rPr>
        <w:t>, in data ______</w:t>
      </w:r>
      <w:r w:rsidRPr="00A64EF4">
        <w:rPr>
          <w:rFonts w:ascii="Times New Roman" w:hAnsi="Times New Roman"/>
          <w:bCs/>
          <w:sz w:val="24"/>
          <w:szCs w:val="24"/>
          <w:lang w:val="it-IT"/>
        </w:rPr>
        <w:t xml:space="preserve">; </w:t>
      </w:r>
    </w:p>
    <w:p w:rsidR="00E77948" w:rsidRPr="00A64EF4" w:rsidRDefault="00E77948" w:rsidP="00C8136E">
      <w:pPr>
        <w:pStyle w:val="Paragrafoelenco"/>
        <w:tabs>
          <w:tab w:val="right" w:pos="9240"/>
        </w:tabs>
        <w:spacing w:line="276" w:lineRule="auto"/>
        <w:ind w:left="357"/>
        <w:jc w:val="both"/>
        <w:rPr>
          <w:rFonts w:ascii="Times New Roman" w:hAnsi="Times New Roman"/>
          <w:bCs/>
          <w:i/>
          <w:iCs/>
          <w:sz w:val="24"/>
          <w:szCs w:val="24"/>
          <w:lang w:val="it-IT"/>
        </w:rPr>
      </w:pPr>
      <w:r w:rsidRPr="00A64EF4">
        <w:rPr>
          <w:rFonts w:ascii="Times New Roman" w:hAnsi="Times New Roman"/>
          <w:bCs/>
          <w:i/>
          <w:iCs/>
          <w:sz w:val="24"/>
          <w:szCs w:val="24"/>
          <w:lang w:val="it-IT"/>
        </w:rPr>
        <w:t>Oppure</w:t>
      </w:r>
    </w:p>
    <w:p w:rsidR="00631774" w:rsidRPr="00A64EF4" w:rsidRDefault="0077048A" w:rsidP="00C8136E">
      <w:pPr>
        <w:spacing w:line="276" w:lineRule="auto"/>
        <w:ind w:left="357"/>
        <w:contextualSpacing/>
        <w:jc w:val="both"/>
        <w:rPr>
          <w:rFonts w:ascii="Times New Roman" w:hAnsi="Times New Roman"/>
          <w:i/>
          <w:sz w:val="24"/>
          <w:szCs w:val="24"/>
          <w:lang w:val="it-IT"/>
        </w:rPr>
      </w:pPr>
      <w:r w:rsidRPr="00A64EF4">
        <w:rPr>
          <w:rFonts w:ascii="Times New Roman" w:hAnsi="Times New Roman"/>
          <w:i/>
          <w:sz w:val="24"/>
          <w:szCs w:val="24"/>
          <w:lang w:val="it-IT"/>
        </w:rPr>
        <w:t xml:space="preserve">(b) </w:t>
      </w:r>
      <w:r w:rsidR="007A347F" w:rsidRPr="00A64EF4">
        <w:rPr>
          <w:rFonts w:ascii="Times New Roman" w:hAnsi="Times New Roman"/>
          <w:i/>
          <w:sz w:val="24"/>
          <w:szCs w:val="24"/>
          <w:lang w:val="it-IT"/>
        </w:rPr>
        <w:t>(</w:t>
      </w:r>
      <w:r w:rsidR="00631774" w:rsidRPr="00A64EF4">
        <w:rPr>
          <w:rFonts w:ascii="Times New Roman" w:hAnsi="Times New Roman"/>
          <w:i/>
          <w:sz w:val="24"/>
          <w:szCs w:val="24"/>
          <w:lang w:val="it-IT"/>
        </w:rPr>
        <w:t>Nel caso in cui il Centro dell</w:t>
      </w:r>
      <w:r w:rsidR="00755AE4">
        <w:rPr>
          <w:rFonts w:ascii="Times New Roman" w:hAnsi="Times New Roman"/>
          <w:i/>
          <w:sz w:val="24"/>
          <w:szCs w:val="24"/>
          <w:lang w:val="it-IT"/>
        </w:rPr>
        <w:t>’</w:t>
      </w:r>
      <w:r w:rsidR="00631774" w:rsidRPr="00A64EF4">
        <w:rPr>
          <w:rFonts w:ascii="Times New Roman" w:hAnsi="Times New Roman"/>
          <w:i/>
          <w:sz w:val="24"/>
          <w:szCs w:val="24"/>
          <w:lang w:val="it-IT"/>
        </w:rPr>
        <w:t xml:space="preserve">Ente </w:t>
      </w:r>
      <w:r w:rsidR="00631774" w:rsidRPr="00A64EF4">
        <w:rPr>
          <w:rFonts w:ascii="Times New Roman" w:hAnsi="Times New Roman"/>
          <w:i/>
          <w:sz w:val="24"/>
          <w:szCs w:val="24"/>
          <w:u w:val="single"/>
          <w:lang w:val="it-IT"/>
        </w:rPr>
        <w:t>sia</w:t>
      </w:r>
      <w:r w:rsidR="00631774" w:rsidRPr="00A64EF4">
        <w:rPr>
          <w:rFonts w:ascii="Times New Roman" w:hAnsi="Times New Roman"/>
          <w:i/>
          <w:sz w:val="24"/>
          <w:szCs w:val="24"/>
          <w:lang w:val="it-IT"/>
        </w:rPr>
        <w:t xml:space="preserve"> il Coordinatore in Italia, </w:t>
      </w:r>
      <w:r w:rsidR="002F1C97" w:rsidRPr="00A64EF4">
        <w:rPr>
          <w:rFonts w:ascii="Times New Roman" w:hAnsi="Times New Roman"/>
          <w:i/>
          <w:sz w:val="24"/>
          <w:szCs w:val="24"/>
          <w:lang w:val="it-IT"/>
        </w:rPr>
        <w:t xml:space="preserve">la </w:t>
      </w:r>
      <w:r w:rsidR="00631774" w:rsidRPr="00A64EF4">
        <w:rPr>
          <w:rFonts w:ascii="Times New Roman" w:hAnsi="Times New Roman"/>
          <w:i/>
          <w:sz w:val="24"/>
          <w:szCs w:val="24"/>
          <w:lang w:val="it-IT"/>
        </w:rPr>
        <w:t>precedent</w:t>
      </w:r>
      <w:r w:rsidR="002F1C97" w:rsidRPr="00A64EF4">
        <w:rPr>
          <w:rFonts w:ascii="Times New Roman" w:hAnsi="Times New Roman"/>
          <w:i/>
          <w:sz w:val="24"/>
          <w:szCs w:val="24"/>
          <w:lang w:val="it-IT"/>
        </w:rPr>
        <w:t>e</w:t>
      </w:r>
      <w:r w:rsidR="00631774" w:rsidRPr="00A64EF4">
        <w:rPr>
          <w:rFonts w:ascii="Times New Roman" w:hAnsi="Times New Roman"/>
          <w:i/>
          <w:sz w:val="24"/>
          <w:szCs w:val="24"/>
          <w:lang w:val="it-IT"/>
        </w:rPr>
        <w:t xml:space="preserve"> premess</w:t>
      </w:r>
      <w:r w:rsidR="002F1C97" w:rsidRPr="00A64EF4">
        <w:rPr>
          <w:rFonts w:ascii="Times New Roman" w:hAnsi="Times New Roman"/>
          <w:i/>
          <w:sz w:val="24"/>
          <w:szCs w:val="24"/>
          <w:lang w:val="it-IT"/>
        </w:rPr>
        <w:t>a</w:t>
      </w:r>
      <w:r w:rsidR="00631774" w:rsidRPr="00A64EF4">
        <w:rPr>
          <w:rFonts w:ascii="Times New Roman" w:hAnsi="Times New Roman"/>
          <w:i/>
          <w:sz w:val="24"/>
          <w:szCs w:val="24"/>
          <w:lang w:val="it-IT"/>
        </w:rPr>
        <w:t xml:space="preserve"> </w:t>
      </w:r>
      <w:r w:rsidR="002F1C97" w:rsidRPr="00A64EF4">
        <w:rPr>
          <w:rFonts w:ascii="Times New Roman" w:hAnsi="Times New Roman"/>
          <w:i/>
          <w:sz w:val="24"/>
          <w:szCs w:val="24"/>
          <w:lang w:val="it-IT"/>
        </w:rPr>
        <w:t xml:space="preserve">è </w:t>
      </w:r>
      <w:r w:rsidR="00631774" w:rsidRPr="00A64EF4">
        <w:rPr>
          <w:rFonts w:ascii="Times New Roman" w:hAnsi="Times New Roman"/>
          <w:i/>
          <w:sz w:val="24"/>
          <w:szCs w:val="24"/>
          <w:lang w:val="it-IT"/>
        </w:rPr>
        <w:t>sostituit</w:t>
      </w:r>
      <w:r w:rsidR="002F1C97" w:rsidRPr="00A64EF4">
        <w:rPr>
          <w:rFonts w:ascii="Times New Roman" w:hAnsi="Times New Roman"/>
          <w:i/>
          <w:sz w:val="24"/>
          <w:szCs w:val="24"/>
          <w:lang w:val="it-IT"/>
        </w:rPr>
        <w:t>a</w:t>
      </w:r>
      <w:r w:rsidR="00631774" w:rsidRPr="00A64EF4">
        <w:rPr>
          <w:rFonts w:ascii="Times New Roman" w:hAnsi="Times New Roman"/>
          <w:i/>
          <w:sz w:val="24"/>
          <w:szCs w:val="24"/>
          <w:lang w:val="it-IT"/>
        </w:rPr>
        <w:t xml:space="preserve"> dalla seguente</w:t>
      </w:r>
      <w:r w:rsidR="007A347F" w:rsidRPr="00A64EF4">
        <w:rPr>
          <w:rFonts w:ascii="Times New Roman" w:hAnsi="Times New Roman"/>
          <w:i/>
          <w:sz w:val="24"/>
          <w:szCs w:val="24"/>
          <w:lang w:val="it-IT"/>
        </w:rPr>
        <w:t>)</w:t>
      </w:r>
    </w:p>
    <w:p w:rsidR="00631774" w:rsidRPr="00755AE4" w:rsidRDefault="00631774" w:rsidP="00C8136E">
      <w:pPr>
        <w:pStyle w:val="Paragrafoelenco"/>
        <w:numPr>
          <w:ilvl w:val="0"/>
          <w:numId w:val="12"/>
        </w:numPr>
        <w:tabs>
          <w:tab w:val="right" w:pos="9240"/>
        </w:tabs>
        <w:spacing w:line="276" w:lineRule="auto"/>
        <w:ind w:left="357" w:hanging="357"/>
        <w:jc w:val="both"/>
        <w:rPr>
          <w:rFonts w:ascii="Times New Roman" w:hAnsi="Times New Roman"/>
          <w:sz w:val="24"/>
          <w:szCs w:val="24"/>
          <w:lang w:val="it-IT"/>
        </w:rPr>
      </w:pPr>
      <w:r w:rsidRPr="00755AE4">
        <w:rPr>
          <w:rFonts w:ascii="Times New Roman" w:hAnsi="Times New Roman"/>
          <w:bCs/>
          <w:sz w:val="24"/>
          <w:szCs w:val="24"/>
          <w:lang w:val="it-IT"/>
        </w:rPr>
        <w:t>in data</w:t>
      </w:r>
      <w:r w:rsidR="00DB32B5" w:rsidRPr="00755AE4">
        <w:rPr>
          <w:rFonts w:ascii="Times New Roman" w:hAnsi="Times New Roman"/>
          <w:bCs/>
          <w:sz w:val="24"/>
          <w:szCs w:val="24"/>
          <w:lang w:val="it-IT"/>
        </w:rPr>
        <w:t>_____</w:t>
      </w:r>
      <w:r w:rsidRPr="00755AE4">
        <w:rPr>
          <w:rFonts w:ascii="Times New Roman" w:hAnsi="Times New Roman"/>
          <w:bCs/>
          <w:sz w:val="24"/>
          <w:szCs w:val="24"/>
          <w:lang w:val="it-IT"/>
        </w:rPr>
        <w:t xml:space="preserve">, il Comitato Etico </w:t>
      </w:r>
      <w:r w:rsidR="00F543DD" w:rsidRPr="00755AE4">
        <w:rPr>
          <w:rFonts w:ascii="Times New Roman" w:hAnsi="Times New Roman"/>
          <w:bCs/>
          <w:sz w:val="24"/>
          <w:szCs w:val="24"/>
          <w:lang w:val="it-IT"/>
        </w:rPr>
        <w:t>competente</w:t>
      </w:r>
      <w:r w:rsidR="00AE57A5" w:rsidRPr="00755AE4">
        <w:rPr>
          <w:rFonts w:ascii="Times New Roman" w:hAnsi="Times New Roman"/>
          <w:bCs/>
          <w:sz w:val="24"/>
          <w:szCs w:val="24"/>
          <w:lang w:val="it-IT"/>
        </w:rPr>
        <w:t xml:space="preserve"> e coordinatore in Italia per lo studio</w:t>
      </w:r>
      <w:r w:rsidR="00DB32B5" w:rsidRPr="00755AE4">
        <w:rPr>
          <w:rFonts w:ascii="Times New Roman" w:hAnsi="Times New Roman"/>
          <w:bCs/>
          <w:sz w:val="24"/>
          <w:szCs w:val="24"/>
          <w:lang w:val="it-IT"/>
        </w:rPr>
        <w:t xml:space="preserve"> </w:t>
      </w:r>
      <w:r w:rsidRPr="00755AE4">
        <w:rPr>
          <w:rFonts w:ascii="Times New Roman" w:hAnsi="Times New Roman"/>
          <w:bCs/>
          <w:sz w:val="24"/>
          <w:szCs w:val="24"/>
          <w:lang w:val="it-IT"/>
        </w:rPr>
        <w:t>ha espresso Parere Unico favorevole all</w:t>
      </w:r>
      <w:r w:rsidR="00755AE4">
        <w:rPr>
          <w:rFonts w:ascii="Times New Roman" w:hAnsi="Times New Roman"/>
          <w:bCs/>
          <w:sz w:val="24"/>
          <w:szCs w:val="24"/>
          <w:lang w:val="it-IT"/>
        </w:rPr>
        <w:t>’</w:t>
      </w:r>
      <w:r w:rsidRPr="00755AE4">
        <w:rPr>
          <w:rFonts w:ascii="Times New Roman" w:hAnsi="Times New Roman"/>
          <w:bCs/>
          <w:sz w:val="24"/>
          <w:szCs w:val="24"/>
          <w:lang w:val="it-IT"/>
        </w:rPr>
        <w:t>effettuazione della Sperimentazione presso l</w:t>
      </w:r>
      <w:r w:rsidR="00755AE4">
        <w:rPr>
          <w:rFonts w:ascii="Times New Roman" w:hAnsi="Times New Roman"/>
          <w:bCs/>
          <w:sz w:val="24"/>
          <w:szCs w:val="24"/>
          <w:lang w:val="it-IT"/>
        </w:rPr>
        <w:t>’</w:t>
      </w:r>
      <w:r w:rsidRPr="00755AE4">
        <w:rPr>
          <w:rFonts w:ascii="Times New Roman" w:hAnsi="Times New Roman"/>
          <w:bCs/>
          <w:sz w:val="24"/>
          <w:szCs w:val="24"/>
          <w:lang w:val="it-IT"/>
        </w:rPr>
        <w:t>Ente;</w:t>
      </w:r>
    </w:p>
    <w:p w:rsidR="00631774" w:rsidRPr="00A64EF4" w:rsidRDefault="00631774" w:rsidP="00C8136E">
      <w:pPr>
        <w:pStyle w:val="Paragrafoelenco"/>
        <w:numPr>
          <w:ilvl w:val="0"/>
          <w:numId w:val="12"/>
        </w:numPr>
        <w:tabs>
          <w:tab w:val="right" w:pos="9240"/>
        </w:tabs>
        <w:spacing w:after="240" w:line="276" w:lineRule="auto"/>
        <w:ind w:left="357" w:hanging="357"/>
        <w:jc w:val="both"/>
        <w:rPr>
          <w:rFonts w:ascii="Times New Roman" w:hAnsi="Times New Roman"/>
          <w:sz w:val="24"/>
          <w:szCs w:val="24"/>
          <w:lang w:val="it-IT"/>
        </w:rPr>
      </w:pPr>
      <w:r w:rsidRPr="00A64EF4">
        <w:rPr>
          <w:rFonts w:ascii="Times New Roman" w:hAnsi="Times New Roman"/>
          <w:sz w:val="24"/>
          <w:szCs w:val="24"/>
          <w:lang w:val="it-IT"/>
        </w:rPr>
        <w:t>ai sensi del D.M. del 14 luglio 2009, il Promotore</w:t>
      </w:r>
      <w:r w:rsidR="00DB32B5" w:rsidRPr="00A64EF4">
        <w:rPr>
          <w:rFonts w:ascii="Times New Roman" w:hAnsi="Times New Roman"/>
          <w:sz w:val="24"/>
          <w:szCs w:val="24"/>
          <w:lang w:val="it-IT"/>
        </w:rPr>
        <w:t xml:space="preserve"> </w:t>
      </w:r>
      <w:r w:rsidR="00E8392D" w:rsidRPr="00A64EF4">
        <w:rPr>
          <w:rFonts w:ascii="Times New Roman" w:hAnsi="Times New Roman"/>
          <w:sz w:val="24"/>
          <w:szCs w:val="24"/>
          <w:lang w:val="it-IT"/>
        </w:rPr>
        <w:t xml:space="preserve">ha </w:t>
      </w:r>
      <w:r w:rsidRPr="00A64EF4">
        <w:rPr>
          <w:rFonts w:ascii="Times New Roman" w:hAnsi="Times New Roman"/>
          <w:sz w:val="24"/>
          <w:szCs w:val="24"/>
          <w:lang w:val="it-IT"/>
        </w:rPr>
        <w:t xml:space="preserve">stipulato </w:t>
      </w:r>
      <w:r w:rsidR="00DB32B5" w:rsidRPr="00A64EF4">
        <w:rPr>
          <w:rFonts w:ascii="Times New Roman" w:hAnsi="Times New Roman"/>
          <w:sz w:val="24"/>
          <w:szCs w:val="24"/>
          <w:lang w:val="it-IT"/>
        </w:rPr>
        <w:t xml:space="preserve">la </w:t>
      </w:r>
      <w:r w:rsidRPr="00A64EF4">
        <w:rPr>
          <w:rFonts w:ascii="Times New Roman" w:hAnsi="Times New Roman"/>
          <w:sz w:val="24"/>
          <w:szCs w:val="24"/>
          <w:lang w:val="it-IT"/>
        </w:rPr>
        <w:t>polizza assicurativa come megli</w:t>
      </w:r>
      <w:r w:rsidR="00DB32B5" w:rsidRPr="00A64EF4">
        <w:rPr>
          <w:rFonts w:ascii="Times New Roman" w:hAnsi="Times New Roman"/>
          <w:sz w:val="24"/>
          <w:szCs w:val="24"/>
          <w:lang w:val="it-IT"/>
        </w:rPr>
        <w:t>o precisato al successivo art.8 del presente Contratto</w:t>
      </w:r>
      <w:r w:rsidR="00244E64" w:rsidRPr="00A64EF4">
        <w:rPr>
          <w:rFonts w:ascii="Times New Roman" w:hAnsi="Times New Roman"/>
          <w:sz w:val="24"/>
          <w:szCs w:val="24"/>
          <w:lang w:val="it-IT"/>
        </w:rPr>
        <w:t>;</w:t>
      </w:r>
    </w:p>
    <w:p w:rsidR="00631774" w:rsidRPr="002343B3" w:rsidRDefault="007E11B5" w:rsidP="00245AFB">
      <w:pPr>
        <w:pStyle w:val="Paragrafoelenco"/>
        <w:numPr>
          <w:ilvl w:val="0"/>
          <w:numId w:val="12"/>
        </w:numPr>
        <w:tabs>
          <w:tab w:val="right" w:pos="9240"/>
        </w:tabs>
        <w:spacing w:after="240" w:line="276" w:lineRule="auto"/>
        <w:ind w:left="357" w:hanging="357"/>
        <w:jc w:val="center"/>
        <w:rPr>
          <w:rFonts w:ascii="Times New Roman" w:hAnsi="Times New Roman"/>
          <w:sz w:val="24"/>
          <w:szCs w:val="24"/>
          <w:lang w:val="it-IT"/>
        </w:rPr>
      </w:pPr>
      <w:r w:rsidRPr="002343B3">
        <w:rPr>
          <w:rFonts w:ascii="Times New Roman" w:hAnsi="Times New Roman"/>
          <w:sz w:val="24"/>
          <w:szCs w:val="24"/>
          <w:lang w:val="it-IT"/>
        </w:rPr>
        <w:t>la Sperimentazione potrà iniziare solo dopo l</w:t>
      </w:r>
      <w:r w:rsidR="00755AE4" w:rsidRPr="002343B3">
        <w:rPr>
          <w:rFonts w:ascii="Times New Roman" w:hAnsi="Times New Roman"/>
          <w:sz w:val="24"/>
          <w:szCs w:val="24"/>
          <w:lang w:val="it-IT"/>
        </w:rPr>
        <w:t>’</w:t>
      </w:r>
      <w:r w:rsidRPr="002343B3">
        <w:rPr>
          <w:rFonts w:ascii="Times New Roman" w:hAnsi="Times New Roman"/>
          <w:sz w:val="24"/>
          <w:szCs w:val="24"/>
          <w:lang w:val="it-IT"/>
        </w:rPr>
        <w:t>emanazione del parere favorevole del Comitato Etico per la Sperimentazione Clinica dell</w:t>
      </w:r>
      <w:r w:rsidR="00755AE4" w:rsidRPr="002343B3">
        <w:rPr>
          <w:rFonts w:ascii="Times New Roman" w:hAnsi="Times New Roman"/>
          <w:sz w:val="24"/>
          <w:szCs w:val="24"/>
          <w:lang w:val="it-IT"/>
        </w:rPr>
        <w:t>’</w:t>
      </w:r>
      <w:r w:rsidRPr="002343B3">
        <w:rPr>
          <w:rFonts w:ascii="Times New Roman" w:hAnsi="Times New Roman"/>
          <w:sz w:val="24"/>
          <w:szCs w:val="24"/>
          <w:lang w:val="it-IT"/>
        </w:rPr>
        <w:t>Istituto Oncologico Veneto, l</w:t>
      </w:r>
      <w:r w:rsidR="00755AE4" w:rsidRPr="002343B3">
        <w:rPr>
          <w:rFonts w:ascii="Times New Roman" w:hAnsi="Times New Roman"/>
          <w:sz w:val="24"/>
          <w:szCs w:val="24"/>
          <w:lang w:val="it-IT"/>
        </w:rPr>
        <w:t>’</w:t>
      </w:r>
      <w:r w:rsidRPr="002343B3">
        <w:rPr>
          <w:rFonts w:ascii="Times New Roman" w:hAnsi="Times New Roman"/>
          <w:sz w:val="24"/>
          <w:szCs w:val="24"/>
          <w:lang w:val="it-IT"/>
        </w:rPr>
        <w:t>approvazione dell</w:t>
      </w:r>
      <w:r w:rsidR="00755AE4" w:rsidRPr="002343B3">
        <w:rPr>
          <w:rFonts w:ascii="Times New Roman" w:hAnsi="Times New Roman"/>
          <w:sz w:val="24"/>
          <w:szCs w:val="24"/>
          <w:lang w:val="it-IT"/>
        </w:rPr>
        <w:t>’</w:t>
      </w:r>
      <w:r w:rsidRPr="002343B3">
        <w:rPr>
          <w:rFonts w:ascii="Times New Roman" w:hAnsi="Times New Roman"/>
          <w:sz w:val="24"/>
          <w:szCs w:val="24"/>
          <w:lang w:val="it-IT"/>
        </w:rPr>
        <w:t xml:space="preserve">Autorità Competente, in conformità alla vigente normativa, la deliberazione del Direttore </w:t>
      </w:r>
      <w:r w:rsidRPr="002343B3">
        <w:rPr>
          <w:rFonts w:ascii="Times New Roman" w:hAnsi="Times New Roman"/>
          <w:sz w:val="24"/>
          <w:szCs w:val="24"/>
          <w:lang w:val="it-IT"/>
        </w:rPr>
        <w:lastRenderedPageBreak/>
        <w:t>Generale dell</w:t>
      </w:r>
      <w:r w:rsidR="00755AE4" w:rsidRPr="002343B3">
        <w:rPr>
          <w:rFonts w:ascii="Times New Roman" w:hAnsi="Times New Roman"/>
          <w:sz w:val="24"/>
          <w:szCs w:val="24"/>
          <w:lang w:val="it-IT"/>
        </w:rPr>
        <w:t>’</w:t>
      </w:r>
      <w:r w:rsidRPr="002343B3">
        <w:rPr>
          <w:rFonts w:ascii="Times New Roman" w:hAnsi="Times New Roman"/>
          <w:sz w:val="24"/>
          <w:szCs w:val="24"/>
          <w:lang w:val="it-IT"/>
        </w:rPr>
        <w:t>Ente, nonché a seguito di eventuali autorizzazioni di altre Autorità Competenti.</w:t>
      </w:r>
      <w:r w:rsidRPr="002343B3">
        <w:rPr>
          <w:rFonts w:ascii="Times New Roman" w:hAnsi="Times New Roman"/>
          <w:sz w:val="24"/>
          <w:szCs w:val="24"/>
          <w:lang w:val="it-IT"/>
        </w:rPr>
        <w:cr/>
      </w:r>
      <w:r w:rsidR="00631774" w:rsidRPr="002343B3">
        <w:rPr>
          <w:rFonts w:ascii="Times New Roman" w:hAnsi="Times New Roman"/>
          <w:sz w:val="24"/>
          <w:szCs w:val="24"/>
          <w:lang w:val="it-IT"/>
        </w:rPr>
        <w:t>Tutto ciò premesso, tra le Parti si conviene e si stipula quanto segue</w:t>
      </w:r>
      <w:r w:rsidR="00E407E3" w:rsidRPr="002343B3">
        <w:rPr>
          <w:rFonts w:ascii="Times New Roman" w:hAnsi="Times New Roman"/>
          <w:sz w:val="24"/>
          <w:szCs w:val="24"/>
          <w:lang w:val="it-IT"/>
        </w:rPr>
        <w:t>:</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1 - PREMESSE</w:t>
      </w:r>
    </w:p>
    <w:p w:rsidR="00631774" w:rsidRPr="00A64EF4" w:rsidRDefault="008B706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1.1 </w:t>
      </w:r>
      <w:r w:rsidR="00631774" w:rsidRPr="00A64EF4">
        <w:rPr>
          <w:rFonts w:ascii="Times New Roman" w:hAnsi="Times New Roman"/>
          <w:sz w:val="24"/>
          <w:szCs w:val="24"/>
          <w:lang w:val="it-IT"/>
        </w:rPr>
        <w:t xml:space="preserve">Le premesse, il Protocollo, anche se non materialmente accluso, e </w:t>
      </w:r>
      <w:r w:rsidR="00836287" w:rsidRPr="00A64EF4">
        <w:rPr>
          <w:rFonts w:ascii="Times New Roman" w:hAnsi="Times New Roman"/>
          <w:sz w:val="24"/>
          <w:szCs w:val="24"/>
          <w:lang w:val="it-IT"/>
        </w:rPr>
        <w:t>tutti gli allegat</w:t>
      </w:r>
      <w:r w:rsidR="00C370C7" w:rsidRPr="00A64EF4">
        <w:rPr>
          <w:rFonts w:ascii="Times New Roman" w:hAnsi="Times New Roman"/>
          <w:sz w:val="24"/>
          <w:szCs w:val="24"/>
          <w:lang w:val="it-IT"/>
        </w:rPr>
        <w:t>i</w:t>
      </w:r>
      <w:r w:rsidR="00836287" w:rsidRPr="00A64EF4">
        <w:rPr>
          <w:rFonts w:ascii="Times New Roman" w:hAnsi="Times New Roman"/>
          <w:sz w:val="24"/>
          <w:szCs w:val="24"/>
          <w:lang w:val="it-IT"/>
        </w:rPr>
        <w:t xml:space="preserve">, incluso </w:t>
      </w:r>
      <w:r w:rsidR="0030332D" w:rsidRPr="00A64EF4">
        <w:rPr>
          <w:rFonts w:ascii="Times New Roman" w:hAnsi="Times New Roman"/>
          <w:sz w:val="24"/>
          <w:szCs w:val="24"/>
          <w:lang w:val="it-IT"/>
        </w:rPr>
        <w:t>il</w:t>
      </w:r>
      <w:r w:rsidR="00DB32B5"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budget </w:t>
      </w:r>
      <w:r w:rsidR="00F051BB" w:rsidRPr="00A64EF4">
        <w:rPr>
          <w:rFonts w:ascii="Times New Roman" w:hAnsi="Times New Roman"/>
          <w:sz w:val="24"/>
          <w:szCs w:val="24"/>
          <w:lang w:val="it-IT"/>
        </w:rPr>
        <w:t>(</w:t>
      </w:r>
      <w:r w:rsidR="00836287" w:rsidRPr="00A64EF4">
        <w:rPr>
          <w:rFonts w:ascii="Times New Roman" w:hAnsi="Times New Roman"/>
          <w:sz w:val="24"/>
          <w:szCs w:val="24"/>
          <w:lang w:val="it-IT"/>
        </w:rPr>
        <w:t xml:space="preserve">Allegato </w:t>
      </w:r>
      <w:r w:rsidR="00652988" w:rsidRPr="00A64EF4">
        <w:rPr>
          <w:rFonts w:ascii="Times New Roman" w:hAnsi="Times New Roman"/>
          <w:sz w:val="24"/>
          <w:szCs w:val="24"/>
          <w:lang w:val="it-IT"/>
        </w:rPr>
        <w:t>A</w:t>
      </w:r>
      <w:r w:rsidR="00F051BB" w:rsidRPr="00A64EF4">
        <w:rPr>
          <w:rFonts w:ascii="Times New Roman" w:hAnsi="Times New Roman"/>
          <w:sz w:val="24"/>
          <w:szCs w:val="24"/>
          <w:lang w:val="it-IT"/>
        </w:rPr>
        <w:t>)</w:t>
      </w:r>
      <w:r w:rsidR="00945657" w:rsidRPr="00A64EF4">
        <w:rPr>
          <w:rFonts w:ascii="Times New Roman" w:hAnsi="Times New Roman"/>
          <w:sz w:val="24"/>
          <w:szCs w:val="24"/>
          <w:lang w:val="it-IT"/>
        </w:rPr>
        <w:t xml:space="preserve"> e il glossario relativo alla protezione dati personali (</w:t>
      </w:r>
      <w:r w:rsidR="0099484B" w:rsidRPr="00A64EF4">
        <w:rPr>
          <w:rFonts w:ascii="Times New Roman" w:hAnsi="Times New Roman"/>
          <w:sz w:val="24"/>
          <w:szCs w:val="24"/>
          <w:lang w:val="it-IT"/>
        </w:rPr>
        <w:t>A</w:t>
      </w:r>
      <w:r w:rsidR="00945657" w:rsidRPr="00A64EF4">
        <w:rPr>
          <w:rFonts w:ascii="Times New Roman" w:hAnsi="Times New Roman"/>
          <w:sz w:val="24"/>
          <w:szCs w:val="24"/>
          <w:lang w:val="it-IT"/>
        </w:rPr>
        <w:t>llegato B)</w:t>
      </w:r>
      <w:r w:rsidR="00DB32B5"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fanno parte integrante e sostanziale del presente Contratto</w:t>
      </w:r>
      <w:r w:rsidR="00C370C7" w:rsidRPr="00A64EF4">
        <w:rPr>
          <w:rFonts w:ascii="Times New Roman" w:hAnsi="Times New Roman"/>
          <w:sz w:val="24"/>
          <w:szCs w:val="24"/>
          <w:lang w:val="it-IT"/>
        </w:rPr>
        <w:t>.</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2 - OGGETTO</w:t>
      </w:r>
    </w:p>
    <w:p w:rsidR="00631774" w:rsidRPr="00A64EF4" w:rsidRDefault="0000483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2.1 </w:t>
      </w:r>
      <w:r w:rsidR="00631774" w:rsidRPr="00A64EF4">
        <w:rPr>
          <w:rFonts w:ascii="Times New Roman" w:hAnsi="Times New Roman"/>
          <w:sz w:val="24"/>
          <w:szCs w:val="24"/>
          <w:lang w:val="it-IT"/>
        </w:rPr>
        <w:t>Il Promotore/CRO affida all</w:t>
      </w:r>
      <w:r w:rsidR="00755AE4">
        <w:rPr>
          <w:rFonts w:ascii="Times New Roman" w:hAnsi="Times New Roman"/>
          <w:sz w:val="24"/>
          <w:szCs w:val="24"/>
          <w:lang w:val="it-IT"/>
        </w:rPr>
        <w:t>’</w:t>
      </w:r>
      <w:r w:rsidR="00631774" w:rsidRPr="00A64EF4">
        <w:rPr>
          <w:rFonts w:ascii="Times New Roman" w:hAnsi="Times New Roman"/>
          <w:sz w:val="24"/>
          <w:szCs w:val="24"/>
          <w:lang w:val="it-IT"/>
        </w:rPr>
        <w:t>Ente l</w:t>
      </w:r>
      <w:r w:rsidR="00755AE4">
        <w:rPr>
          <w:rFonts w:ascii="Times New Roman" w:hAnsi="Times New Roman"/>
          <w:sz w:val="24"/>
          <w:szCs w:val="24"/>
          <w:lang w:val="it-IT"/>
        </w:rPr>
        <w:t>’</w:t>
      </w:r>
      <w:r w:rsidR="00631774" w:rsidRPr="00A64EF4">
        <w:rPr>
          <w:rFonts w:ascii="Times New Roman" w:hAnsi="Times New Roman"/>
          <w:sz w:val="24"/>
          <w:szCs w:val="24"/>
          <w:lang w:val="it-IT"/>
        </w:rPr>
        <w:t>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rsidR="00631774" w:rsidRPr="00A64EF4" w:rsidRDefault="0000483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4F4A26" w:rsidRPr="00A64EF4">
        <w:rPr>
          <w:rFonts w:ascii="Times New Roman" w:hAnsi="Times New Roman"/>
          <w:sz w:val="24"/>
          <w:szCs w:val="24"/>
          <w:lang w:val="it-IT"/>
        </w:rPr>
        <w:t>2</w:t>
      </w:r>
      <w:r w:rsidR="00C0659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La Sperimentazione deve essere condotta nel più scrupoloso rispetto del Protocollo, nella versione vigente, accettata dal</w:t>
      </w:r>
      <w:r w:rsidR="008D3C40" w:rsidRPr="00A64EF4">
        <w:rPr>
          <w:rFonts w:ascii="Times New Roman" w:hAnsi="Times New Roman"/>
          <w:sz w:val="24"/>
          <w:szCs w:val="24"/>
          <w:lang w:val="it-IT"/>
        </w:rPr>
        <w:t>lo</w:t>
      </w:r>
      <w:r w:rsidR="00C0659A" w:rsidRPr="00A64EF4">
        <w:rPr>
          <w:rFonts w:ascii="Times New Roman" w:hAnsi="Times New Roman"/>
          <w:sz w:val="24"/>
          <w:szCs w:val="24"/>
          <w:lang w:val="it-IT"/>
        </w:rPr>
        <w:t xml:space="preserve"> </w:t>
      </w:r>
      <w:r w:rsidR="008D3C40" w:rsidRPr="00A64EF4">
        <w:rPr>
          <w:rFonts w:ascii="Times New Roman" w:hAnsi="Times New Roman"/>
          <w:sz w:val="24"/>
          <w:szCs w:val="24"/>
          <w:lang w:val="it-IT"/>
        </w:rPr>
        <w:t xml:space="preserve">Sperimentatore principale </w:t>
      </w:r>
      <w:r w:rsidR="00631774" w:rsidRPr="00A64EF4">
        <w:rPr>
          <w:rFonts w:ascii="Times New Roman" w:hAnsi="Times New Roman"/>
          <w:sz w:val="24"/>
          <w:szCs w:val="24"/>
          <w:lang w:val="it-IT"/>
        </w:rPr>
        <w:t>e approvata dal Comitato Etico e dall</w:t>
      </w:r>
      <w:r w:rsidR="00755AE4">
        <w:rPr>
          <w:rFonts w:ascii="Times New Roman" w:hAnsi="Times New Roman"/>
          <w:sz w:val="24"/>
          <w:szCs w:val="24"/>
          <w:lang w:val="it-IT"/>
        </w:rPr>
        <w:t>’</w:t>
      </w:r>
      <w:r w:rsidR="00631774" w:rsidRPr="00A64EF4">
        <w:rPr>
          <w:rFonts w:ascii="Times New Roman" w:hAnsi="Times New Roman"/>
          <w:sz w:val="24"/>
          <w:szCs w:val="24"/>
          <w:lang w:val="it-IT"/>
        </w:rPr>
        <w:t>Autorità Competente, in conformità alla vigente normativa in materia di sperimentazioni cliniche di medicinali e ai principi etici e deontologici che ispirano l</w:t>
      </w:r>
      <w:r w:rsidR="00755AE4">
        <w:rPr>
          <w:rFonts w:ascii="Times New Roman" w:hAnsi="Times New Roman"/>
          <w:sz w:val="24"/>
          <w:szCs w:val="24"/>
          <w:lang w:val="it-IT"/>
        </w:rPr>
        <w:t>’</w:t>
      </w:r>
      <w:r w:rsidR="00631774" w:rsidRPr="00A64EF4">
        <w:rPr>
          <w:rFonts w:ascii="Times New Roman" w:hAnsi="Times New Roman"/>
          <w:sz w:val="24"/>
          <w:szCs w:val="24"/>
          <w:lang w:val="it-IT"/>
        </w:rPr>
        <w:t>attività medica</w:t>
      </w:r>
      <w:r w:rsidR="00C0659A" w:rsidRPr="00A64EF4">
        <w:rPr>
          <w:rFonts w:ascii="Times New Roman" w:hAnsi="Times New Roman"/>
          <w:sz w:val="24"/>
          <w:szCs w:val="24"/>
          <w:lang w:val="it-IT"/>
        </w:rPr>
        <w:t xml:space="preserve"> </w:t>
      </w:r>
      <w:r w:rsidR="00AF5EB6" w:rsidRPr="00A64EF4">
        <w:rPr>
          <w:rFonts w:ascii="Times New Roman" w:hAnsi="Times New Roman"/>
          <w:sz w:val="24"/>
          <w:szCs w:val="24"/>
          <w:lang w:val="it-IT"/>
        </w:rPr>
        <w:t>dei professionisti a vario titolo coinvolti</w:t>
      </w:r>
      <w:r w:rsidR="00CF48D5" w:rsidRPr="00A64EF4">
        <w:rPr>
          <w:rFonts w:ascii="Times New Roman" w:hAnsi="Times New Roman"/>
          <w:sz w:val="24"/>
          <w:szCs w:val="24"/>
          <w:lang w:val="it-IT"/>
        </w:rPr>
        <w:t>.</w:t>
      </w:r>
    </w:p>
    <w:p w:rsidR="001B724D" w:rsidRPr="00A64EF4" w:rsidRDefault="0000483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4F4A26" w:rsidRPr="00A64EF4">
        <w:rPr>
          <w:rFonts w:ascii="Times New Roman" w:hAnsi="Times New Roman"/>
          <w:sz w:val="24"/>
          <w:szCs w:val="24"/>
          <w:lang w:val="it-IT"/>
        </w:rPr>
        <w:t>3</w:t>
      </w:r>
      <w:r w:rsidR="00C0659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La Sperimentazione deve essere altresì condotta in conformità ai principi contenuti nella</w:t>
      </w:r>
      <w:r w:rsidR="00C0659A" w:rsidRPr="00A64EF4">
        <w:rPr>
          <w:rFonts w:ascii="Times New Roman" w:hAnsi="Times New Roman"/>
          <w:sz w:val="24"/>
          <w:szCs w:val="24"/>
          <w:lang w:val="it-IT"/>
        </w:rPr>
        <w:t xml:space="preserve"> </w:t>
      </w:r>
      <w:r w:rsidR="00474D37" w:rsidRPr="00A64EF4">
        <w:rPr>
          <w:rFonts w:ascii="Times New Roman" w:hAnsi="Times New Roman"/>
          <w:sz w:val="24"/>
          <w:szCs w:val="24"/>
          <w:lang w:val="it-IT"/>
        </w:rPr>
        <w:t>Convenzione sui Diritti dell</w:t>
      </w:r>
      <w:r w:rsidR="00755AE4">
        <w:rPr>
          <w:rFonts w:ascii="Times New Roman" w:hAnsi="Times New Roman"/>
          <w:sz w:val="24"/>
          <w:szCs w:val="24"/>
          <w:lang w:val="it-IT"/>
        </w:rPr>
        <w:t>’</w:t>
      </w:r>
      <w:r w:rsidR="00474D37" w:rsidRPr="00A64EF4">
        <w:rPr>
          <w:rFonts w:ascii="Times New Roman" w:hAnsi="Times New Roman"/>
          <w:sz w:val="24"/>
          <w:szCs w:val="24"/>
          <w:lang w:val="it-IT"/>
        </w:rPr>
        <w:t>Uomo e la Biomedicina</w:t>
      </w:r>
      <w:r w:rsidR="0019099A" w:rsidRPr="00A64EF4">
        <w:rPr>
          <w:rFonts w:ascii="Times New Roman" w:hAnsi="Times New Roman"/>
          <w:sz w:val="24"/>
          <w:szCs w:val="24"/>
          <w:lang w:val="it-IT"/>
        </w:rPr>
        <w:t>, nella</w:t>
      </w:r>
      <w:r w:rsidR="00631774" w:rsidRPr="00A64EF4">
        <w:rPr>
          <w:rFonts w:ascii="Times New Roman" w:hAnsi="Times New Roman"/>
          <w:sz w:val="24"/>
          <w:szCs w:val="24"/>
          <w:lang w:val="it-IT"/>
        </w:rPr>
        <w:t xml:space="preserve"> Dichiarazione di Helsinki</w:t>
      </w:r>
      <w:r w:rsidR="00C0659A" w:rsidRPr="00A64EF4">
        <w:rPr>
          <w:rFonts w:ascii="Times New Roman" w:hAnsi="Times New Roman"/>
          <w:sz w:val="24"/>
          <w:szCs w:val="24"/>
          <w:lang w:val="it-IT"/>
        </w:rPr>
        <w:t xml:space="preserve"> </w:t>
      </w:r>
      <w:r w:rsidR="00647ECD" w:rsidRPr="00A64EF4">
        <w:rPr>
          <w:rFonts w:ascii="Times New Roman" w:hAnsi="Times New Roman"/>
          <w:sz w:val="24"/>
          <w:szCs w:val="24"/>
          <w:lang w:val="it-IT"/>
        </w:rPr>
        <w:t>nella versione aggiornata</w:t>
      </w:r>
      <w:r w:rsidR="00631774" w:rsidRPr="00A64EF4">
        <w:rPr>
          <w:rFonts w:ascii="Times New Roman" w:hAnsi="Times New Roman"/>
          <w:sz w:val="24"/>
          <w:szCs w:val="24"/>
          <w:lang w:val="it-IT"/>
        </w:rPr>
        <w:t xml:space="preserve">, </w:t>
      </w:r>
      <w:r w:rsidR="0019099A" w:rsidRPr="00A64EF4">
        <w:rPr>
          <w:rFonts w:ascii="Times New Roman" w:hAnsi="Times New Roman"/>
          <w:sz w:val="24"/>
          <w:szCs w:val="24"/>
          <w:lang w:val="it-IT"/>
        </w:rPr>
        <w:t>nelle</w:t>
      </w:r>
      <w:r w:rsidR="00C0659A" w:rsidRPr="00A64EF4">
        <w:rPr>
          <w:rFonts w:ascii="Times New Roman" w:hAnsi="Times New Roman"/>
          <w:sz w:val="24"/>
          <w:szCs w:val="24"/>
          <w:lang w:val="it-IT"/>
        </w:rPr>
        <w:t xml:space="preserve"> </w:t>
      </w:r>
      <w:r w:rsidR="00534FBC" w:rsidRPr="00A64EF4">
        <w:rPr>
          <w:rFonts w:ascii="Times New Roman" w:hAnsi="Times New Roman"/>
          <w:sz w:val="24"/>
          <w:szCs w:val="24"/>
          <w:lang w:val="it-IT"/>
        </w:rPr>
        <w:t xml:space="preserve">vigenti </w:t>
      </w:r>
      <w:r w:rsidR="00631774" w:rsidRPr="00A64EF4">
        <w:rPr>
          <w:rFonts w:ascii="Times New Roman" w:hAnsi="Times New Roman"/>
          <w:sz w:val="24"/>
          <w:szCs w:val="24"/>
          <w:lang w:val="it-IT"/>
        </w:rPr>
        <w:t>regole della Buona Pratica Clinica</w:t>
      </w:r>
      <w:r w:rsidR="00534FBC"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e</w:t>
      </w:r>
      <w:r w:rsidR="0019099A" w:rsidRPr="00A64EF4">
        <w:rPr>
          <w:rFonts w:ascii="Times New Roman" w:hAnsi="Times New Roman"/>
          <w:sz w:val="24"/>
          <w:szCs w:val="24"/>
          <w:lang w:val="it-IT"/>
        </w:rPr>
        <w:t xml:space="preserve"> in conformità delle</w:t>
      </w:r>
      <w:r w:rsidR="00C0659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leggi applicabili in tema di </w:t>
      </w:r>
      <w:r w:rsidR="00FE3BCA" w:rsidRPr="00A64EF4">
        <w:rPr>
          <w:rFonts w:ascii="Times New Roman" w:hAnsi="Times New Roman"/>
          <w:sz w:val="24"/>
          <w:szCs w:val="24"/>
          <w:lang w:val="it-IT"/>
        </w:rPr>
        <w:t xml:space="preserve">trasparenza e </w:t>
      </w:r>
      <w:r w:rsidR="00631774" w:rsidRPr="00A64EF4">
        <w:rPr>
          <w:rFonts w:ascii="Times New Roman" w:hAnsi="Times New Roman"/>
          <w:sz w:val="24"/>
          <w:szCs w:val="24"/>
          <w:lang w:val="it-IT"/>
        </w:rPr>
        <w:t>prevenzione della corruzione</w:t>
      </w:r>
      <w:r w:rsidR="007956E6" w:rsidRPr="00A64EF4">
        <w:rPr>
          <w:rFonts w:ascii="Times New Roman" w:hAnsi="Times New Roman"/>
          <w:sz w:val="24"/>
          <w:szCs w:val="24"/>
          <w:lang w:val="it-IT"/>
        </w:rPr>
        <w:t>,</w:t>
      </w:r>
      <w:r w:rsidR="00C0659A" w:rsidRPr="00A64EF4">
        <w:rPr>
          <w:rFonts w:ascii="Times New Roman" w:hAnsi="Times New Roman"/>
          <w:sz w:val="24"/>
          <w:szCs w:val="24"/>
          <w:lang w:val="it-IT"/>
        </w:rPr>
        <w:t xml:space="preserve"> </w:t>
      </w:r>
      <w:r w:rsidR="007956E6" w:rsidRPr="00A64EF4">
        <w:rPr>
          <w:rFonts w:ascii="Times New Roman" w:hAnsi="Times New Roman"/>
          <w:sz w:val="24"/>
          <w:szCs w:val="24"/>
          <w:lang w:val="it-IT"/>
        </w:rPr>
        <w:t>nonch</w:t>
      </w:r>
      <w:r w:rsidR="0019099A" w:rsidRPr="00A64EF4">
        <w:rPr>
          <w:rFonts w:ascii="Times New Roman" w:hAnsi="Times New Roman"/>
          <w:sz w:val="24"/>
          <w:szCs w:val="24"/>
          <w:lang w:val="it-IT"/>
        </w:rPr>
        <w:t>é</w:t>
      </w:r>
      <w:r w:rsidR="00E713DA" w:rsidRPr="00A64EF4">
        <w:rPr>
          <w:rFonts w:ascii="Times New Roman" w:hAnsi="Times New Roman"/>
          <w:sz w:val="24"/>
          <w:szCs w:val="24"/>
          <w:lang w:val="it-IT"/>
        </w:rPr>
        <w:t xml:space="preserve"> di </w:t>
      </w:r>
      <w:r w:rsidR="006938ED" w:rsidRPr="00A64EF4">
        <w:rPr>
          <w:rFonts w:ascii="Times New Roman" w:hAnsi="Times New Roman"/>
          <w:sz w:val="24"/>
          <w:szCs w:val="24"/>
          <w:lang w:val="it-IT"/>
        </w:rPr>
        <w:t>protezione dei dati personali</w:t>
      </w:r>
      <w:r w:rsidR="00C0659A" w:rsidRPr="00A64EF4">
        <w:rPr>
          <w:rFonts w:ascii="Times New Roman" w:hAnsi="Times New Roman"/>
          <w:sz w:val="24"/>
          <w:szCs w:val="24"/>
          <w:lang w:val="it-IT"/>
        </w:rPr>
        <w:t xml:space="preserve"> </w:t>
      </w:r>
      <w:r w:rsidR="006C09AD" w:rsidRPr="00A64EF4">
        <w:rPr>
          <w:rFonts w:ascii="Times New Roman" w:hAnsi="Times New Roman"/>
          <w:sz w:val="24"/>
          <w:szCs w:val="24"/>
          <w:lang w:val="it-IT"/>
        </w:rPr>
        <w:t xml:space="preserve">secondo la normativa vigente. </w:t>
      </w:r>
    </w:p>
    <w:p w:rsidR="00565B35" w:rsidRPr="00A64EF4" w:rsidDel="00CD5390" w:rsidRDefault="00D96FE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4F4A26" w:rsidRPr="00A64EF4">
        <w:rPr>
          <w:rFonts w:ascii="Times New Roman" w:hAnsi="Times New Roman"/>
          <w:sz w:val="24"/>
          <w:szCs w:val="24"/>
          <w:lang w:val="it-IT"/>
        </w:rPr>
        <w:t>4</w:t>
      </w:r>
      <w:r w:rsidR="00C0659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Con la sottoscrizione del presente Contratto, le Parti dichiarano di conoscere e accettare il contenuto di quanto sopra richiamato</w:t>
      </w:r>
      <w:r w:rsidR="00565B35" w:rsidRPr="00A64EF4">
        <w:rPr>
          <w:rFonts w:ascii="Times New Roman" w:hAnsi="Times New Roman"/>
          <w:sz w:val="24"/>
          <w:szCs w:val="24"/>
          <w:lang w:val="it-IT"/>
        </w:rPr>
        <w:t>.</w:t>
      </w:r>
    </w:p>
    <w:p w:rsidR="00F72EE7" w:rsidRPr="00A64EF4" w:rsidRDefault="00F72EE7"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4F4A26" w:rsidRPr="00A64EF4">
        <w:rPr>
          <w:rFonts w:ascii="Times New Roman" w:hAnsi="Times New Roman"/>
          <w:sz w:val="24"/>
          <w:szCs w:val="24"/>
          <w:lang w:val="it-IT"/>
        </w:rPr>
        <w:t>5</w:t>
      </w:r>
      <w:r w:rsidR="00C0659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Il Promotore e </w:t>
      </w:r>
      <w:r w:rsidR="0082384D" w:rsidRPr="00A64EF4">
        <w:rPr>
          <w:rFonts w:ascii="Times New Roman" w:hAnsi="Times New Roman"/>
          <w:sz w:val="24"/>
          <w:szCs w:val="24"/>
          <w:lang w:val="it-IT"/>
        </w:rPr>
        <w:t>lo Sperimentatore principale</w:t>
      </w:r>
      <w:r w:rsidR="001A5EC6" w:rsidRPr="00A64EF4">
        <w:rPr>
          <w:rFonts w:ascii="Times New Roman" w:hAnsi="Times New Roman"/>
          <w:sz w:val="24"/>
          <w:szCs w:val="24"/>
          <w:lang w:val="it-IT"/>
        </w:rPr>
        <w:t>,</w:t>
      </w:r>
      <w:r w:rsidR="00C0659A" w:rsidRPr="00A64EF4">
        <w:rPr>
          <w:rFonts w:ascii="Times New Roman" w:hAnsi="Times New Roman"/>
          <w:sz w:val="24"/>
          <w:szCs w:val="24"/>
          <w:lang w:val="it-IT"/>
        </w:rPr>
        <w:t xml:space="preserve"> </w:t>
      </w:r>
      <w:r w:rsidR="001F62EF" w:rsidRPr="00A64EF4">
        <w:rPr>
          <w:rFonts w:ascii="Times New Roman" w:hAnsi="Times New Roman"/>
          <w:sz w:val="24"/>
          <w:szCs w:val="24"/>
          <w:lang w:val="it-IT"/>
        </w:rPr>
        <w:t>avendo l</w:t>
      </w:r>
      <w:r w:rsidR="00755AE4">
        <w:rPr>
          <w:rFonts w:ascii="Times New Roman" w:hAnsi="Times New Roman"/>
          <w:sz w:val="24"/>
          <w:szCs w:val="24"/>
          <w:lang w:val="it-IT"/>
        </w:rPr>
        <w:t>’</w:t>
      </w:r>
      <w:r w:rsidR="001F62EF" w:rsidRPr="00A64EF4">
        <w:rPr>
          <w:rFonts w:ascii="Times New Roman" w:hAnsi="Times New Roman"/>
          <w:sz w:val="24"/>
          <w:szCs w:val="24"/>
          <w:lang w:val="it-IT"/>
        </w:rPr>
        <w:t xml:space="preserve">obbligo di tutelare </w:t>
      </w:r>
      <w:r w:rsidR="0060430F" w:rsidRPr="00A64EF4">
        <w:rPr>
          <w:rFonts w:ascii="Times New Roman" w:hAnsi="Times New Roman"/>
          <w:sz w:val="24"/>
          <w:szCs w:val="24"/>
          <w:lang w:val="it-IT"/>
        </w:rPr>
        <w:t>la salute dei pazienti, quando ricorrano le circostanze</w:t>
      </w:r>
      <w:r w:rsidR="00C0659A" w:rsidRPr="00A64EF4">
        <w:rPr>
          <w:rFonts w:ascii="Times New Roman" w:hAnsi="Times New Roman"/>
          <w:sz w:val="24"/>
          <w:szCs w:val="24"/>
          <w:lang w:val="it-IT"/>
        </w:rPr>
        <w:t>,</w:t>
      </w:r>
      <w:r w:rsidR="0060430F" w:rsidRPr="00A64EF4">
        <w:rPr>
          <w:rFonts w:ascii="Times New Roman" w:hAnsi="Times New Roman"/>
          <w:sz w:val="24"/>
          <w:szCs w:val="24"/>
          <w:lang w:val="it-IT"/>
        </w:rPr>
        <w:t xml:space="preserve"> </w:t>
      </w:r>
      <w:r w:rsidRPr="00A64EF4">
        <w:rPr>
          <w:rFonts w:ascii="Times New Roman" w:hAnsi="Times New Roman"/>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A64EF4">
        <w:rPr>
          <w:rFonts w:ascii="Times New Roman" w:hAnsi="Times New Roman"/>
          <w:sz w:val="24"/>
          <w:szCs w:val="24"/>
          <w:lang w:val="it-IT"/>
        </w:rPr>
        <w:t>,</w:t>
      </w:r>
      <w:r w:rsidRPr="00A64EF4">
        <w:rPr>
          <w:rFonts w:ascii="Times New Roman" w:hAnsi="Times New Roman"/>
          <w:sz w:val="24"/>
          <w:szCs w:val="24"/>
          <w:lang w:val="it-IT"/>
        </w:rPr>
        <w:t xml:space="preserve"> ovvero interruzione dell</w:t>
      </w:r>
      <w:r w:rsidR="00755AE4">
        <w:rPr>
          <w:rFonts w:ascii="Times New Roman" w:hAnsi="Times New Roman"/>
          <w:sz w:val="24"/>
          <w:szCs w:val="24"/>
          <w:lang w:val="it-IT"/>
        </w:rPr>
        <w:t>’</w:t>
      </w:r>
      <w:r w:rsidRPr="00A64EF4">
        <w:rPr>
          <w:rFonts w:ascii="Times New Roman" w:hAnsi="Times New Roman"/>
          <w:sz w:val="24"/>
          <w:szCs w:val="24"/>
          <w:lang w:val="it-IT"/>
        </w:rPr>
        <w:t>inclusione</w:t>
      </w:r>
      <w:r w:rsidR="00C0659A" w:rsidRPr="00A64EF4">
        <w:rPr>
          <w:rFonts w:ascii="Times New Roman" w:hAnsi="Times New Roman"/>
          <w:sz w:val="24"/>
          <w:szCs w:val="24"/>
          <w:lang w:val="it-IT"/>
        </w:rPr>
        <w:t xml:space="preserve"> </w:t>
      </w:r>
      <w:r w:rsidRPr="00A64EF4">
        <w:rPr>
          <w:rFonts w:ascii="Times New Roman" w:hAnsi="Times New Roman"/>
          <w:sz w:val="24"/>
          <w:szCs w:val="24"/>
          <w:lang w:val="it-IT"/>
        </w:rPr>
        <w:t>di nuovi soggetti), anche in assenza delle necessarie approvazioni dal parte del Comitato Etico e dell</w:t>
      </w:r>
      <w:r w:rsidR="00755AE4">
        <w:rPr>
          <w:rFonts w:ascii="Times New Roman" w:hAnsi="Times New Roman"/>
          <w:sz w:val="24"/>
          <w:szCs w:val="24"/>
          <w:lang w:val="it-IT"/>
        </w:rPr>
        <w:t>’</w:t>
      </w:r>
      <w:r w:rsidRPr="00A64EF4">
        <w:rPr>
          <w:rFonts w:ascii="Times New Roman" w:hAnsi="Times New Roman"/>
          <w:sz w:val="24"/>
          <w:szCs w:val="24"/>
          <w:lang w:val="it-IT"/>
        </w:rPr>
        <w:t>Autorità Competente, fermo restando l</w:t>
      </w:r>
      <w:r w:rsidR="00755AE4">
        <w:rPr>
          <w:rFonts w:ascii="Times New Roman" w:hAnsi="Times New Roman"/>
          <w:sz w:val="24"/>
          <w:szCs w:val="24"/>
          <w:lang w:val="it-IT"/>
        </w:rPr>
        <w:t>’</w:t>
      </w:r>
      <w:r w:rsidRPr="00A64EF4">
        <w:rPr>
          <w:rFonts w:ascii="Times New Roman" w:hAnsi="Times New Roman"/>
          <w:sz w:val="24"/>
          <w:szCs w:val="24"/>
          <w:lang w:val="it-IT"/>
        </w:rPr>
        <w:t>obbligo per il Promotore di informare immediatamente il Comitato Etico e l</w:t>
      </w:r>
      <w:r w:rsidR="00755AE4">
        <w:rPr>
          <w:rFonts w:ascii="Times New Roman" w:hAnsi="Times New Roman"/>
          <w:sz w:val="24"/>
          <w:szCs w:val="24"/>
          <w:lang w:val="it-IT"/>
        </w:rPr>
        <w:t>’</w:t>
      </w:r>
      <w:r w:rsidRPr="00A64EF4">
        <w:rPr>
          <w:rFonts w:ascii="Times New Roman" w:hAnsi="Times New Roman"/>
          <w:sz w:val="24"/>
          <w:szCs w:val="24"/>
          <w:lang w:val="it-IT"/>
        </w:rPr>
        <w:t>Autorità Competente, oltre che i partecipanti allo studio in merito ai nuovi eventi, alle misure intraprese e al programma di provvedimenti da adottare, completando tempestivamente le procedure previste dalla vigente normativa.</w:t>
      </w:r>
    </w:p>
    <w:p w:rsidR="002A4607" w:rsidRPr="00A64EF4" w:rsidRDefault="002A4607" w:rsidP="00C8136E">
      <w:pPr>
        <w:tabs>
          <w:tab w:val="right" w:leader="dot" w:pos="8150"/>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4F4A26" w:rsidRPr="00A64EF4">
        <w:rPr>
          <w:rFonts w:ascii="Times New Roman" w:hAnsi="Times New Roman"/>
          <w:sz w:val="24"/>
          <w:szCs w:val="24"/>
          <w:lang w:val="it-IT"/>
        </w:rPr>
        <w:t>6</w:t>
      </w:r>
    </w:p>
    <w:p w:rsidR="001A5EC6" w:rsidRPr="00A64EF4" w:rsidRDefault="0034208A" w:rsidP="00C8136E">
      <w:pPr>
        <w:tabs>
          <w:tab w:val="right" w:leader="dot" w:pos="8150"/>
        </w:tabs>
        <w:spacing w:after="240" w:line="276" w:lineRule="auto"/>
        <w:ind w:left="142"/>
        <w:contextualSpacing/>
        <w:jc w:val="both"/>
        <w:rPr>
          <w:rFonts w:ascii="Times New Roman" w:hAnsi="Times New Roman"/>
          <w:i/>
          <w:iCs/>
          <w:sz w:val="24"/>
          <w:szCs w:val="24"/>
          <w:lang w:val="it-IT"/>
        </w:rPr>
      </w:pPr>
      <w:r w:rsidRPr="00A64EF4">
        <w:rPr>
          <w:rFonts w:ascii="Times New Roman" w:hAnsi="Times New Roman"/>
          <w:i/>
          <w:sz w:val="24"/>
          <w:szCs w:val="24"/>
          <w:lang w:val="it-IT"/>
        </w:rPr>
        <w:t>(a)</w:t>
      </w:r>
      <w:r w:rsidR="005A532E" w:rsidRPr="00A64EF4">
        <w:rPr>
          <w:rFonts w:ascii="Times New Roman" w:hAnsi="Times New Roman"/>
          <w:i/>
          <w:iCs/>
          <w:sz w:val="24"/>
          <w:szCs w:val="24"/>
          <w:lang w:val="it-IT"/>
        </w:rPr>
        <w:t xml:space="preserve">In caso di </w:t>
      </w:r>
      <w:r w:rsidR="00BD3067" w:rsidRPr="00A64EF4">
        <w:rPr>
          <w:rFonts w:ascii="Times New Roman" w:hAnsi="Times New Roman"/>
          <w:i/>
          <w:iCs/>
          <w:sz w:val="24"/>
          <w:szCs w:val="24"/>
          <w:lang w:val="it-IT"/>
        </w:rPr>
        <w:t xml:space="preserve">inclusione </w:t>
      </w:r>
      <w:r w:rsidR="005A532E" w:rsidRPr="00A64EF4">
        <w:rPr>
          <w:rFonts w:ascii="Times New Roman" w:hAnsi="Times New Roman"/>
          <w:i/>
          <w:iCs/>
          <w:sz w:val="24"/>
          <w:szCs w:val="24"/>
          <w:lang w:val="it-IT"/>
        </w:rPr>
        <w:t>non competitiv</w:t>
      </w:r>
      <w:r w:rsidR="00BD3067" w:rsidRPr="00A64EF4">
        <w:rPr>
          <w:rFonts w:ascii="Times New Roman" w:hAnsi="Times New Roman"/>
          <w:i/>
          <w:iCs/>
          <w:sz w:val="24"/>
          <w:szCs w:val="24"/>
          <w:lang w:val="it-IT"/>
        </w:rPr>
        <w:t>a</w:t>
      </w:r>
      <w:r w:rsidR="00C0659A" w:rsidRPr="00A64EF4">
        <w:rPr>
          <w:rFonts w:ascii="Times New Roman" w:hAnsi="Times New Roman"/>
          <w:i/>
          <w:iCs/>
          <w:sz w:val="24"/>
          <w:szCs w:val="24"/>
          <w:lang w:val="it-IT"/>
        </w:rPr>
        <w:t xml:space="preserve"> </w:t>
      </w:r>
      <w:r w:rsidR="00BD3067" w:rsidRPr="00A64EF4">
        <w:rPr>
          <w:rFonts w:ascii="Times New Roman" w:hAnsi="Times New Roman"/>
          <w:i/>
          <w:iCs/>
          <w:sz w:val="24"/>
          <w:szCs w:val="24"/>
          <w:lang w:val="it-IT"/>
        </w:rPr>
        <w:t>dei pazienti</w:t>
      </w:r>
    </w:p>
    <w:p w:rsidR="00631774" w:rsidRPr="00A64EF4" w:rsidRDefault="0063177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 xml:space="preserve">Ente </w:t>
      </w:r>
      <w:r w:rsidR="00BA30B1" w:rsidRPr="00A64EF4">
        <w:rPr>
          <w:rFonts w:ascii="Times New Roman" w:hAnsi="Times New Roman"/>
          <w:sz w:val="24"/>
          <w:szCs w:val="24"/>
          <w:lang w:val="it-IT"/>
        </w:rPr>
        <w:t xml:space="preserve">prevede di </w:t>
      </w:r>
      <w:r w:rsidRPr="00A64EF4">
        <w:rPr>
          <w:rFonts w:ascii="Times New Roman" w:hAnsi="Times New Roman"/>
          <w:sz w:val="24"/>
          <w:szCs w:val="24"/>
          <w:lang w:val="it-IT"/>
        </w:rPr>
        <w:t>includere</w:t>
      </w:r>
      <w:r w:rsidR="00C0659A" w:rsidRPr="00A64EF4">
        <w:rPr>
          <w:rFonts w:ascii="Times New Roman" w:hAnsi="Times New Roman"/>
          <w:sz w:val="24"/>
          <w:szCs w:val="24"/>
          <w:lang w:val="it-IT"/>
        </w:rPr>
        <w:t xml:space="preserve"> </w:t>
      </w:r>
      <w:r w:rsidR="00D71D15" w:rsidRPr="00A64EF4">
        <w:rPr>
          <w:rFonts w:ascii="Times New Roman" w:hAnsi="Times New Roman"/>
          <w:sz w:val="24"/>
          <w:szCs w:val="24"/>
          <w:lang w:val="it-IT"/>
        </w:rPr>
        <w:t xml:space="preserve">indicativamente </w:t>
      </w:r>
      <w:r w:rsidRPr="00A64EF4">
        <w:rPr>
          <w:rFonts w:ascii="Times New Roman" w:hAnsi="Times New Roman"/>
          <w:sz w:val="24"/>
          <w:szCs w:val="24"/>
          <w:lang w:val="it-IT"/>
        </w:rPr>
        <w:t>n</w:t>
      </w:r>
      <w:r w:rsidRPr="00A64EF4">
        <w:rPr>
          <w:rFonts w:ascii="Times New Roman" w:hAnsi="Times New Roman"/>
          <w:sz w:val="24"/>
          <w:szCs w:val="24"/>
          <w:lang w:val="it-IT"/>
        </w:rPr>
        <w:tab/>
      </w:r>
      <w:r w:rsidR="007F3A14" w:rsidRPr="00A64EF4">
        <w:rPr>
          <w:rFonts w:ascii="Times New Roman" w:hAnsi="Times New Roman"/>
          <w:sz w:val="24"/>
          <w:szCs w:val="24"/>
          <w:lang w:val="it-IT"/>
        </w:rPr>
        <w:t>.</w:t>
      </w:r>
      <w:r w:rsidR="0020415F" w:rsidRPr="00A64EF4">
        <w:rPr>
          <w:rFonts w:ascii="Times New Roman" w:hAnsi="Times New Roman"/>
          <w:sz w:val="24"/>
          <w:szCs w:val="24"/>
          <w:lang w:val="it-IT"/>
        </w:rPr>
        <w:t xml:space="preserve"> </w:t>
      </w:r>
      <w:r w:rsidR="00C0659A" w:rsidRPr="00A64EF4">
        <w:rPr>
          <w:rFonts w:ascii="Times New Roman" w:hAnsi="Times New Roman"/>
          <w:sz w:val="24"/>
          <w:szCs w:val="24"/>
          <w:lang w:val="it-IT"/>
        </w:rPr>
        <w:t>__</w:t>
      </w:r>
      <w:r w:rsidR="00755AE4">
        <w:rPr>
          <w:rFonts w:ascii="Times New Roman" w:hAnsi="Times New Roman"/>
          <w:sz w:val="24"/>
          <w:szCs w:val="24"/>
          <w:lang w:val="it-IT"/>
        </w:rPr>
        <w:t xml:space="preserve">______ </w:t>
      </w:r>
      <w:r w:rsidRPr="00A64EF4">
        <w:rPr>
          <w:rFonts w:ascii="Times New Roman" w:hAnsi="Times New Roman"/>
          <w:sz w:val="24"/>
          <w:szCs w:val="24"/>
          <w:lang w:val="it-IT"/>
        </w:rPr>
        <w:t>pazienti entro</w:t>
      </w:r>
      <w:r w:rsidR="0034208A" w:rsidRPr="00A64EF4">
        <w:rPr>
          <w:rFonts w:ascii="Times New Roman" w:hAnsi="Times New Roman"/>
          <w:sz w:val="24"/>
          <w:szCs w:val="24"/>
          <w:lang w:val="it-IT"/>
        </w:rPr>
        <w:t xml:space="preserve"> il</w:t>
      </w:r>
      <w:r w:rsidR="00C0659A" w:rsidRPr="00A64EF4">
        <w:rPr>
          <w:rFonts w:ascii="Times New Roman" w:hAnsi="Times New Roman"/>
          <w:sz w:val="24"/>
          <w:szCs w:val="24"/>
          <w:lang w:val="it-IT"/>
        </w:rPr>
        <w:t>___________</w:t>
      </w:r>
      <w:r w:rsidR="0034208A" w:rsidRPr="00A64EF4">
        <w:rPr>
          <w:rFonts w:ascii="Times New Roman" w:hAnsi="Times New Roman"/>
          <w:sz w:val="24"/>
          <w:szCs w:val="24"/>
          <w:lang w:val="it-IT"/>
        </w:rPr>
        <w:t xml:space="preserve"> </w:t>
      </w:r>
      <w:r w:rsidR="0034208A" w:rsidRPr="00A64EF4">
        <w:rPr>
          <w:rFonts w:ascii="Times New Roman" w:hAnsi="Times New Roman"/>
          <w:i/>
          <w:iCs/>
          <w:sz w:val="24"/>
          <w:szCs w:val="24"/>
          <w:lang w:val="it-IT"/>
        </w:rPr>
        <w:t>(inserire la data stimata)</w:t>
      </w:r>
      <w:r w:rsidR="00E407E3" w:rsidRPr="00A64EF4">
        <w:rPr>
          <w:rFonts w:ascii="Times New Roman" w:hAnsi="Times New Roman"/>
          <w:i/>
          <w:iCs/>
          <w:sz w:val="24"/>
          <w:szCs w:val="24"/>
          <w:lang w:val="it-IT"/>
        </w:rPr>
        <w:t>.</w:t>
      </w:r>
      <w:r w:rsidR="003C42AD" w:rsidRPr="00A64EF4">
        <w:rPr>
          <w:rFonts w:ascii="Times New Roman" w:hAnsi="Times New Roman"/>
          <w:sz w:val="24"/>
          <w:szCs w:val="24"/>
          <w:lang w:val="it-IT"/>
        </w:rPr>
        <w:t xml:space="preserve"> Le </w:t>
      </w:r>
      <w:r w:rsidR="007F3A14" w:rsidRPr="00A64EF4">
        <w:rPr>
          <w:rFonts w:ascii="Times New Roman" w:hAnsi="Times New Roman"/>
          <w:sz w:val="24"/>
          <w:szCs w:val="24"/>
          <w:lang w:val="it-IT"/>
        </w:rPr>
        <w:t>P</w:t>
      </w:r>
      <w:r w:rsidR="003C42AD" w:rsidRPr="00A64EF4">
        <w:rPr>
          <w:rFonts w:ascii="Times New Roman" w:hAnsi="Times New Roman"/>
          <w:sz w:val="24"/>
          <w:szCs w:val="24"/>
          <w:lang w:val="it-IT"/>
        </w:rPr>
        <w:t xml:space="preserve">arti prendono atto che un eventuale aumento del numero di pazienti da </w:t>
      </w:r>
      <w:r w:rsidR="00070294" w:rsidRPr="00A64EF4">
        <w:rPr>
          <w:rFonts w:ascii="Times New Roman" w:hAnsi="Times New Roman"/>
          <w:sz w:val="24"/>
          <w:szCs w:val="24"/>
          <w:lang w:val="it-IT"/>
        </w:rPr>
        <w:t xml:space="preserve">coinvolgere </w:t>
      </w:r>
      <w:r w:rsidR="003C42AD" w:rsidRPr="00A64EF4">
        <w:rPr>
          <w:rFonts w:ascii="Times New Roman" w:hAnsi="Times New Roman"/>
          <w:sz w:val="24"/>
          <w:szCs w:val="24"/>
          <w:lang w:val="it-IT"/>
        </w:rPr>
        <w:t>pres</w:t>
      </w:r>
      <w:r w:rsidR="00C0659A" w:rsidRPr="00A64EF4">
        <w:rPr>
          <w:rFonts w:ascii="Times New Roman" w:hAnsi="Times New Roman"/>
          <w:sz w:val="24"/>
          <w:szCs w:val="24"/>
          <w:lang w:val="it-IT"/>
        </w:rPr>
        <w:t>so il centro sperimentale dell</w:t>
      </w:r>
      <w:r w:rsidR="00755AE4">
        <w:rPr>
          <w:rFonts w:ascii="Times New Roman" w:hAnsi="Times New Roman"/>
          <w:sz w:val="24"/>
          <w:szCs w:val="24"/>
          <w:lang w:val="it-IT"/>
        </w:rPr>
        <w:t>’</w:t>
      </w:r>
      <w:r w:rsidR="00C0659A" w:rsidRPr="00A64EF4">
        <w:rPr>
          <w:rFonts w:ascii="Times New Roman" w:hAnsi="Times New Roman"/>
          <w:sz w:val="24"/>
          <w:szCs w:val="24"/>
          <w:lang w:val="it-IT"/>
        </w:rPr>
        <w:t>E</w:t>
      </w:r>
      <w:r w:rsidR="003C42AD" w:rsidRPr="00A64EF4">
        <w:rPr>
          <w:rFonts w:ascii="Times New Roman" w:hAnsi="Times New Roman"/>
          <w:sz w:val="24"/>
          <w:szCs w:val="24"/>
          <w:lang w:val="it-IT"/>
        </w:rPr>
        <w:t>nte, dovrà essere preventivamente concordato tra</w:t>
      </w:r>
      <w:r w:rsidR="00A16695" w:rsidRPr="00A64EF4">
        <w:rPr>
          <w:rFonts w:ascii="Times New Roman" w:hAnsi="Times New Roman"/>
          <w:sz w:val="24"/>
          <w:szCs w:val="24"/>
          <w:lang w:val="it-IT"/>
        </w:rPr>
        <w:t xml:space="preserve"> le Parti</w:t>
      </w:r>
      <w:r w:rsidR="00923DB4" w:rsidRPr="00A64EF4">
        <w:rPr>
          <w:rFonts w:ascii="Times New Roman" w:hAnsi="Times New Roman"/>
          <w:sz w:val="24"/>
          <w:szCs w:val="24"/>
          <w:lang w:val="it-IT"/>
        </w:rPr>
        <w:t xml:space="preserve"> e </w:t>
      </w:r>
      <w:r w:rsidR="00CA6F76" w:rsidRPr="00A64EF4">
        <w:rPr>
          <w:rFonts w:ascii="Times New Roman" w:hAnsi="Times New Roman"/>
          <w:sz w:val="24"/>
          <w:szCs w:val="24"/>
          <w:lang w:val="it-IT"/>
        </w:rPr>
        <w:t xml:space="preserve">inoltrato </w:t>
      </w:r>
      <w:r w:rsidR="00923DB4" w:rsidRPr="00A64EF4">
        <w:rPr>
          <w:rFonts w:ascii="Times New Roman" w:hAnsi="Times New Roman"/>
          <w:sz w:val="24"/>
          <w:szCs w:val="24"/>
          <w:lang w:val="it-IT"/>
        </w:rPr>
        <w:t>al Comitato Etico</w:t>
      </w:r>
      <w:r w:rsidR="00B9276D" w:rsidRPr="00A64EF4">
        <w:rPr>
          <w:rFonts w:ascii="Times New Roman" w:hAnsi="Times New Roman"/>
          <w:sz w:val="24"/>
          <w:szCs w:val="24"/>
          <w:lang w:val="it-IT"/>
        </w:rPr>
        <w:t xml:space="preserve"> </w:t>
      </w:r>
      <w:r w:rsidR="0063469D" w:rsidRPr="00A64EF4">
        <w:rPr>
          <w:rFonts w:ascii="Times New Roman" w:hAnsi="Times New Roman"/>
          <w:sz w:val="24"/>
          <w:szCs w:val="24"/>
          <w:lang w:val="it-IT"/>
        </w:rPr>
        <w:t>e all</w:t>
      </w:r>
      <w:r w:rsidR="00755AE4">
        <w:rPr>
          <w:rFonts w:ascii="Times New Roman" w:hAnsi="Times New Roman"/>
          <w:sz w:val="24"/>
          <w:szCs w:val="24"/>
          <w:lang w:val="it-IT"/>
        </w:rPr>
        <w:t>’</w:t>
      </w:r>
      <w:r w:rsidR="0063469D" w:rsidRPr="00A64EF4">
        <w:rPr>
          <w:rFonts w:ascii="Times New Roman" w:hAnsi="Times New Roman"/>
          <w:sz w:val="24"/>
          <w:szCs w:val="24"/>
          <w:lang w:val="it-IT"/>
        </w:rPr>
        <w:t xml:space="preserve">Autorità competente </w:t>
      </w:r>
      <w:r w:rsidR="00B9276D" w:rsidRPr="00A64EF4">
        <w:rPr>
          <w:rFonts w:ascii="Times New Roman" w:hAnsi="Times New Roman"/>
          <w:sz w:val="24"/>
          <w:szCs w:val="24"/>
          <w:lang w:val="it-IT"/>
        </w:rPr>
        <w:t>come emendamento sost</w:t>
      </w:r>
      <w:r w:rsidR="00FE0B77" w:rsidRPr="00A64EF4">
        <w:rPr>
          <w:rFonts w:ascii="Times New Roman" w:hAnsi="Times New Roman"/>
          <w:sz w:val="24"/>
          <w:szCs w:val="24"/>
          <w:lang w:val="it-IT"/>
        </w:rPr>
        <w:t>a</w:t>
      </w:r>
      <w:r w:rsidR="00B9276D" w:rsidRPr="00A64EF4">
        <w:rPr>
          <w:rFonts w:ascii="Times New Roman" w:hAnsi="Times New Roman"/>
          <w:sz w:val="24"/>
          <w:szCs w:val="24"/>
          <w:lang w:val="it-IT"/>
        </w:rPr>
        <w:t>nziale.</w:t>
      </w:r>
      <w:r w:rsidR="00070294" w:rsidRPr="00A64EF4">
        <w:rPr>
          <w:rFonts w:ascii="Times New Roman" w:hAnsi="Times New Roman"/>
          <w:sz w:val="24"/>
          <w:szCs w:val="24"/>
          <w:lang w:val="it-IT"/>
        </w:rPr>
        <w:t xml:space="preserve"> </w:t>
      </w:r>
      <w:r w:rsidR="003C42AD" w:rsidRPr="00A64EF4">
        <w:rPr>
          <w:rFonts w:ascii="Times New Roman" w:hAnsi="Times New Roman"/>
          <w:sz w:val="24"/>
          <w:szCs w:val="24"/>
          <w:lang w:val="it-IT"/>
        </w:rPr>
        <w:t>Resta inteso che l</w:t>
      </w:r>
      <w:r w:rsidR="00755AE4">
        <w:rPr>
          <w:rFonts w:ascii="Times New Roman" w:hAnsi="Times New Roman"/>
          <w:sz w:val="24"/>
          <w:szCs w:val="24"/>
          <w:lang w:val="it-IT"/>
        </w:rPr>
        <w:t>’</w:t>
      </w:r>
      <w:r w:rsidR="003C42AD" w:rsidRPr="00A64EF4">
        <w:rPr>
          <w:rFonts w:ascii="Times New Roman" w:hAnsi="Times New Roman"/>
          <w:sz w:val="24"/>
          <w:szCs w:val="24"/>
          <w:lang w:val="it-IT"/>
        </w:rPr>
        <w:t xml:space="preserve">aumento della casistica, effettuato alle suddette condizioni, non richiede la stipula di un atto integrativo al presente </w:t>
      </w:r>
      <w:r w:rsidR="007F3A14" w:rsidRPr="00A64EF4">
        <w:rPr>
          <w:rFonts w:ascii="Times New Roman" w:hAnsi="Times New Roman"/>
          <w:sz w:val="24"/>
          <w:szCs w:val="24"/>
          <w:lang w:val="it-IT"/>
        </w:rPr>
        <w:t>C</w:t>
      </w:r>
      <w:r w:rsidR="003C42AD" w:rsidRPr="00A64EF4">
        <w:rPr>
          <w:rFonts w:ascii="Times New Roman" w:hAnsi="Times New Roman"/>
          <w:sz w:val="24"/>
          <w:szCs w:val="24"/>
          <w:lang w:val="it-IT"/>
        </w:rPr>
        <w:t>ontratto</w:t>
      </w:r>
      <w:r w:rsidR="00FC42F6" w:rsidRPr="00A64EF4">
        <w:rPr>
          <w:rFonts w:ascii="Times New Roman" w:hAnsi="Times New Roman"/>
          <w:sz w:val="24"/>
          <w:szCs w:val="24"/>
          <w:lang w:val="it-IT"/>
        </w:rPr>
        <w:t xml:space="preserve">, ove </w:t>
      </w:r>
      <w:r w:rsidR="003C42AD" w:rsidRPr="00A64EF4">
        <w:rPr>
          <w:rFonts w:ascii="Times New Roman" w:hAnsi="Times New Roman"/>
          <w:sz w:val="24"/>
          <w:szCs w:val="24"/>
          <w:lang w:val="it-IT"/>
        </w:rPr>
        <w:t xml:space="preserve">le condizioni economiche per paziente pattuite nello stesso si </w:t>
      </w:r>
      <w:r w:rsidR="008C4E67" w:rsidRPr="00A64EF4">
        <w:rPr>
          <w:rFonts w:ascii="Times New Roman" w:hAnsi="Times New Roman"/>
          <w:sz w:val="24"/>
          <w:szCs w:val="24"/>
          <w:lang w:val="it-IT"/>
        </w:rPr>
        <w:t>applic</w:t>
      </w:r>
      <w:r w:rsidR="00F73583" w:rsidRPr="00A64EF4">
        <w:rPr>
          <w:rFonts w:ascii="Times New Roman" w:hAnsi="Times New Roman"/>
          <w:sz w:val="24"/>
          <w:szCs w:val="24"/>
          <w:lang w:val="it-IT"/>
        </w:rPr>
        <w:t>hin</w:t>
      </w:r>
      <w:r w:rsidR="008C4E67" w:rsidRPr="00A64EF4">
        <w:rPr>
          <w:rFonts w:ascii="Times New Roman" w:hAnsi="Times New Roman"/>
          <w:sz w:val="24"/>
          <w:szCs w:val="24"/>
          <w:lang w:val="it-IT"/>
        </w:rPr>
        <w:t>o</w:t>
      </w:r>
      <w:r w:rsidR="003C42AD" w:rsidRPr="00A64EF4">
        <w:rPr>
          <w:rFonts w:ascii="Times New Roman" w:hAnsi="Times New Roman"/>
          <w:sz w:val="24"/>
          <w:szCs w:val="24"/>
          <w:lang w:val="it-IT"/>
        </w:rPr>
        <w:t xml:space="preserve"> a tutti i pazienti aggiuntivi.</w:t>
      </w:r>
    </w:p>
    <w:p w:rsidR="007F3A14" w:rsidRPr="00A64EF4" w:rsidRDefault="00E77948" w:rsidP="00C8136E">
      <w:pPr>
        <w:spacing w:after="240" w:line="276" w:lineRule="auto"/>
        <w:ind w:left="142"/>
        <w:contextualSpacing/>
        <w:jc w:val="both"/>
        <w:rPr>
          <w:rFonts w:ascii="Times New Roman" w:hAnsi="Times New Roman"/>
          <w:i/>
          <w:sz w:val="24"/>
          <w:szCs w:val="24"/>
          <w:lang w:val="it-IT"/>
        </w:rPr>
      </w:pPr>
      <w:r w:rsidRPr="00A64EF4">
        <w:rPr>
          <w:rFonts w:ascii="Times New Roman" w:hAnsi="Times New Roman"/>
          <w:i/>
          <w:sz w:val="24"/>
          <w:szCs w:val="24"/>
          <w:lang w:val="it-IT"/>
        </w:rPr>
        <w:lastRenderedPageBreak/>
        <w:t>Ovvero</w:t>
      </w:r>
    </w:p>
    <w:p w:rsidR="00631774" w:rsidRPr="00A64EF4" w:rsidRDefault="0034208A" w:rsidP="00C8136E">
      <w:pPr>
        <w:spacing w:after="240" w:line="276" w:lineRule="auto"/>
        <w:ind w:left="142"/>
        <w:contextualSpacing/>
        <w:jc w:val="both"/>
        <w:rPr>
          <w:rFonts w:ascii="Times New Roman" w:hAnsi="Times New Roman"/>
          <w:i/>
          <w:sz w:val="24"/>
          <w:szCs w:val="24"/>
          <w:lang w:val="it-IT"/>
        </w:rPr>
      </w:pPr>
      <w:r w:rsidRPr="00A64EF4">
        <w:rPr>
          <w:rFonts w:ascii="Times New Roman" w:hAnsi="Times New Roman"/>
          <w:i/>
          <w:sz w:val="24"/>
          <w:szCs w:val="24"/>
          <w:lang w:val="it-IT"/>
        </w:rPr>
        <w:t xml:space="preserve">(b) </w:t>
      </w:r>
      <w:r w:rsidR="00631774" w:rsidRPr="00A64EF4">
        <w:rPr>
          <w:rFonts w:ascii="Times New Roman" w:hAnsi="Times New Roman"/>
          <w:i/>
          <w:sz w:val="24"/>
          <w:szCs w:val="24"/>
          <w:lang w:val="it-IT"/>
        </w:rPr>
        <w:t>In caso di sperimentazione multicentrica a</w:t>
      </w:r>
      <w:r w:rsidR="007F3A14" w:rsidRPr="00A64EF4">
        <w:rPr>
          <w:rFonts w:ascii="Times New Roman" w:hAnsi="Times New Roman"/>
          <w:i/>
          <w:sz w:val="24"/>
          <w:szCs w:val="24"/>
          <w:lang w:val="it-IT"/>
        </w:rPr>
        <w:t>d</w:t>
      </w:r>
      <w:r w:rsidR="00631774" w:rsidRPr="00A64EF4">
        <w:rPr>
          <w:rFonts w:ascii="Times New Roman" w:hAnsi="Times New Roman"/>
          <w:i/>
          <w:sz w:val="24"/>
          <w:szCs w:val="24"/>
          <w:lang w:val="it-IT"/>
        </w:rPr>
        <w:t xml:space="preserve"> arruolamento competitivo</w:t>
      </w:r>
    </w:p>
    <w:p w:rsidR="00631774" w:rsidRPr="00A64EF4" w:rsidRDefault="0063177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Poiché la Sperimentazione prevede l</w:t>
      </w:r>
      <w:r w:rsidR="00755AE4">
        <w:rPr>
          <w:rFonts w:ascii="Times New Roman" w:hAnsi="Times New Roman"/>
          <w:sz w:val="24"/>
          <w:szCs w:val="24"/>
          <w:lang w:val="it-IT"/>
        </w:rPr>
        <w:t>’</w:t>
      </w:r>
      <w:r w:rsidRPr="00A64EF4">
        <w:rPr>
          <w:rFonts w:ascii="Times New Roman" w:hAnsi="Times New Roman"/>
          <w:sz w:val="24"/>
          <w:szCs w:val="24"/>
          <w:lang w:val="it-IT"/>
        </w:rPr>
        <w:t xml:space="preserve">arruolamento competitivo dei pazienti, </w:t>
      </w:r>
      <w:r w:rsidR="00CF3793" w:rsidRPr="00A64EF4">
        <w:rPr>
          <w:rFonts w:ascii="Times New Roman" w:hAnsi="Times New Roman"/>
          <w:sz w:val="24"/>
          <w:szCs w:val="24"/>
          <w:lang w:val="it-IT"/>
        </w:rPr>
        <w:t>è previst</w:t>
      </w:r>
      <w:r w:rsidR="00FE18A8" w:rsidRPr="00A64EF4">
        <w:rPr>
          <w:rFonts w:ascii="Times New Roman" w:hAnsi="Times New Roman"/>
          <w:sz w:val="24"/>
          <w:szCs w:val="24"/>
          <w:lang w:val="it-IT"/>
        </w:rPr>
        <w:t>a</w:t>
      </w:r>
      <w:r w:rsidR="00CF3793" w:rsidRPr="00A64EF4">
        <w:rPr>
          <w:rFonts w:ascii="Times New Roman" w:hAnsi="Times New Roman"/>
          <w:sz w:val="24"/>
          <w:szCs w:val="24"/>
          <w:lang w:val="it-IT"/>
        </w:rPr>
        <w:t xml:space="preserve"> da parte dell</w:t>
      </w:r>
      <w:r w:rsidR="00755AE4">
        <w:rPr>
          <w:rFonts w:ascii="Times New Roman" w:hAnsi="Times New Roman"/>
          <w:sz w:val="24"/>
          <w:szCs w:val="24"/>
          <w:lang w:val="it-IT"/>
        </w:rPr>
        <w:t>’</w:t>
      </w:r>
      <w:r w:rsidR="00CF3793" w:rsidRPr="00A64EF4">
        <w:rPr>
          <w:rFonts w:ascii="Times New Roman" w:hAnsi="Times New Roman"/>
          <w:sz w:val="24"/>
          <w:szCs w:val="24"/>
          <w:lang w:val="it-IT"/>
        </w:rPr>
        <w:t xml:space="preserve">Ente </w:t>
      </w:r>
      <w:r w:rsidR="00FE18A8" w:rsidRPr="00A64EF4">
        <w:rPr>
          <w:rFonts w:ascii="Times New Roman" w:hAnsi="Times New Roman"/>
          <w:sz w:val="24"/>
          <w:szCs w:val="24"/>
          <w:lang w:val="it-IT"/>
        </w:rPr>
        <w:t>l</w:t>
      </w:r>
      <w:r w:rsidR="00755AE4">
        <w:rPr>
          <w:rFonts w:ascii="Times New Roman" w:hAnsi="Times New Roman"/>
          <w:sz w:val="24"/>
          <w:szCs w:val="24"/>
          <w:lang w:val="it-IT"/>
        </w:rPr>
        <w:t>’</w:t>
      </w:r>
      <w:r w:rsidR="00FE18A8" w:rsidRPr="00A64EF4">
        <w:rPr>
          <w:rFonts w:ascii="Times New Roman" w:hAnsi="Times New Roman"/>
          <w:sz w:val="24"/>
          <w:szCs w:val="24"/>
          <w:lang w:val="it-IT"/>
        </w:rPr>
        <w:t xml:space="preserve">inclusione di circa </w:t>
      </w:r>
      <w:r w:rsidR="00C0659A" w:rsidRPr="00A64EF4">
        <w:rPr>
          <w:rFonts w:ascii="Times New Roman" w:hAnsi="Times New Roman"/>
          <w:sz w:val="24"/>
          <w:szCs w:val="24"/>
          <w:lang w:val="it-IT"/>
        </w:rPr>
        <w:t>______</w:t>
      </w:r>
      <w:r w:rsidRPr="00A64EF4">
        <w:rPr>
          <w:rFonts w:ascii="Times New Roman" w:hAnsi="Times New Roman"/>
          <w:sz w:val="24"/>
          <w:szCs w:val="24"/>
          <w:lang w:val="it-IT"/>
        </w:rPr>
        <w:t>soggetti</w:t>
      </w:r>
      <w:r w:rsidR="00366853" w:rsidRPr="00A64EF4">
        <w:rPr>
          <w:rFonts w:ascii="Times New Roman" w:hAnsi="Times New Roman"/>
          <w:sz w:val="24"/>
          <w:szCs w:val="24"/>
          <w:lang w:val="it-IT"/>
        </w:rPr>
        <w:t xml:space="preserve"> entro il___________ </w:t>
      </w:r>
      <w:r w:rsidR="00366853" w:rsidRPr="00A64EF4">
        <w:rPr>
          <w:rFonts w:ascii="Times New Roman" w:hAnsi="Times New Roman"/>
          <w:iCs/>
          <w:sz w:val="24"/>
          <w:szCs w:val="24"/>
          <w:lang w:val="it-IT"/>
        </w:rPr>
        <w:t>(</w:t>
      </w:r>
      <w:r w:rsidR="00244E64" w:rsidRPr="00A64EF4">
        <w:rPr>
          <w:rFonts w:ascii="Times New Roman" w:hAnsi="Times New Roman"/>
          <w:iCs/>
          <w:sz w:val="24"/>
          <w:szCs w:val="24"/>
          <w:lang w:val="it-IT"/>
        </w:rPr>
        <w:t>d</w:t>
      </w:r>
      <w:r w:rsidR="00366853" w:rsidRPr="00A64EF4">
        <w:rPr>
          <w:rFonts w:ascii="Times New Roman" w:hAnsi="Times New Roman"/>
          <w:iCs/>
          <w:sz w:val="24"/>
          <w:szCs w:val="24"/>
          <w:lang w:val="it-IT"/>
        </w:rPr>
        <w:t>ata stimata)</w:t>
      </w:r>
      <w:r w:rsidRPr="00A64EF4">
        <w:rPr>
          <w:rFonts w:ascii="Times New Roman" w:hAnsi="Times New Roman"/>
          <w:sz w:val="24"/>
          <w:szCs w:val="24"/>
          <w:lang w:val="it-IT"/>
        </w:rPr>
        <w:t xml:space="preserve">, con il limite del numero massimo di </w:t>
      </w:r>
      <w:r w:rsidR="00C0659A" w:rsidRPr="00A64EF4">
        <w:rPr>
          <w:rFonts w:ascii="Times New Roman" w:hAnsi="Times New Roman"/>
          <w:sz w:val="24"/>
          <w:szCs w:val="24"/>
          <w:lang w:val="it-IT"/>
        </w:rPr>
        <w:t>____</w:t>
      </w:r>
      <w:r w:rsidRPr="00A64EF4">
        <w:rPr>
          <w:rFonts w:ascii="Times New Roman" w:hAnsi="Times New Roman"/>
          <w:sz w:val="24"/>
          <w:szCs w:val="24"/>
          <w:lang w:val="it-IT"/>
        </w:rPr>
        <w:t xml:space="preserve"> pazienti candidabili alla </w:t>
      </w:r>
      <w:r w:rsidR="007F3A14" w:rsidRPr="00A64EF4">
        <w:rPr>
          <w:rFonts w:ascii="Times New Roman" w:hAnsi="Times New Roman"/>
          <w:sz w:val="24"/>
          <w:szCs w:val="24"/>
          <w:lang w:val="it-IT"/>
        </w:rPr>
        <w:t>S</w:t>
      </w:r>
      <w:r w:rsidRPr="00A64EF4">
        <w:rPr>
          <w:rFonts w:ascii="Times New Roman" w:hAnsi="Times New Roman"/>
          <w:sz w:val="24"/>
          <w:szCs w:val="24"/>
          <w:lang w:val="it-IT"/>
        </w:rPr>
        <w:t>perimentazione a livello globale e dei termini previsti dal Promotore.</w:t>
      </w:r>
    </w:p>
    <w:p w:rsidR="00631774" w:rsidRPr="00A64EF4" w:rsidRDefault="0063177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periodo previsto di inclusione è suscettibile di modifiche in funzione del suo andamento anche a livello internazionale. Al raggiungimento del numero totale dei pazienti previsti per l</w:t>
      </w:r>
      <w:r w:rsidR="00755AE4">
        <w:rPr>
          <w:rFonts w:ascii="Times New Roman" w:hAnsi="Times New Roman"/>
          <w:sz w:val="24"/>
          <w:szCs w:val="24"/>
          <w:lang w:val="it-IT"/>
        </w:rPr>
        <w:t>’</w:t>
      </w:r>
      <w:r w:rsidRPr="00A64EF4">
        <w:rPr>
          <w:rFonts w:ascii="Times New Roman" w:hAnsi="Times New Roman"/>
          <w:sz w:val="24"/>
          <w:szCs w:val="24"/>
          <w:lang w:val="it-IT"/>
        </w:rPr>
        <w:t>intera Sperimentazione, l</w:t>
      </w:r>
      <w:r w:rsidR="00755AE4">
        <w:rPr>
          <w:rFonts w:ascii="Times New Roman" w:hAnsi="Times New Roman"/>
          <w:sz w:val="24"/>
          <w:szCs w:val="24"/>
          <w:lang w:val="it-IT"/>
        </w:rPr>
        <w:t>’</w:t>
      </w:r>
      <w:r w:rsidRPr="00A64EF4">
        <w:rPr>
          <w:rFonts w:ascii="Times New Roman" w:hAnsi="Times New Roman"/>
          <w:sz w:val="24"/>
          <w:szCs w:val="24"/>
          <w:lang w:val="it-IT"/>
        </w:rPr>
        <w:t>inclusione di ulteriori pazienti verrà automaticamente chiusa, indipendentemente dal numero di pazienti inclusi presso l</w:t>
      </w:r>
      <w:r w:rsidR="00755AE4">
        <w:rPr>
          <w:rFonts w:ascii="Times New Roman" w:hAnsi="Times New Roman"/>
          <w:sz w:val="24"/>
          <w:szCs w:val="24"/>
          <w:lang w:val="it-IT"/>
        </w:rPr>
        <w:t>’</w:t>
      </w:r>
      <w:r w:rsidRPr="00A64EF4">
        <w:rPr>
          <w:rFonts w:ascii="Times New Roman" w:hAnsi="Times New Roman"/>
          <w:sz w:val="24"/>
          <w:szCs w:val="24"/>
          <w:lang w:val="it-IT"/>
        </w:rPr>
        <w:t>Ente</w:t>
      </w:r>
      <w:r w:rsidR="004F4BF0" w:rsidRPr="00A64EF4">
        <w:rPr>
          <w:rFonts w:ascii="Times New Roman" w:hAnsi="Times New Roman"/>
          <w:sz w:val="24"/>
          <w:szCs w:val="24"/>
          <w:lang w:val="it-IT"/>
        </w:rPr>
        <w:t xml:space="preserve">, </w:t>
      </w:r>
      <w:r w:rsidR="00CF7527" w:rsidRPr="00A64EF4">
        <w:rPr>
          <w:rFonts w:ascii="Times New Roman" w:hAnsi="Times New Roman"/>
          <w:sz w:val="24"/>
          <w:szCs w:val="24"/>
          <w:lang w:val="it-IT"/>
        </w:rPr>
        <w:t xml:space="preserve">a eccezione dei pazienti che hanno già fornito il loro consenso a partecipare alla </w:t>
      </w:r>
      <w:r w:rsidR="007F3A14" w:rsidRPr="00A64EF4">
        <w:rPr>
          <w:rFonts w:ascii="Times New Roman" w:hAnsi="Times New Roman"/>
          <w:sz w:val="24"/>
          <w:szCs w:val="24"/>
          <w:lang w:val="it-IT"/>
        </w:rPr>
        <w:t>S</w:t>
      </w:r>
      <w:r w:rsidR="00CF7527" w:rsidRPr="00A64EF4">
        <w:rPr>
          <w:rFonts w:ascii="Times New Roman" w:hAnsi="Times New Roman"/>
          <w:sz w:val="24"/>
          <w:szCs w:val="24"/>
          <w:lang w:val="it-IT"/>
        </w:rPr>
        <w:t>perimentazione</w:t>
      </w:r>
      <w:r w:rsidR="004F4BF0" w:rsidRPr="00A64EF4">
        <w:rPr>
          <w:rFonts w:ascii="Times New Roman" w:hAnsi="Times New Roman"/>
          <w:sz w:val="24"/>
          <w:szCs w:val="24"/>
          <w:lang w:val="it-IT"/>
        </w:rPr>
        <w:t>,</w:t>
      </w:r>
      <w:r w:rsidR="00CF7527" w:rsidRPr="00A64EF4">
        <w:rPr>
          <w:rFonts w:ascii="Times New Roman" w:hAnsi="Times New Roman"/>
          <w:sz w:val="24"/>
          <w:szCs w:val="24"/>
          <w:lang w:val="it-IT"/>
        </w:rPr>
        <w:t xml:space="preserve"> a meno che essi stessi non ritirino il consenso</w:t>
      </w:r>
      <w:r w:rsidRPr="00A64EF4">
        <w:rPr>
          <w:rFonts w:ascii="Times New Roman" w:hAnsi="Times New Roman"/>
          <w:sz w:val="24"/>
          <w:szCs w:val="24"/>
          <w:lang w:val="it-IT"/>
        </w:rPr>
        <w:t>.</w:t>
      </w:r>
      <w:r w:rsidR="00C0659A" w:rsidRPr="00A64EF4">
        <w:rPr>
          <w:rFonts w:ascii="Times New Roman" w:hAnsi="Times New Roman"/>
          <w:sz w:val="24"/>
          <w:szCs w:val="24"/>
          <w:lang w:val="it-IT"/>
        </w:rPr>
        <w:t xml:space="preserve"> </w:t>
      </w:r>
      <w:r w:rsidRPr="00A64EF4">
        <w:rPr>
          <w:rFonts w:ascii="Times New Roman" w:hAnsi="Times New Roman"/>
          <w:sz w:val="24"/>
          <w:szCs w:val="24"/>
          <w:lang w:val="it-IT"/>
        </w:rPr>
        <w:t>Il Promotore provvederà a inviare all</w:t>
      </w:r>
      <w:r w:rsidR="00755AE4">
        <w:rPr>
          <w:rFonts w:ascii="Times New Roman" w:hAnsi="Times New Roman"/>
          <w:sz w:val="24"/>
          <w:szCs w:val="24"/>
          <w:lang w:val="it-IT"/>
        </w:rPr>
        <w:t>’</w:t>
      </w:r>
      <w:r w:rsidRPr="00A64EF4">
        <w:rPr>
          <w:rFonts w:ascii="Times New Roman" w:hAnsi="Times New Roman"/>
          <w:sz w:val="24"/>
          <w:szCs w:val="24"/>
          <w:lang w:val="it-IT"/>
        </w:rPr>
        <w:t>Ente adeguata e tempestiva comunicazione.</w:t>
      </w:r>
    </w:p>
    <w:p w:rsidR="0066513F" w:rsidRPr="00A64EF4" w:rsidRDefault="002A4607"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5C669B" w:rsidRPr="00A64EF4">
        <w:rPr>
          <w:rFonts w:ascii="Times New Roman" w:hAnsi="Times New Roman"/>
          <w:sz w:val="24"/>
          <w:szCs w:val="24"/>
          <w:lang w:val="it-IT"/>
        </w:rPr>
        <w:t>7</w:t>
      </w:r>
      <w:r w:rsidR="00C0659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Ente e il Promotore conserveranno la documentazione inerente la Sperimentazione</w:t>
      </w:r>
      <w:r w:rsidR="00067F19" w:rsidRPr="00A64EF4">
        <w:rPr>
          <w:rFonts w:ascii="Times New Roman" w:hAnsi="Times New Roman"/>
          <w:sz w:val="24"/>
          <w:szCs w:val="24"/>
          <w:lang w:val="it-IT"/>
        </w:rPr>
        <w:t xml:space="preserve"> </w:t>
      </w:r>
      <w:r w:rsidR="00757B40" w:rsidRPr="00A64EF4">
        <w:rPr>
          <w:rFonts w:ascii="Times New Roman" w:hAnsi="Times New Roman"/>
          <w:sz w:val="24"/>
          <w:szCs w:val="24"/>
          <w:lang w:val="it-IT"/>
        </w:rPr>
        <w:t>(fascicolo permanente</w:t>
      </w:r>
      <w:r w:rsidR="00C0659A" w:rsidRPr="00A64EF4">
        <w:rPr>
          <w:rFonts w:ascii="Times New Roman" w:hAnsi="Times New Roman"/>
          <w:sz w:val="24"/>
          <w:szCs w:val="24"/>
          <w:lang w:val="it-IT"/>
        </w:rPr>
        <w:t xml:space="preserve"> “</w:t>
      </w:r>
      <w:r w:rsidR="00757B40" w:rsidRPr="00A64EF4">
        <w:rPr>
          <w:rFonts w:ascii="Times New Roman" w:hAnsi="Times New Roman"/>
          <w:i/>
          <w:sz w:val="24"/>
          <w:szCs w:val="24"/>
          <w:lang w:val="it-IT"/>
        </w:rPr>
        <w:t>trial master file</w:t>
      </w:r>
      <w:r w:rsidR="00C0659A" w:rsidRPr="00A64EF4">
        <w:rPr>
          <w:rFonts w:ascii="Times New Roman" w:hAnsi="Times New Roman"/>
          <w:i/>
          <w:sz w:val="24"/>
          <w:szCs w:val="24"/>
          <w:lang w:val="it-IT"/>
        </w:rPr>
        <w:t>”</w:t>
      </w:r>
      <w:r w:rsidR="00757B4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per </w:t>
      </w:r>
      <w:r w:rsidR="00785CA7" w:rsidRPr="00A64EF4">
        <w:rPr>
          <w:rFonts w:ascii="Times New Roman" w:hAnsi="Times New Roman"/>
          <w:sz w:val="24"/>
          <w:szCs w:val="24"/>
          <w:lang w:val="it-IT"/>
        </w:rPr>
        <w:t xml:space="preserve">il </w:t>
      </w:r>
      <w:r w:rsidR="00631774" w:rsidRPr="00A64EF4">
        <w:rPr>
          <w:rFonts w:ascii="Times New Roman" w:hAnsi="Times New Roman"/>
          <w:sz w:val="24"/>
          <w:szCs w:val="24"/>
          <w:lang w:val="it-IT"/>
        </w:rPr>
        <w:t>periodo di tempo secondo le specifiche indicate dalla vigente legislazione</w:t>
      </w:r>
      <w:r w:rsidR="00ED1EB6" w:rsidRPr="00A64EF4">
        <w:rPr>
          <w:rFonts w:ascii="Times New Roman" w:hAnsi="Times New Roman"/>
          <w:sz w:val="24"/>
          <w:szCs w:val="24"/>
          <w:lang w:val="it-IT"/>
        </w:rPr>
        <w:t>. L</w:t>
      </w:r>
      <w:r w:rsidR="00755AE4">
        <w:rPr>
          <w:rFonts w:ascii="Times New Roman" w:hAnsi="Times New Roman"/>
          <w:sz w:val="24"/>
          <w:szCs w:val="24"/>
          <w:lang w:val="it-IT"/>
        </w:rPr>
        <w:t>’</w:t>
      </w:r>
      <w:r w:rsidR="00ED1EB6" w:rsidRPr="00A64EF4">
        <w:rPr>
          <w:rFonts w:ascii="Times New Roman" w:hAnsi="Times New Roman"/>
          <w:sz w:val="24"/>
          <w:szCs w:val="24"/>
          <w:lang w:val="it-IT"/>
        </w:rPr>
        <w:t>Ente si impegna</w:t>
      </w:r>
      <w:r w:rsidR="00DC17D2" w:rsidRPr="00A64EF4">
        <w:rPr>
          <w:rFonts w:ascii="Times New Roman" w:hAnsi="Times New Roman"/>
          <w:sz w:val="24"/>
          <w:szCs w:val="24"/>
          <w:lang w:val="it-IT"/>
        </w:rPr>
        <w:t>, alla data del presente provvedimento</w:t>
      </w:r>
      <w:r w:rsidR="00E2064A" w:rsidRPr="00A64EF4">
        <w:rPr>
          <w:rFonts w:ascii="Times New Roman" w:hAnsi="Times New Roman"/>
          <w:sz w:val="24"/>
          <w:szCs w:val="24"/>
          <w:lang w:val="it-IT"/>
        </w:rPr>
        <w:t>, a conservar</w:t>
      </w:r>
      <w:r w:rsidR="00E84F2E" w:rsidRPr="00A64EF4">
        <w:rPr>
          <w:rFonts w:ascii="Times New Roman" w:hAnsi="Times New Roman"/>
          <w:sz w:val="24"/>
          <w:szCs w:val="24"/>
          <w:lang w:val="it-IT"/>
        </w:rPr>
        <w:t>e la documentazione</w:t>
      </w:r>
      <w:r w:rsidR="00E2064A" w:rsidRPr="00A64EF4">
        <w:rPr>
          <w:rFonts w:ascii="Times New Roman" w:hAnsi="Times New Roman"/>
          <w:sz w:val="24"/>
          <w:szCs w:val="24"/>
          <w:lang w:val="it-IT"/>
        </w:rPr>
        <w:t xml:space="preserve"> per un periodo di </w:t>
      </w:r>
      <w:r w:rsidR="00C0659A" w:rsidRPr="00A64EF4">
        <w:rPr>
          <w:rFonts w:ascii="Times New Roman" w:hAnsi="Times New Roman"/>
          <w:sz w:val="24"/>
          <w:szCs w:val="24"/>
          <w:lang w:val="it-IT"/>
        </w:rPr>
        <w:t>sette</w:t>
      </w:r>
      <w:r w:rsidR="00E2064A" w:rsidRPr="00A64EF4">
        <w:rPr>
          <w:rFonts w:ascii="Times New Roman" w:hAnsi="Times New Roman"/>
          <w:sz w:val="24"/>
          <w:szCs w:val="24"/>
          <w:lang w:val="it-IT"/>
        </w:rPr>
        <w:t xml:space="preserve"> anni </w:t>
      </w:r>
      <w:r w:rsidR="002654CB" w:rsidRPr="00A64EF4">
        <w:rPr>
          <w:rFonts w:ascii="Times New Roman" w:hAnsi="Times New Roman"/>
          <w:sz w:val="24"/>
          <w:szCs w:val="24"/>
          <w:lang w:val="it-IT"/>
        </w:rPr>
        <w:t>(</w:t>
      </w:r>
      <w:r w:rsidR="00E84F2E" w:rsidRPr="00A64EF4">
        <w:rPr>
          <w:rFonts w:ascii="Times New Roman" w:hAnsi="Times New Roman"/>
          <w:sz w:val="24"/>
          <w:szCs w:val="24"/>
          <w:lang w:val="it-IT"/>
        </w:rPr>
        <w:t>o per un periodo più lungo</w:t>
      </w:r>
      <w:r w:rsidR="00C0659A" w:rsidRPr="00A64EF4">
        <w:rPr>
          <w:rFonts w:ascii="Times New Roman" w:hAnsi="Times New Roman"/>
          <w:sz w:val="24"/>
          <w:szCs w:val="24"/>
          <w:lang w:val="it-IT"/>
        </w:rPr>
        <w:t>,</w:t>
      </w:r>
      <w:r w:rsidR="00E84F2E" w:rsidRPr="00A64EF4">
        <w:rPr>
          <w:rFonts w:ascii="Times New Roman" w:hAnsi="Times New Roman"/>
          <w:sz w:val="24"/>
          <w:szCs w:val="24"/>
          <w:lang w:val="it-IT"/>
        </w:rPr>
        <w:t xml:space="preserve"> qualora ciò sia richiesto da altre norme applicabili o da un </w:t>
      </w:r>
      <w:r w:rsidR="00E2064A" w:rsidRPr="00A64EF4">
        <w:rPr>
          <w:rFonts w:ascii="Times New Roman" w:hAnsi="Times New Roman"/>
          <w:sz w:val="24"/>
          <w:szCs w:val="24"/>
          <w:lang w:val="it-IT"/>
        </w:rPr>
        <w:t xml:space="preserve">accordo </w:t>
      </w:r>
      <w:r w:rsidR="00E84F2E" w:rsidRPr="00A64EF4">
        <w:rPr>
          <w:rFonts w:ascii="Times New Roman" w:hAnsi="Times New Roman"/>
          <w:sz w:val="24"/>
          <w:szCs w:val="24"/>
          <w:lang w:val="it-IT"/>
        </w:rPr>
        <w:t>economico tra Ente e Promotore</w:t>
      </w:r>
      <w:r w:rsidR="002654CB" w:rsidRPr="00A64EF4">
        <w:rPr>
          <w:rFonts w:ascii="Times New Roman" w:hAnsi="Times New Roman"/>
          <w:sz w:val="24"/>
          <w:szCs w:val="24"/>
          <w:lang w:val="it-IT"/>
        </w:rPr>
        <w:t>)</w:t>
      </w:r>
      <w:r w:rsidR="00A82464"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5541AE" w:rsidRPr="00A64EF4">
        <w:rPr>
          <w:rFonts w:ascii="Times New Roman" w:hAnsi="Times New Roman"/>
          <w:sz w:val="24"/>
          <w:szCs w:val="24"/>
          <w:lang w:val="it-IT"/>
        </w:rPr>
        <w:t>Il Promotore ha l</w:t>
      </w:r>
      <w:r w:rsidR="00755AE4">
        <w:rPr>
          <w:rFonts w:ascii="Times New Roman" w:hAnsi="Times New Roman"/>
          <w:sz w:val="24"/>
          <w:szCs w:val="24"/>
          <w:lang w:val="it-IT"/>
        </w:rPr>
        <w:t>’</w:t>
      </w:r>
      <w:r w:rsidR="005541AE" w:rsidRPr="00A64EF4">
        <w:rPr>
          <w:rFonts w:ascii="Times New Roman" w:hAnsi="Times New Roman"/>
          <w:sz w:val="24"/>
          <w:szCs w:val="24"/>
          <w:lang w:val="it-IT"/>
        </w:rPr>
        <w:t>obbligo di comunicare al Centro Sperimentale l</w:t>
      </w:r>
      <w:r w:rsidR="00755AE4">
        <w:rPr>
          <w:rFonts w:ascii="Times New Roman" w:hAnsi="Times New Roman"/>
          <w:sz w:val="24"/>
          <w:szCs w:val="24"/>
          <w:lang w:val="it-IT"/>
        </w:rPr>
        <w:t>’</w:t>
      </w:r>
      <w:r w:rsidR="005541AE" w:rsidRPr="00A64EF4">
        <w:rPr>
          <w:rFonts w:ascii="Times New Roman" w:hAnsi="Times New Roman"/>
          <w:sz w:val="24"/>
          <w:szCs w:val="24"/>
          <w:lang w:val="it-IT"/>
        </w:rPr>
        <w:t>avvenut</w:t>
      </w:r>
      <w:r w:rsidR="002654CB" w:rsidRPr="00A64EF4">
        <w:rPr>
          <w:rFonts w:ascii="Times New Roman" w:hAnsi="Times New Roman"/>
          <w:sz w:val="24"/>
          <w:szCs w:val="24"/>
          <w:lang w:val="it-IT"/>
        </w:rPr>
        <w:t>a</w:t>
      </w:r>
      <w:r w:rsidR="00C0659A" w:rsidRPr="00A64EF4">
        <w:rPr>
          <w:rFonts w:ascii="Times New Roman" w:hAnsi="Times New Roman"/>
          <w:sz w:val="24"/>
          <w:szCs w:val="24"/>
          <w:lang w:val="it-IT"/>
        </w:rPr>
        <w:t xml:space="preserve"> </w:t>
      </w:r>
      <w:r w:rsidR="002654CB" w:rsidRPr="00A64EF4">
        <w:rPr>
          <w:rFonts w:ascii="Times New Roman" w:hAnsi="Times New Roman"/>
          <w:sz w:val="24"/>
          <w:szCs w:val="24"/>
          <w:lang w:val="it-IT"/>
        </w:rPr>
        <w:t>scadenza</w:t>
      </w:r>
      <w:r w:rsidR="005541AE" w:rsidRPr="00A64EF4">
        <w:rPr>
          <w:rFonts w:ascii="Times New Roman" w:hAnsi="Times New Roman"/>
          <w:sz w:val="24"/>
          <w:szCs w:val="24"/>
          <w:lang w:val="it-IT"/>
        </w:rPr>
        <w:t xml:space="preserve"> del termine dell</w:t>
      </w:r>
      <w:r w:rsidR="00755AE4">
        <w:rPr>
          <w:rFonts w:ascii="Times New Roman" w:hAnsi="Times New Roman"/>
          <w:sz w:val="24"/>
          <w:szCs w:val="24"/>
          <w:lang w:val="it-IT"/>
        </w:rPr>
        <w:t>’</w:t>
      </w:r>
      <w:r w:rsidR="005541AE" w:rsidRPr="00A64EF4">
        <w:rPr>
          <w:rFonts w:ascii="Times New Roman" w:hAnsi="Times New Roman"/>
          <w:sz w:val="24"/>
          <w:szCs w:val="24"/>
          <w:lang w:val="it-IT"/>
        </w:rPr>
        <w:t xml:space="preserve">obbligo </w:t>
      </w:r>
      <w:r w:rsidR="00C0659A" w:rsidRPr="00A64EF4">
        <w:rPr>
          <w:rFonts w:ascii="Times New Roman" w:hAnsi="Times New Roman"/>
          <w:sz w:val="24"/>
          <w:szCs w:val="24"/>
          <w:lang w:val="it-IT"/>
        </w:rPr>
        <w:t>di</w:t>
      </w:r>
      <w:r w:rsidR="005541AE" w:rsidRPr="00A64EF4">
        <w:rPr>
          <w:rFonts w:ascii="Times New Roman" w:hAnsi="Times New Roman"/>
          <w:sz w:val="24"/>
          <w:szCs w:val="24"/>
          <w:lang w:val="it-IT"/>
        </w:rPr>
        <w:t xml:space="preserve"> conservazione (</w:t>
      </w:r>
      <w:r w:rsidR="00CD0702" w:rsidRPr="00A64EF4">
        <w:rPr>
          <w:rFonts w:ascii="Times New Roman" w:hAnsi="Times New Roman"/>
          <w:sz w:val="24"/>
          <w:szCs w:val="24"/>
          <w:lang w:val="it-IT"/>
        </w:rPr>
        <w:t>s</w:t>
      </w:r>
      <w:r w:rsidR="005541AE" w:rsidRPr="00A64EF4">
        <w:rPr>
          <w:rFonts w:ascii="Times New Roman" w:hAnsi="Times New Roman"/>
          <w:i/>
          <w:iCs/>
          <w:sz w:val="24"/>
          <w:szCs w:val="24"/>
          <w:lang w:val="it-IT"/>
        </w:rPr>
        <w:t>olo se richiesto</w:t>
      </w:r>
      <w:r w:rsidR="005541AE" w:rsidRPr="00A64EF4">
        <w:rPr>
          <w:rFonts w:ascii="Times New Roman" w:hAnsi="Times New Roman"/>
          <w:sz w:val="24"/>
          <w:szCs w:val="24"/>
          <w:lang w:val="it-IT"/>
        </w:rPr>
        <w:t>)</w:t>
      </w:r>
      <w:r w:rsidR="00551537" w:rsidRPr="00A64EF4">
        <w:rPr>
          <w:rFonts w:ascii="Times New Roman" w:hAnsi="Times New Roman"/>
          <w:sz w:val="24"/>
          <w:szCs w:val="24"/>
          <w:lang w:val="it-IT"/>
        </w:rPr>
        <w:t>.</w:t>
      </w:r>
      <w:r w:rsidR="005541AE" w:rsidRPr="00A64EF4">
        <w:rPr>
          <w:rFonts w:ascii="Times New Roman" w:hAnsi="Times New Roman"/>
          <w:sz w:val="24"/>
          <w:szCs w:val="24"/>
          <w:lang w:val="it-IT"/>
        </w:rPr>
        <w:t xml:space="preserve"> A richiesta </w:t>
      </w:r>
      <w:r w:rsidR="00A51E33" w:rsidRPr="00A64EF4">
        <w:rPr>
          <w:rFonts w:ascii="Times New Roman" w:hAnsi="Times New Roman"/>
          <w:sz w:val="24"/>
          <w:szCs w:val="24"/>
          <w:lang w:val="it-IT"/>
        </w:rPr>
        <w:t>del Promotore</w:t>
      </w:r>
      <w:r w:rsidR="005541AE" w:rsidRPr="00A64EF4">
        <w:rPr>
          <w:rFonts w:ascii="Times New Roman" w:hAnsi="Times New Roman"/>
          <w:sz w:val="24"/>
          <w:szCs w:val="24"/>
          <w:lang w:val="it-IT"/>
        </w:rPr>
        <w:t>, dopo lo spirare del termine suddetto</w:t>
      </w:r>
      <w:r w:rsidR="00140E2D" w:rsidRPr="00A64EF4">
        <w:rPr>
          <w:rFonts w:ascii="Times New Roman" w:hAnsi="Times New Roman"/>
          <w:sz w:val="24"/>
          <w:szCs w:val="24"/>
          <w:lang w:val="it-IT"/>
        </w:rPr>
        <w:t>,</w:t>
      </w:r>
      <w:r w:rsidR="005541AE" w:rsidRPr="00A64EF4">
        <w:rPr>
          <w:rFonts w:ascii="Times New Roman" w:hAnsi="Times New Roman"/>
          <w:sz w:val="24"/>
          <w:szCs w:val="24"/>
          <w:lang w:val="it-IT"/>
        </w:rPr>
        <w:t xml:space="preserve"> le Parti</w:t>
      </w:r>
      <w:r w:rsidR="00DD54E5" w:rsidRPr="00A64EF4">
        <w:rPr>
          <w:rFonts w:ascii="Times New Roman" w:hAnsi="Times New Roman"/>
          <w:sz w:val="24"/>
          <w:szCs w:val="24"/>
          <w:lang w:val="it-IT"/>
        </w:rPr>
        <w:t xml:space="preserve"> potranno</w:t>
      </w:r>
      <w:r w:rsidR="005541AE" w:rsidRPr="00A64EF4">
        <w:rPr>
          <w:rFonts w:ascii="Times New Roman" w:hAnsi="Times New Roman"/>
          <w:sz w:val="24"/>
          <w:szCs w:val="24"/>
          <w:lang w:val="it-IT"/>
        </w:rPr>
        <w:t xml:space="preserve"> concord</w:t>
      </w:r>
      <w:r w:rsidR="00DD54E5" w:rsidRPr="00A64EF4">
        <w:rPr>
          <w:rFonts w:ascii="Times New Roman" w:hAnsi="Times New Roman"/>
          <w:sz w:val="24"/>
          <w:szCs w:val="24"/>
          <w:lang w:val="it-IT"/>
        </w:rPr>
        <w:t>are</w:t>
      </w:r>
      <w:r w:rsidR="005541AE" w:rsidRPr="00A64EF4">
        <w:rPr>
          <w:rFonts w:ascii="Times New Roman" w:hAnsi="Times New Roman"/>
          <w:sz w:val="24"/>
          <w:szCs w:val="24"/>
          <w:lang w:val="it-IT"/>
        </w:rPr>
        <w:t xml:space="preserve"> le condizioni di un ulteriore periodo di conservazione.</w:t>
      </w:r>
    </w:p>
    <w:p w:rsidR="00CE370F" w:rsidRPr="00A64EF4" w:rsidRDefault="00745D4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i/>
          <w:sz w:val="24"/>
          <w:szCs w:val="24"/>
          <w:lang w:val="it-IT"/>
        </w:rPr>
        <w:t>(in alternativa)</w:t>
      </w:r>
      <w:r w:rsidR="00755AE4">
        <w:rPr>
          <w:rFonts w:ascii="Times New Roman" w:hAnsi="Times New Roman"/>
          <w:i/>
          <w:sz w:val="24"/>
          <w:szCs w:val="24"/>
          <w:lang w:val="it-IT"/>
        </w:rPr>
        <w:t xml:space="preserve"> </w:t>
      </w:r>
      <w:r w:rsidR="00CE370F" w:rsidRPr="00A64EF4">
        <w:rPr>
          <w:rFonts w:ascii="Times New Roman" w:hAnsi="Times New Roman"/>
          <w:sz w:val="24"/>
          <w:szCs w:val="24"/>
          <w:lang w:val="it-IT"/>
        </w:rPr>
        <w:t>L</w:t>
      </w:r>
      <w:r w:rsidR="00755AE4">
        <w:rPr>
          <w:rFonts w:ascii="Times New Roman" w:hAnsi="Times New Roman"/>
          <w:sz w:val="24"/>
          <w:szCs w:val="24"/>
          <w:lang w:val="it-IT"/>
        </w:rPr>
        <w:t>’</w:t>
      </w:r>
      <w:r w:rsidR="00CE370F" w:rsidRPr="00A64EF4">
        <w:rPr>
          <w:rFonts w:ascii="Times New Roman" w:hAnsi="Times New Roman"/>
          <w:sz w:val="24"/>
          <w:szCs w:val="24"/>
          <w:lang w:val="it-IT"/>
        </w:rPr>
        <w:t>Ente conserverà la documentazio</w:t>
      </w:r>
      <w:r w:rsidR="003C5A6A" w:rsidRPr="00A64EF4">
        <w:rPr>
          <w:rFonts w:ascii="Times New Roman" w:hAnsi="Times New Roman"/>
          <w:sz w:val="24"/>
          <w:szCs w:val="24"/>
          <w:lang w:val="it-IT"/>
        </w:rPr>
        <w:t xml:space="preserve">ne inerente la Sperimentazione </w:t>
      </w:r>
      <w:r w:rsidR="00CE370F" w:rsidRPr="00A64EF4">
        <w:rPr>
          <w:rFonts w:ascii="Times New Roman" w:hAnsi="Times New Roman"/>
          <w:sz w:val="24"/>
          <w:szCs w:val="24"/>
          <w:lang w:val="it-IT"/>
        </w:rPr>
        <w:t>per un periodo di sette (7) anni successivi alla conclusione della Sperimentazione, fatta salva la possibilità per il Promotore/la CRO di richiedere la conservazione per un periodo superiore con oneri a proprio carico. In tal caso il Promotore/la CRO si impegna a corrispondere all</w:t>
      </w:r>
      <w:r w:rsidR="00755AE4">
        <w:rPr>
          <w:rFonts w:ascii="Times New Roman" w:hAnsi="Times New Roman"/>
          <w:sz w:val="24"/>
          <w:szCs w:val="24"/>
          <w:lang w:val="it-IT"/>
        </w:rPr>
        <w:t>’</w:t>
      </w:r>
      <w:r w:rsidR="00CE370F" w:rsidRPr="00A64EF4">
        <w:rPr>
          <w:rFonts w:ascii="Times New Roman" w:hAnsi="Times New Roman"/>
          <w:sz w:val="24"/>
          <w:szCs w:val="24"/>
          <w:lang w:val="it-IT"/>
        </w:rPr>
        <w:t>Ente, in occasione del pagamento dell</w:t>
      </w:r>
      <w:r w:rsidR="00755AE4">
        <w:rPr>
          <w:rFonts w:ascii="Times New Roman" w:hAnsi="Times New Roman"/>
          <w:sz w:val="24"/>
          <w:szCs w:val="24"/>
          <w:lang w:val="it-IT"/>
        </w:rPr>
        <w:t>’</w:t>
      </w:r>
      <w:r w:rsidR="00CE370F" w:rsidRPr="00A64EF4">
        <w:rPr>
          <w:rFonts w:ascii="Times New Roman" w:hAnsi="Times New Roman"/>
          <w:sz w:val="24"/>
          <w:szCs w:val="24"/>
          <w:lang w:val="it-IT"/>
        </w:rPr>
        <w:t xml:space="preserve">ultima rata </w:t>
      </w:r>
      <w:r w:rsidR="003C5A6A" w:rsidRPr="00A64EF4">
        <w:rPr>
          <w:rFonts w:ascii="Times New Roman" w:hAnsi="Times New Roman"/>
          <w:sz w:val="24"/>
          <w:szCs w:val="24"/>
          <w:lang w:val="it-IT"/>
        </w:rPr>
        <w:t>di pagamento</w:t>
      </w:r>
      <w:r w:rsidR="00CE370F" w:rsidRPr="00A64EF4">
        <w:rPr>
          <w:rFonts w:ascii="Times New Roman" w:hAnsi="Times New Roman"/>
          <w:sz w:val="24"/>
          <w:szCs w:val="24"/>
          <w:lang w:val="it-IT"/>
        </w:rPr>
        <w:t>, l</w:t>
      </w:r>
      <w:r w:rsidR="003C5A6A" w:rsidRPr="00A64EF4">
        <w:rPr>
          <w:rFonts w:ascii="Times New Roman" w:hAnsi="Times New Roman"/>
          <w:sz w:val="24"/>
          <w:szCs w:val="24"/>
          <w:lang w:val="it-IT"/>
        </w:rPr>
        <w:t xml:space="preserve">a </w:t>
      </w:r>
      <w:r w:rsidR="00CE370F" w:rsidRPr="00A64EF4">
        <w:rPr>
          <w:rFonts w:ascii="Times New Roman" w:hAnsi="Times New Roman"/>
          <w:sz w:val="24"/>
          <w:szCs w:val="24"/>
          <w:lang w:val="it-IT"/>
        </w:rPr>
        <w:t>somma forfettaria di Euro 500,00 + IVA (se dovuta) per ogni anno</w:t>
      </w:r>
      <w:r w:rsidR="003C5A6A" w:rsidRPr="00A64EF4">
        <w:rPr>
          <w:rFonts w:ascii="Times New Roman" w:hAnsi="Times New Roman"/>
          <w:sz w:val="24"/>
          <w:szCs w:val="24"/>
          <w:lang w:val="it-IT"/>
        </w:rPr>
        <w:t xml:space="preserve"> di conservazione</w:t>
      </w:r>
      <w:r w:rsidR="00CE370F" w:rsidRPr="00A64EF4">
        <w:rPr>
          <w:rFonts w:ascii="Times New Roman" w:hAnsi="Times New Roman"/>
          <w:sz w:val="24"/>
          <w:szCs w:val="24"/>
          <w:lang w:val="it-IT"/>
        </w:rPr>
        <w:t xml:space="preserve"> successivo al settimo</w:t>
      </w:r>
      <w:r w:rsidR="00366853" w:rsidRPr="00A64EF4">
        <w:rPr>
          <w:rFonts w:ascii="Times New Roman" w:hAnsi="Times New Roman"/>
          <w:sz w:val="24"/>
          <w:szCs w:val="24"/>
          <w:lang w:val="it-IT"/>
        </w:rPr>
        <w:t>, come indicato nell</w:t>
      </w:r>
      <w:r w:rsidR="00755AE4">
        <w:rPr>
          <w:rFonts w:ascii="Times New Roman" w:hAnsi="Times New Roman"/>
          <w:sz w:val="24"/>
          <w:szCs w:val="24"/>
          <w:lang w:val="it-IT"/>
        </w:rPr>
        <w:t>’</w:t>
      </w:r>
      <w:r w:rsidR="00366853" w:rsidRPr="00A64EF4">
        <w:rPr>
          <w:rFonts w:ascii="Times New Roman" w:hAnsi="Times New Roman"/>
          <w:sz w:val="24"/>
          <w:szCs w:val="24"/>
          <w:lang w:val="it-IT"/>
        </w:rPr>
        <w:t>Allegato A al presente Contratto</w:t>
      </w:r>
      <w:r w:rsidR="00CE370F" w:rsidRPr="00A64EF4">
        <w:rPr>
          <w:rFonts w:ascii="Times New Roman" w:hAnsi="Times New Roman"/>
          <w:sz w:val="24"/>
          <w:szCs w:val="24"/>
          <w:lang w:val="it-IT"/>
        </w:rPr>
        <w:t>.</w:t>
      </w:r>
    </w:p>
    <w:p w:rsidR="006617AA" w:rsidRPr="00A64EF4" w:rsidRDefault="0066513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C16C76" w:rsidRPr="00A64EF4">
        <w:rPr>
          <w:rFonts w:ascii="Times New Roman" w:hAnsi="Times New Roman"/>
          <w:sz w:val="24"/>
          <w:szCs w:val="24"/>
          <w:lang w:val="it-IT"/>
        </w:rPr>
        <w:t>8</w:t>
      </w:r>
      <w:r w:rsidR="00C0659A" w:rsidRPr="00A64EF4">
        <w:rPr>
          <w:rFonts w:ascii="Times New Roman" w:hAnsi="Times New Roman"/>
          <w:sz w:val="24"/>
          <w:szCs w:val="24"/>
          <w:lang w:val="it-IT"/>
        </w:rPr>
        <w:t xml:space="preserve"> </w:t>
      </w:r>
      <w:r w:rsidR="006617AA" w:rsidRPr="00A64EF4">
        <w:rPr>
          <w:rFonts w:ascii="Times New Roman" w:hAnsi="Times New Roman"/>
          <w:sz w:val="24"/>
          <w:szCs w:val="24"/>
          <w:lang w:val="it-IT"/>
        </w:rPr>
        <w:t>L</w:t>
      </w:r>
      <w:r w:rsidR="00755AE4">
        <w:rPr>
          <w:rFonts w:ascii="Times New Roman" w:hAnsi="Times New Roman"/>
          <w:sz w:val="24"/>
          <w:szCs w:val="24"/>
          <w:lang w:val="it-IT"/>
        </w:rPr>
        <w:t>’</w:t>
      </w:r>
      <w:r w:rsidR="006617AA" w:rsidRPr="00A64EF4">
        <w:rPr>
          <w:rFonts w:ascii="Times New Roman" w:hAnsi="Times New Roman"/>
          <w:sz w:val="24"/>
          <w:szCs w:val="24"/>
          <w:lang w:val="it-IT"/>
        </w:rPr>
        <w:t>Ente e il Promotore, ciascuno per gli ambiti di propria competenza</w:t>
      </w:r>
      <w:r w:rsidR="001A5EC6" w:rsidRPr="00A64EF4">
        <w:rPr>
          <w:rFonts w:ascii="Times New Roman" w:hAnsi="Times New Roman"/>
          <w:sz w:val="24"/>
          <w:szCs w:val="24"/>
          <w:lang w:val="it-IT"/>
        </w:rPr>
        <w:t>,</w:t>
      </w:r>
      <w:r w:rsidR="006617AA" w:rsidRPr="00A64EF4">
        <w:rPr>
          <w:rFonts w:ascii="Times New Roman" w:hAnsi="Times New Roman"/>
          <w:sz w:val="24"/>
          <w:szCs w:val="24"/>
          <w:lang w:val="it-IT"/>
        </w:rPr>
        <w:t xml:space="preserve"> si obbligano inoltre a conservare la citata documentazione adottando delle forme di digitalizzazione (o dematerializzazione) documentale. Indipendentemente dal fatto che l</w:t>
      </w:r>
      <w:r w:rsidR="00755AE4">
        <w:rPr>
          <w:rFonts w:ascii="Times New Roman" w:hAnsi="Times New Roman"/>
          <w:sz w:val="24"/>
          <w:szCs w:val="24"/>
          <w:lang w:val="it-IT"/>
        </w:rPr>
        <w:t>’</w:t>
      </w:r>
      <w:r w:rsidR="006617AA" w:rsidRPr="00A64EF4">
        <w:rPr>
          <w:rFonts w:ascii="Times New Roman" w:hAnsi="Times New Roman"/>
          <w:sz w:val="24"/>
          <w:szCs w:val="24"/>
          <w:lang w:val="it-IT"/>
        </w:rPr>
        <w:t xml:space="preserve">archiviazione della documentazione inerente la Sperimentazione riguardi o meno dati personali (di natura particolare o meno), secondo le definizioni del Regolamento </w:t>
      </w:r>
      <w:r w:rsidR="00C0659A" w:rsidRPr="00A64EF4">
        <w:rPr>
          <w:rFonts w:ascii="Times New Roman" w:hAnsi="Times New Roman"/>
          <w:sz w:val="24"/>
          <w:szCs w:val="24"/>
          <w:lang w:val="it-IT"/>
        </w:rPr>
        <w:t>(</w:t>
      </w:r>
      <w:r w:rsidR="006617AA" w:rsidRPr="00A64EF4">
        <w:rPr>
          <w:rFonts w:ascii="Times New Roman" w:hAnsi="Times New Roman"/>
          <w:sz w:val="24"/>
          <w:szCs w:val="24"/>
          <w:lang w:val="it-IT"/>
        </w:rPr>
        <w:t>UE</w:t>
      </w:r>
      <w:r w:rsidR="00C0659A" w:rsidRPr="00A64EF4">
        <w:rPr>
          <w:rFonts w:ascii="Times New Roman" w:hAnsi="Times New Roman"/>
          <w:sz w:val="24"/>
          <w:szCs w:val="24"/>
          <w:lang w:val="it-IT"/>
        </w:rPr>
        <w:t>) n.</w:t>
      </w:r>
      <w:r w:rsidR="006617AA" w:rsidRPr="00A64EF4">
        <w:rPr>
          <w:rFonts w:ascii="Times New Roman" w:hAnsi="Times New Roman"/>
          <w:sz w:val="24"/>
          <w:szCs w:val="24"/>
          <w:lang w:val="it-IT"/>
        </w:rPr>
        <w:t xml:space="preserve"> 679/2016, l</w:t>
      </w:r>
      <w:r w:rsidR="00755AE4">
        <w:rPr>
          <w:rFonts w:ascii="Times New Roman" w:hAnsi="Times New Roman"/>
          <w:sz w:val="24"/>
          <w:szCs w:val="24"/>
          <w:lang w:val="it-IT"/>
        </w:rPr>
        <w:t>’</w:t>
      </w:r>
      <w:r w:rsidR="006617AA" w:rsidRPr="00A64EF4">
        <w:rPr>
          <w:rFonts w:ascii="Times New Roman" w:hAnsi="Times New Roman"/>
          <w:sz w:val="24"/>
          <w:szCs w:val="24"/>
          <w:lang w:val="it-IT"/>
        </w:rPr>
        <w:t>Ente e il Promotore dovranno adottare tutte le misure fisiche</w:t>
      </w:r>
      <w:r w:rsidR="008516CA" w:rsidRPr="00A64EF4">
        <w:rPr>
          <w:rFonts w:ascii="Times New Roman" w:hAnsi="Times New Roman"/>
          <w:sz w:val="24"/>
          <w:szCs w:val="24"/>
          <w:lang w:val="it-IT"/>
        </w:rPr>
        <w:t xml:space="preserve"> e</w:t>
      </w:r>
      <w:r w:rsidR="006617AA" w:rsidRPr="00A64EF4">
        <w:rPr>
          <w:rFonts w:ascii="Times New Roman" w:hAnsi="Times New Roman"/>
          <w:sz w:val="24"/>
          <w:szCs w:val="24"/>
          <w:lang w:val="it-IT"/>
        </w:rPr>
        <w:t xml:space="preserve"> tecniche di cui all</w:t>
      </w:r>
      <w:r w:rsidR="00755AE4">
        <w:rPr>
          <w:rFonts w:ascii="Times New Roman" w:hAnsi="Times New Roman"/>
          <w:sz w:val="24"/>
          <w:szCs w:val="24"/>
          <w:lang w:val="it-IT"/>
        </w:rPr>
        <w:t>’</w:t>
      </w:r>
      <w:r w:rsidR="006617AA" w:rsidRPr="00A64EF4">
        <w:rPr>
          <w:rFonts w:ascii="Times New Roman" w:hAnsi="Times New Roman"/>
          <w:sz w:val="24"/>
          <w:szCs w:val="24"/>
          <w:lang w:val="it-IT"/>
        </w:rPr>
        <w:t xml:space="preserve">art. 32 del citato </w:t>
      </w:r>
      <w:r w:rsidR="006105BE" w:rsidRPr="00A64EF4">
        <w:rPr>
          <w:rFonts w:ascii="Times New Roman" w:hAnsi="Times New Roman"/>
          <w:sz w:val="24"/>
          <w:szCs w:val="24"/>
          <w:lang w:val="it-IT"/>
        </w:rPr>
        <w:t xml:space="preserve">Regolamento </w:t>
      </w:r>
      <w:r w:rsidR="00C0659A" w:rsidRPr="00A64EF4">
        <w:rPr>
          <w:rFonts w:ascii="Times New Roman" w:hAnsi="Times New Roman"/>
          <w:sz w:val="24"/>
          <w:szCs w:val="24"/>
          <w:lang w:val="it-IT"/>
        </w:rPr>
        <w:t>(</w:t>
      </w:r>
      <w:r w:rsidR="006105BE" w:rsidRPr="00A64EF4">
        <w:rPr>
          <w:rFonts w:ascii="Times New Roman" w:hAnsi="Times New Roman"/>
          <w:sz w:val="24"/>
          <w:szCs w:val="24"/>
          <w:lang w:val="it-IT"/>
        </w:rPr>
        <w:t>UE</w:t>
      </w:r>
      <w:r w:rsidR="00C0659A" w:rsidRPr="00A64EF4">
        <w:rPr>
          <w:rFonts w:ascii="Times New Roman" w:hAnsi="Times New Roman"/>
          <w:sz w:val="24"/>
          <w:szCs w:val="24"/>
          <w:lang w:val="it-IT"/>
        </w:rPr>
        <w:t>) n.</w:t>
      </w:r>
      <w:r w:rsidR="006105BE" w:rsidRPr="00A64EF4">
        <w:rPr>
          <w:rFonts w:ascii="Times New Roman" w:hAnsi="Times New Roman"/>
          <w:sz w:val="24"/>
          <w:szCs w:val="24"/>
          <w:lang w:val="it-IT"/>
        </w:rPr>
        <w:t xml:space="preserve"> </w:t>
      </w:r>
      <w:r w:rsidR="006617AA" w:rsidRPr="00A64EF4">
        <w:rPr>
          <w:rFonts w:ascii="Times New Roman" w:hAnsi="Times New Roman"/>
          <w:sz w:val="24"/>
          <w:szCs w:val="24"/>
          <w:lang w:val="it-IT"/>
        </w:rPr>
        <w:t>679/2016 ed effettuare gli eventuali controlli di sicurezza previsti dalla ISO 270</w:t>
      </w:r>
      <w:r w:rsidR="00454AC7" w:rsidRPr="00A64EF4">
        <w:rPr>
          <w:rFonts w:ascii="Times New Roman" w:hAnsi="Times New Roman"/>
          <w:sz w:val="24"/>
          <w:szCs w:val="24"/>
          <w:lang w:val="it-IT"/>
        </w:rPr>
        <w:t>0</w:t>
      </w:r>
      <w:r w:rsidR="006617AA" w:rsidRPr="00A64EF4">
        <w:rPr>
          <w:rFonts w:ascii="Times New Roman" w:hAnsi="Times New Roman"/>
          <w:sz w:val="24"/>
          <w:szCs w:val="24"/>
          <w:lang w:val="it-IT"/>
        </w:rPr>
        <w:t xml:space="preserve">1 e </w:t>
      </w:r>
      <w:r w:rsidR="006105BE" w:rsidRPr="00A64EF4">
        <w:rPr>
          <w:rFonts w:ascii="Times New Roman" w:hAnsi="Times New Roman"/>
          <w:sz w:val="24"/>
          <w:szCs w:val="24"/>
          <w:lang w:val="it-IT"/>
        </w:rPr>
        <w:t xml:space="preserve">sue successive modificazioni, </w:t>
      </w:r>
      <w:r w:rsidR="006617AA" w:rsidRPr="00A64EF4">
        <w:rPr>
          <w:rFonts w:ascii="Times New Roman" w:hAnsi="Times New Roman"/>
          <w:sz w:val="24"/>
          <w:szCs w:val="24"/>
          <w:lang w:val="it-IT"/>
        </w:rPr>
        <w:t>a protezione di dati, informazioni e documenti (sia cartacei che elettronici). Il sistema di archiviazione adottato dovrà garantire non solo l</w:t>
      </w:r>
      <w:r w:rsidR="00755AE4">
        <w:rPr>
          <w:rFonts w:ascii="Times New Roman" w:hAnsi="Times New Roman"/>
          <w:sz w:val="24"/>
          <w:szCs w:val="24"/>
          <w:lang w:val="it-IT"/>
        </w:rPr>
        <w:t>’</w:t>
      </w:r>
      <w:r w:rsidR="006617AA" w:rsidRPr="00A64EF4">
        <w:rPr>
          <w:rFonts w:ascii="Times New Roman" w:hAnsi="Times New Roman"/>
          <w:sz w:val="24"/>
          <w:szCs w:val="24"/>
          <w:lang w:val="it-IT"/>
        </w:rPr>
        <w:t>integrità dei dati, delle informazioni e dei documenti cartacei ed elettronici, ma altresì la loro futura leggibilità per tutto il periodo previsto dall</w:t>
      </w:r>
      <w:r w:rsidR="00755AE4">
        <w:rPr>
          <w:rFonts w:ascii="Times New Roman" w:hAnsi="Times New Roman"/>
          <w:sz w:val="24"/>
          <w:szCs w:val="24"/>
          <w:lang w:val="it-IT"/>
        </w:rPr>
        <w:t>’</w:t>
      </w:r>
      <w:r w:rsidR="006617AA" w:rsidRPr="00A64EF4">
        <w:rPr>
          <w:rFonts w:ascii="Times New Roman" w:hAnsi="Times New Roman"/>
          <w:sz w:val="24"/>
          <w:szCs w:val="24"/>
          <w:lang w:val="it-IT"/>
        </w:rPr>
        <w:t>obbligo di conservazione. Per l</w:t>
      </w:r>
      <w:r w:rsidR="00755AE4">
        <w:rPr>
          <w:rFonts w:ascii="Times New Roman" w:hAnsi="Times New Roman"/>
          <w:sz w:val="24"/>
          <w:szCs w:val="24"/>
          <w:lang w:val="it-IT"/>
        </w:rPr>
        <w:t>’</w:t>
      </w:r>
      <w:r w:rsidR="006617AA" w:rsidRPr="00A64EF4">
        <w:rPr>
          <w:rFonts w:ascii="Times New Roman" w:hAnsi="Times New Roman"/>
          <w:sz w:val="24"/>
          <w:szCs w:val="24"/>
          <w:lang w:val="it-IT"/>
        </w:rPr>
        <w:t>espletamento di tale obbligazione, sia il Promotore che l</w:t>
      </w:r>
      <w:r w:rsidR="00755AE4">
        <w:rPr>
          <w:rFonts w:ascii="Times New Roman" w:hAnsi="Times New Roman"/>
          <w:sz w:val="24"/>
          <w:szCs w:val="24"/>
          <w:lang w:val="it-IT"/>
        </w:rPr>
        <w:t>’</w:t>
      </w:r>
      <w:r w:rsidR="006617AA" w:rsidRPr="00A64EF4">
        <w:rPr>
          <w:rFonts w:ascii="Times New Roman" w:hAnsi="Times New Roman"/>
          <w:sz w:val="24"/>
          <w:szCs w:val="24"/>
          <w:lang w:val="it-IT"/>
        </w:rPr>
        <w:t>Ente potranno avvalersi di soggetti esterni che gestiscano tale obbligo di archiviazione.</w:t>
      </w:r>
    </w:p>
    <w:p w:rsidR="00631774" w:rsidRPr="00A64EF4" w:rsidRDefault="002A4607"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2.</w:t>
      </w:r>
      <w:r w:rsidR="00C16C76" w:rsidRPr="00A64EF4">
        <w:rPr>
          <w:rFonts w:ascii="Times New Roman" w:hAnsi="Times New Roman"/>
          <w:sz w:val="24"/>
          <w:szCs w:val="24"/>
          <w:lang w:val="it-IT"/>
        </w:rPr>
        <w:t>9</w:t>
      </w:r>
      <w:r w:rsidR="006E532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Il Promotore,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e </w:t>
      </w:r>
      <w:r w:rsidR="00A15E34" w:rsidRPr="00A64EF4">
        <w:rPr>
          <w:rFonts w:ascii="Times New Roman" w:hAnsi="Times New Roman"/>
          <w:sz w:val="24"/>
          <w:szCs w:val="24"/>
          <w:lang w:val="it-IT"/>
        </w:rPr>
        <w:t>lo Sperimentatore principale</w:t>
      </w:r>
      <w:r w:rsidR="00631774" w:rsidRPr="00A64EF4">
        <w:rPr>
          <w:rFonts w:ascii="Times New Roman" w:hAnsi="Times New Roman"/>
          <w:sz w:val="24"/>
          <w:szCs w:val="24"/>
          <w:lang w:val="it-IT"/>
        </w:rPr>
        <w:t xml:space="preserve"> devono rispettare le direttive, le indicazioni, le istruzioni e le raccomandazioni impartite dal Comitato Etico</w:t>
      </w:r>
      <w:r w:rsidR="00C2127A" w:rsidRPr="00A64EF4">
        <w:rPr>
          <w:rFonts w:ascii="Times New Roman" w:hAnsi="Times New Roman"/>
          <w:sz w:val="24"/>
          <w:szCs w:val="24"/>
          <w:lang w:val="it-IT"/>
        </w:rPr>
        <w:t xml:space="preserve"> </w:t>
      </w:r>
      <w:r w:rsidR="008B378E" w:rsidRPr="00A64EF4">
        <w:rPr>
          <w:rFonts w:ascii="Times New Roman" w:hAnsi="Times New Roman"/>
          <w:sz w:val="24"/>
          <w:szCs w:val="24"/>
          <w:lang w:val="it-IT"/>
        </w:rPr>
        <w:t>e dall</w:t>
      </w:r>
      <w:r w:rsidR="00755AE4">
        <w:rPr>
          <w:rFonts w:ascii="Times New Roman" w:hAnsi="Times New Roman"/>
          <w:sz w:val="24"/>
          <w:szCs w:val="24"/>
          <w:lang w:val="it-IT"/>
        </w:rPr>
        <w:t>’</w:t>
      </w:r>
      <w:r w:rsidR="008B378E" w:rsidRPr="00A64EF4">
        <w:rPr>
          <w:rFonts w:ascii="Times New Roman" w:hAnsi="Times New Roman"/>
          <w:sz w:val="24"/>
          <w:szCs w:val="24"/>
          <w:lang w:val="it-IT"/>
        </w:rPr>
        <w:t>Autorità competente</w:t>
      </w:r>
      <w:r w:rsidR="00631774" w:rsidRPr="00A64EF4">
        <w:rPr>
          <w:rFonts w:ascii="Times New Roman" w:hAnsi="Times New Roman"/>
          <w:sz w:val="24"/>
          <w:szCs w:val="24"/>
          <w:lang w:val="it-IT"/>
        </w:rPr>
        <w:t>.</w:t>
      </w:r>
    </w:p>
    <w:p w:rsidR="002343B3" w:rsidRPr="00C15FEC" w:rsidRDefault="00BC05A2" w:rsidP="002343B3">
      <w:pPr>
        <w:spacing w:after="240" w:line="276" w:lineRule="auto"/>
        <w:contextualSpacing/>
        <w:jc w:val="both"/>
        <w:rPr>
          <w:lang w:val="it-IT"/>
        </w:rPr>
      </w:pPr>
      <w:r w:rsidRPr="00A64EF4">
        <w:rPr>
          <w:rFonts w:ascii="Times New Roman" w:hAnsi="Times New Roman"/>
          <w:sz w:val="24"/>
          <w:szCs w:val="24"/>
          <w:lang w:val="it-IT"/>
        </w:rPr>
        <w:t xml:space="preserve">2.10 </w:t>
      </w:r>
      <w:r w:rsidRPr="00A64EF4">
        <w:rPr>
          <w:rFonts w:ascii="Times New Roman" w:hAnsi="Times New Roman"/>
          <w:i/>
          <w:sz w:val="24"/>
          <w:szCs w:val="24"/>
          <w:lang w:val="it-IT"/>
        </w:rPr>
        <w:t>(</w:t>
      </w:r>
      <w:r w:rsidR="003C5A6A" w:rsidRPr="00A64EF4">
        <w:rPr>
          <w:rFonts w:ascii="Times New Roman" w:hAnsi="Times New Roman"/>
          <w:i/>
          <w:sz w:val="24"/>
          <w:szCs w:val="24"/>
          <w:lang w:val="it-IT"/>
        </w:rPr>
        <w:t>solo per sperimentazioni di fase 1</w:t>
      </w:r>
      <w:r w:rsidRPr="00A64EF4">
        <w:rPr>
          <w:rFonts w:ascii="Times New Roman" w:hAnsi="Times New Roman"/>
          <w:i/>
          <w:sz w:val="24"/>
          <w:szCs w:val="24"/>
          <w:lang w:val="it-IT"/>
        </w:rPr>
        <w:t>)</w:t>
      </w:r>
      <w:r w:rsidRPr="00A64EF4">
        <w:rPr>
          <w:rFonts w:ascii="Times New Roman" w:hAnsi="Times New Roman"/>
          <w:sz w:val="24"/>
          <w:szCs w:val="24"/>
          <w:lang w:val="it-IT"/>
        </w:rPr>
        <w:t xml:space="preserve"> in ottemperanza alle disposizioni contenute nella Determina dell</w:t>
      </w:r>
      <w:r w:rsidR="00755AE4">
        <w:rPr>
          <w:rFonts w:ascii="Times New Roman" w:hAnsi="Times New Roman"/>
          <w:sz w:val="24"/>
          <w:szCs w:val="24"/>
          <w:lang w:val="it-IT"/>
        </w:rPr>
        <w:t>’</w:t>
      </w:r>
      <w:r w:rsidRPr="00A64EF4">
        <w:rPr>
          <w:rFonts w:ascii="Times New Roman" w:hAnsi="Times New Roman"/>
          <w:sz w:val="24"/>
          <w:szCs w:val="24"/>
          <w:lang w:val="it-IT"/>
        </w:rPr>
        <w:t>Agenzia Italiana del Farmaco 809/2015 (</w:t>
      </w:r>
      <w:r w:rsidR="00755AE4">
        <w:rPr>
          <w:rFonts w:ascii="Times New Roman" w:hAnsi="Times New Roman"/>
          <w:sz w:val="24"/>
          <w:szCs w:val="24"/>
          <w:lang w:val="it-IT"/>
        </w:rPr>
        <w:t>“</w:t>
      </w:r>
      <w:r w:rsidRPr="00A64EF4">
        <w:rPr>
          <w:rFonts w:ascii="Times New Roman" w:hAnsi="Times New Roman"/>
          <w:sz w:val="24"/>
          <w:szCs w:val="24"/>
          <w:lang w:val="it-IT"/>
        </w:rPr>
        <w:t xml:space="preserve">Determina inerente i requisiti minimi </w:t>
      </w:r>
      <w:r w:rsidRPr="00A64EF4">
        <w:rPr>
          <w:rFonts w:ascii="Times New Roman" w:hAnsi="Times New Roman"/>
          <w:sz w:val="24"/>
          <w:szCs w:val="24"/>
          <w:lang w:val="it-IT"/>
        </w:rPr>
        <w:lastRenderedPageBreak/>
        <w:t>necessari per le strutture sanitarie, che eseguono sperimentazioni di fase I di cui all</w:t>
      </w:r>
      <w:r w:rsidR="00755AE4">
        <w:rPr>
          <w:rFonts w:ascii="Times New Roman" w:hAnsi="Times New Roman"/>
          <w:sz w:val="24"/>
          <w:szCs w:val="24"/>
          <w:lang w:val="it-IT"/>
        </w:rPr>
        <w:t>’</w:t>
      </w:r>
      <w:r w:rsidRPr="00A64EF4">
        <w:rPr>
          <w:rFonts w:ascii="Times New Roman" w:hAnsi="Times New Roman"/>
          <w:sz w:val="24"/>
          <w:szCs w:val="24"/>
          <w:lang w:val="it-IT"/>
        </w:rPr>
        <w:t>articolo 11 del decreto del Presidente della Repubblica 21 settembre 2001, n. 439 e di cui all</w:t>
      </w:r>
      <w:r w:rsidR="00755AE4">
        <w:rPr>
          <w:rFonts w:ascii="Times New Roman" w:hAnsi="Times New Roman"/>
          <w:sz w:val="24"/>
          <w:szCs w:val="24"/>
          <w:lang w:val="it-IT"/>
        </w:rPr>
        <w:t>’</w:t>
      </w:r>
      <w:r w:rsidRPr="00A64EF4">
        <w:rPr>
          <w:rFonts w:ascii="Times New Roman" w:hAnsi="Times New Roman"/>
          <w:sz w:val="24"/>
          <w:szCs w:val="24"/>
          <w:lang w:val="it-IT"/>
        </w:rPr>
        <w:t>articolo 31, comma 3 del decreto legi</w:t>
      </w:r>
      <w:r w:rsidR="00755AE4">
        <w:rPr>
          <w:rFonts w:ascii="Times New Roman" w:hAnsi="Times New Roman"/>
          <w:sz w:val="24"/>
          <w:szCs w:val="24"/>
          <w:lang w:val="it-IT"/>
        </w:rPr>
        <w:t>slativo 6 novembre 2007, n. 200”</w:t>
      </w:r>
      <w:r w:rsidRPr="00A64EF4">
        <w:rPr>
          <w:rFonts w:ascii="Times New Roman" w:hAnsi="Times New Roman"/>
          <w:sz w:val="24"/>
          <w:szCs w:val="24"/>
          <w:lang w:val="it-IT"/>
        </w:rPr>
        <w:t>, Gazzetta Ufficiale n. 158 del 10 luglio 2015) si riportano, di seguito, le responsabilità e le procedure, in capo al Promotore, per la comunicazione immediata allo Sperimentatore di eventuali nuovi dati di sicurezza/tossicologici dell</w:t>
      </w:r>
      <w:r w:rsidR="00755AE4">
        <w:rPr>
          <w:rFonts w:ascii="Times New Roman" w:hAnsi="Times New Roman"/>
          <w:sz w:val="24"/>
          <w:szCs w:val="24"/>
          <w:lang w:val="it-IT"/>
        </w:rPr>
        <w:t>’</w:t>
      </w:r>
      <w:r w:rsidRPr="00A64EF4">
        <w:rPr>
          <w:rFonts w:ascii="Times New Roman" w:hAnsi="Times New Roman"/>
          <w:sz w:val="24"/>
          <w:szCs w:val="24"/>
          <w:lang w:val="it-IT"/>
        </w:rPr>
        <w:t>IMP utilizzato nella</w:t>
      </w:r>
      <w:r w:rsidR="003C5A6A" w:rsidRPr="00A64EF4">
        <w:rPr>
          <w:rFonts w:ascii="Times New Roman" w:hAnsi="Times New Roman"/>
          <w:sz w:val="24"/>
          <w:szCs w:val="24"/>
          <w:lang w:val="it-IT"/>
        </w:rPr>
        <w:t xml:space="preserve"> </w:t>
      </w:r>
      <w:r w:rsidRPr="00A64EF4">
        <w:rPr>
          <w:rFonts w:ascii="Times New Roman" w:hAnsi="Times New Roman"/>
          <w:sz w:val="24"/>
          <w:szCs w:val="24"/>
          <w:lang w:val="it-IT"/>
        </w:rPr>
        <w:t>Sperimentazione di Fase I: ......................................................................................</w:t>
      </w:r>
      <w:r w:rsidRPr="00A64EF4">
        <w:rPr>
          <w:rFonts w:ascii="Times New Roman" w:hAnsi="Times New Roman"/>
          <w:sz w:val="24"/>
          <w:szCs w:val="24"/>
          <w:lang w:val="it-IT"/>
        </w:rPr>
        <w:cr/>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3 - SPERIMENTATORE PRINCIPALE E CO-SPERIMENTATORI</w:t>
      </w:r>
    </w:p>
    <w:p w:rsidR="00EF53C6" w:rsidRPr="00A64EF4" w:rsidRDefault="00303D78" w:rsidP="00C8136E">
      <w:pPr>
        <w:tabs>
          <w:tab w:val="right" w:leader="dot" w:pos="8953"/>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3.1 </w:t>
      </w:r>
      <w:r w:rsidR="00DD54E5" w:rsidRPr="00A64EF4">
        <w:rPr>
          <w:rFonts w:ascii="Times New Roman" w:hAnsi="Times New Roman"/>
          <w:sz w:val="24"/>
          <w:szCs w:val="24"/>
          <w:lang w:val="it-IT"/>
        </w:rPr>
        <w:t xml:space="preserve">Lo </w:t>
      </w:r>
      <w:r w:rsidR="00F17888" w:rsidRPr="00A64EF4">
        <w:rPr>
          <w:rFonts w:ascii="Times New Roman" w:hAnsi="Times New Roman"/>
          <w:sz w:val="24"/>
          <w:szCs w:val="24"/>
          <w:lang w:val="it-IT"/>
        </w:rPr>
        <w:t>Sperimentatore principale</w:t>
      </w:r>
      <w:r w:rsidR="00631774" w:rsidRPr="00A64EF4">
        <w:rPr>
          <w:rFonts w:ascii="Times New Roman" w:hAnsi="Times New Roman"/>
          <w:sz w:val="24"/>
          <w:szCs w:val="24"/>
          <w:lang w:val="it-IT"/>
        </w:rPr>
        <w:t xml:space="preserve"> sarà coadiuvato nell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esecuzione della Sperimentazione dal personale, </w:t>
      </w:r>
      <w:r w:rsidR="00890207" w:rsidRPr="00A64EF4">
        <w:rPr>
          <w:rFonts w:ascii="Times New Roman" w:hAnsi="Times New Roman"/>
          <w:sz w:val="24"/>
          <w:szCs w:val="24"/>
          <w:lang w:val="it-IT"/>
        </w:rPr>
        <w:t xml:space="preserve">sanitario </w:t>
      </w:r>
      <w:r w:rsidR="00631774" w:rsidRPr="00A64EF4">
        <w:rPr>
          <w:rFonts w:ascii="Times New Roman" w:hAnsi="Times New Roman"/>
          <w:sz w:val="24"/>
          <w:szCs w:val="24"/>
          <w:lang w:val="it-IT"/>
        </w:rPr>
        <w:t xml:space="preserve">e non </w:t>
      </w:r>
      <w:r w:rsidR="00890207" w:rsidRPr="00A64EF4">
        <w:rPr>
          <w:rFonts w:ascii="Times New Roman" w:hAnsi="Times New Roman"/>
          <w:sz w:val="24"/>
          <w:szCs w:val="24"/>
          <w:lang w:val="it-IT"/>
        </w:rPr>
        <w:t>sanitario</w:t>
      </w:r>
      <w:r w:rsidR="00631774" w:rsidRPr="00A64EF4">
        <w:rPr>
          <w:rFonts w:ascii="Times New Roman" w:hAnsi="Times New Roman"/>
          <w:sz w:val="24"/>
          <w:szCs w:val="24"/>
          <w:lang w:val="it-IT"/>
        </w:rPr>
        <w:t>,</w:t>
      </w:r>
      <w:r w:rsidR="006F36F3" w:rsidRPr="00A64EF4">
        <w:rPr>
          <w:rFonts w:ascii="Times New Roman" w:hAnsi="Times New Roman"/>
          <w:sz w:val="24"/>
          <w:szCs w:val="24"/>
          <w:lang w:val="it-IT"/>
        </w:rPr>
        <w:t xml:space="preserve"> nonché da eventuali collaboratori</w:t>
      </w:r>
      <w:r w:rsidR="00637F18" w:rsidRPr="00A64EF4">
        <w:rPr>
          <w:rFonts w:ascii="Times New Roman" w:hAnsi="Times New Roman"/>
          <w:sz w:val="24"/>
          <w:szCs w:val="24"/>
          <w:lang w:val="it-IT"/>
        </w:rPr>
        <w:t xml:space="preserve"> incaricati dall</w:t>
      </w:r>
      <w:r w:rsidR="00755AE4">
        <w:rPr>
          <w:rFonts w:ascii="Times New Roman" w:hAnsi="Times New Roman"/>
          <w:sz w:val="24"/>
          <w:szCs w:val="24"/>
          <w:lang w:val="it-IT"/>
        </w:rPr>
        <w:t>’</w:t>
      </w:r>
      <w:r w:rsidR="00637F18" w:rsidRPr="00A64EF4">
        <w:rPr>
          <w:rFonts w:ascii="Times New Roman" w:hAnsi="Times New Roman"/>
          <w:sz w:val="24"/>
          <w:szCs w:val="24"/>
          <w:lang w:val="it-IT"/>
        </w:rPr>
        <w:t>Ente stesso,</w:t>
      </w:r>
      <w:r w:rsidR="00631774" w:rsidRPr="00A64EF4">
        <w:rPr>
          <w:rFonts w:ascii="Times New Roman" w:hAnsi="Times New Roman"/>
          <w:sz w:val="24"/>
          <w:szCs w:val="24"/>
          <w:lang w:val="it-IT"/>
        </w:rPr>
        <w:t xml:space="preserve"> designat</w:t>
      </w:r>
      <w:r w:rsidR="00637F18"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 dallo stesso e operant</w:t>
      </w:r>
      <w:r w:rsidR="00637F18"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 sotto la sua responsabilità</w:t>
      </w:r>
      <w:r w:rsidR="0082314E" w:rsidRPr="00A64EF4">
        <w:rPr>
          <w:rFonts w:ascii="Times New Roman" w:hAnsi="Times New Roman"/>
          <w:sz w:val="24"/>
          <w:szCs w:val="24"/>
          <w:lang w:val="it-IT"/>
        </w:rPr>
        <w:t xml:space="preserve"> per gli aspetti relativi alla presente </w:t>
      </w:r>
      <w:r w:rsidR="007F3A14" w:rsidRPr="00A64EF4">
        <w:rPr>
          <w:rFonts w:ascii="Times New Roman" w:hAnsi="Times New Roman"/>
          <w:sz w:val="24"/>
          <w:szCs w:val="24"/>
          <w:lang w:val="it-IT"/>
        </w:rPr>
        <w:t>S</w:t>
      </w:r>
      <w:r w:rsidR="0082314E" w:rsidRPr="00A64EF4">
        <w:rPr>
          <w:rFonts w:ascii="Times New Roman" w:hAnsi="Times New Roman"/>
          <w:sz w:val="24"/>
          <w:szCs w:val="24"/>
          <w:lang w:val="it-IT"/>
        </w:rPr>
        <w:t>perimentazione</w:t>
      </w:r>
      <w:r w:rsidR="00631774" w:rsidRPr="00A64EF4">
        <w:rPr>
          <w:rFonts w:ascii="Times New Roman" w:hAnsi="Times New Roman"/>
          <w:sz w:val="24"/>
          <w:szCs w:val="24"/>
          <w:lang w:val="it-IT"/>
        </w:rPr>
        <w:t xml:space="preserve">, che </w:t>
      </w:r>
      <w:r w:rsidR="00382D8A" w:rsidRPr="00A64EF4">
        <w:rPr>
          <w:rFonts w:ascii="Times New Roman" w:hAnsi="Times New Roman"/>
          <w:sz w:val="24"/>
          <w:szCs w:val="24"/>
          <w:lang w:val="it-IT"/>
        </w:rPr>
        <w:t xml:space="preserve">sia qualificato </w:t>
      </w:r>
      <w:r w:rsidR="00D66911" w:rsidRPr="00A64EF4">
        <w:rPr>
          <w:rFonts w:ascii="Times New Roman" w:hAnsi="Times New Roman"/>
          <w:sz w:val="24"/>
          <w:szCs w:val="24"/>
          <w:lang w:val="it-IT"/>
        </w:rPr>
        <w:t xml:space="preserve">per la conduzione della </w:t>
      </w:r>
      <w:r w:rsidR="007F3A14" w:rsidRPr="00A64EF4">
        <w:rPr>
          <w:rFonts w:ascii="Times New Roman" w:hAnsi="Times New Roman"/>
          <w:sz w:val="24"/>
          <w:szCs w:val="24"/>
          <w:lang w:val="it-IT"/>
        </w:rPr>
        <w:t>S</w:t>
      </w:r>
      <w:r w:rsidR="00D66911" w:rsidRPr="00A64EF4">
        <w:rPr>
          <w:rFonts w:ascii="Times New Roman" w:hAnsi="Times New Roman"/>
          <w:sz w:val="24"/>
          <w:szCs w:val="24"/>
          <w:lang w:val="it-IT"/>
        </w:rPr>
        <w:t>perimentazione, che abbia ricevuto preventivamente adeguata formazione pr</w:t>
      </w:r>
      <w:r w:rsidR="00323D02" w:rsidRPr="00A64EF4">
        <w:rPr>
          <w:rFonts w:ascii="Times New Roman" w:hAnsi="Times New Roman"/>
          <w:sz w:val="24"/>
          <w:szCs w:val="24"/>
          <w:lang w:val="it-IT"/>
        </w:rPr>
        <w:t xml:space="preserve">evista dalla normativa vigente </w:t>
      </w:r>
      <w:r w:rsidR="00D66911" w:rsidRPr="00A64EF4">
        <w:rPr>
          <w:rFonts w:ascii="Times New Roman" w:hAnsi="Times New Roman"/>
          <w:sz w:val="24"/>
          <w:szCs w:val="24"/>
          <w:lang w:val="it-IT"/>
        </w:rPr>
        <w:t xml:space="preserve">dal </w:t>
      </w:r>
      <w:r w:rsidR="00323D02" w:rsidRPr="00A64EF4">
        <w:rPr>
          <w:rFonts w:ascii="Times New Roman" w:hAnsi="Times New Roman"/>
          <w:sz w:val="24"/>
          <w:szCs w:val="24"/>
          <w:lang w:val="it-IT"/>
        </w:rPr>
        <w:t>P</w:t>
      </w:r>
      <w:r w:rsidR="00D66911" w:rsidRPr="00A64EF4">
        <w:rPr>
          <w:rFonts w:ascii="Times New Roman" w:hAnsi="Times New Roman"/>
          <w:sz w:val="24"/>
          <w:szCs w:val="24"/>
          <w:lang w:val="it-IT"/>
        </w:rPr>
        <w:t xml:space="preserve">romotore/CRO e che </w:t>
      </w:r>
      <w:r w:rsidR="00631774" w:rsidRPr="00A64EF4">
        <w:rPr>
          <w:rFonts w:ascii="Times New Roman" w:hAnsi="Times New Roman"/>
          <w:sz w:val="24"/>
          <w:szCs w:val="24"/>
          <w:lang w:val="it-IT"/>
        </w:rPr>
        <w:t xml:space="preserve">abbia manifestato la propria disponibilità a partecipare alla Sperimentazione (di seguito </w:t>
      </w:r>
      <w:r w:rsidR="006D4CF2" w:rsidRPr="00A64EF4">
        <w:rPr>
          <w:rFonts w:ascii="Times New Roman" w:hAnsi="Times New Roman"/>
          <w:sz w:val="24"/>
          <w:szCs w:val="24"/>
          <w:lang w:val="it-IT"/>
        </w:rPr>
        <w:t>Co-sperimentatori</w:t>
      </w:r>
      <w:r w:rsidR="00631774" w:rsidRPr="00A64EF4">
        <w:rPr>
          <w:rFonts w:ascii="Times New Roman" w:hAnsi="Times New Roman"/>
          <w:sz w:val="24"/>
          <w:szCs w:val="24"/>
          <w:lang w:val="it-IT"/>
        </w:rPr>
        <w:t>).</w:t>
      </w:r>
      <w:r w:rsidR="00195F4B" w:rsidRPr="00A64EF4">
        <w:rPr>
          <w:rFonts w:ascii="Times New Roman" w:hAnsi="Times New Roman"/>
          <w:sz w:val="24"/>
          <w:szCs w:val="24"/>
          <w:lang w:val="it-IT"/>
        </w:rPr>
        <w:t xml:space="preserve"> </w:t>
      </w:r>
      <w:r w:rsidR="00EF53C6" w:rsidRPr="00A64EF4">
        <w:rPr>
          <w:rFonts w:ascii="Times New Roman" w:hAnsi="Times New Roman"/>
          <w:sz w:val="24"/>
          <w:szCs w:val="24"/>
          <w:lang w:val="it-IT"/>
        </w:rPr>
        <w:t>Fermo quanto precede, no</w:t>
      </w:r>
      <w:r w:rsidR="00755AE4">
        <w:rPr>
          <w:rFonts w:ascii="Times New Roman" w:hAnsi="Times New Roman"/>
          <w:sz w:val="24"/>
          <w:szCs w:val="24"/>
          <w:lang w:val="it-IT"/>
        </w:rPr>
        <w:t>n rientra nella definizione di “Sperimentatori”</w:t>
      </w:r>
      <w:r w:rsidR="00EF53C6" w:rsidRPr="00A64EF4">
        <w:rPr>
          <w:rFonts w:ascii="Times New Roman" w:hAnsi="Times New Roman"/>
          <w:sz w:val="24"/>
          <w:szCs w:val="24"/>
          <w:lang w:val="it-IT"/>
        </w:rPr>
        <w:t xml:space="preserve"> il personale medico e non medico che nell</w:t>
      </w:r>
      <w:r w:rsidR="00755AE4">
        <w:rPr>
          <w:rFonts w:ascii="Times New Roman" w:hAnsi="Times New Roman"/>
          <w:sz w:val="24"/>
          <w:szCs w:val="24"/>
          <w:lang w:val="it-IT"/>
        </w:rPr>
        <w:t>’</w:t>
      </w:r>
      <w:r w:rsidR="00EF53C6" w:rsidRPr="00A64EF4">
        <w:rPr>
          <w:rFonts w:ascii="Times New Roman" w:hAnsi="Times New Roman"/>
          <w:sz w:val="24"/>
          <w:szCs w:val="24"/>
          <w:lang w:val="it-IT"/>
        </w:rPr>
        <w:t xml:space="preserve">ambito della Sperimentazione svolga attività istituzionale propria (ad es. farmacisti ospedalieri che </w:t>
      </w:r>
      <w:r w:rsidR="00DD54E5" w:rsidRPr="00A64EF4">
        <w:rPr>
          <w:rFonts w:ascii="Times New Roman" w:hAnsi="Times New Roman"/>
          <w:sz w:val="24"/>
          <w:szCs w:val="24"/>
          <w:lang w:val="it-IT"/>
        </w:rPr>
        <w:t>allestiscono</w:t>
      </w:r>
      <w:r w:rsidR="00EF53C6" w:rsidRPr="00A64EF4">
        <w:rPr>
          <w:rFonts w:ascii="Times New Roman" w:hAnsi="Times New Roman"/>
          <w:sz w:val="24"/>
          <w:szCs w:val="24"/>
          <w:lang w:val="it-IT"/>
        </w:rPr>
        <w:t xml:space="preserve"> i medicinali sperimentali).</w:t>
      </w:r>
    </w:p>
    <w:p w:rsidR="00631774" w:rsidRPr="00A64EF4" w:rsidRDefault="00EF53C6" w:rsidP="00C8136E">
      <w:pPr>
        <w:tabs>
          <w:tab w:val="right" w:leader="dot" w:pos="8953"/>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3.2 </w:t>
      </w:r>
      <w:r w:rsidR="00E61DB3" w:rsidRPr="00A64EF4">
        <w:rPr>
          <w:rFonts w:ascii="Times New Roman" w:hAnsi="Times New Roman"/>
          <w:sz w:val="24"/>
          <w:szCs w:val="24"/>
          <w:lang w:val="it-IT"/>
        </w:rPr>
        <w:t xml:space="preserve">Le Parti </w:t>
      </w:r>
      <w:r w:rsidR="001237FB" w:rsidRPr="00A64EF4">
        <w:rPr>
          <w:rFonts w:ascii="Times New Roman" w:hAnsi="Times New Roman"/>
          <w:sz w:val="24"/>
          <w:szCs w:val="24"/>
          <w:lang w:val="it-IT"/>
        </w:rPr>
        <w:t>prendono atto</w:t>
      </w:r>
      <w:r w:rsidR="00854148" w:rsidRPr="00A64EF4">
        <w:rPr>
          <w:rFonts w:ascii="Times New Roman" w:hAnsi="Times New Roman"/>
          <w:sz w:val="24"/>
          <w:szCs w:val="24"/>
          <w:lang w:val="it-IT"/>
        </w:rPr>
        <w:t xml:space="preserve"> che lo </w:t>
      </w:r>
      <w:r w:rsidR="00F75E91" w:rsidRPr="00A64EF4">
        <w:rPr>
          <w:rFonts w:ascii="Times New Roman" w:hAnsi="Times New Roman"/>
          <w:sz w:val="24"/>
          <w:szCs w:val="24"/>
          <w:lang w:val="it-IT"/>
        </w:rPr>
        <w:t>Sperimentatore principale</w:t>
      </w:r>
      <w:r w:rsidR="00C2127A" w:rsidRPr="00A64EF4">
        <w:rPr>
          <w:rFonts w:ascii="Times New Roman" w:hAnsi="Times New Roman"/>
          <w:sz w:val="24"/>
          <w:szCs w:val="24"/>
          <w:lang w:val="it-IT"/>
        </w:rPr>
        <w:t xml:space="preserve"> </w:t>
      </w:r>
      <w:r w:rsidR="009D3F51" w:rsidRPr="00A64EF4">
        <w:rPr>
          <w:rFonts w:ascii="Times New Roman" w:hAnsi="Times New Roman"/>
          <w:sz w:val="24"/>
          <w:szCs w:val="24"/>
          <w:lang w:val="it-IT"/>
        </w:rPr>
        <w:t>è</w:t>
      </w:r>
      <w:r w:rsidR="009C0EC6" w:rsidRPr="00A64EF4">
        <w:rPr>
          <w:rFonts w:ascii="Times New Roman" w:hAnsi="Times New Roman"/>
          <w:sz w:val="24"/>
          <w:szCs w:val="24"/>
          <w:lang w:val="it-IT"/>
        </w:rPr>
        <w:t xml:space="preserve"> tenuto a ogni responsabilità e obbligo </w:t>
      </w:r>
      <w:r w:rsidR="00887661" w:rsidRPr="00A64EF4">
        <w:rPr>
          <w:rFonts w:ascii="Times New Roman" w:hAnsi="Times New Roman"/>
          <w:sz w:val="24"/>
          <w:szCs w:val="24"/>
          <w:lang w:val="it-IT"/>
        </w:rPr>
        <w:t xml:space="preserve">imposti </w:t>
      </w:r>
      <w:r w:rsidR="001C6EA1" w:rsidRPr="00A64EF4">
        <w:rPr>
          <w:rFonts w:ascii="Times New Roman" w:hAnsi="Times New Roman"/>
          <w:sz w:val="24"/>
          <w:szCs w:val="24"/>
          <w:lang w:val="it-IT"/>
        </w:rPr>
        <w:t xml:space="preserve">a tale figura dalla </w:t>
      </w:r>
      <w:r w:rsidR="00631774" w:rsidRPr="00A64EF4">
        <w:rPr>
          <w:rFonts w:ascii="Times New Roman" w:hAnsi="Times New Roman"/>
          <w:sz w:val="24"/>
          <w:szCs w:val="24"/>
          <w:lang w:val="it-IT"/>
        </w:rPr>
        <w:t xml:space="preserve">normativa </w:t>
      </w:r>
      <w:r w:rsidR="001C6EA1" w:rsidRPr="00A64EF4">
        <w:rPr>
          <w:rFonts w:ascii="Times New Roman" w:hAnsi="Times New Roman"/>
          <w:sz w:val="24"/>
          <w:szCs w:val="24"/>
          <w:lang w:val="it-IT"/>
        </w:rPr>
        <w:t xml:space="preserve">vigente </w:t>
      </w:r>
      <w:r w:rsidR="00631774" w:rsidRPr="00A64EF4">
        <w:rPr>
          <w:rFonts w:ascii="Times New Roman" w:hAnsi="Times New Roman"/>
          <w:sz w:val="24"/>
          <w:szCs w:val="24"/>
          <w:lang w:val="it-IT"/>
        </w:rPr>
        <w:t>in materia di sperimentazioni cliniche di medicinali</w:t>
      </w:r>
      <w:r w:rsidR="00FC2D8D" w:rsidRPr="00A64EF4">
        <w:rPr>
          <w:rFonts w:ascii="Times New Roman" w:hAnsi="Times New Roman"/>
          <w:sz w:val="24"/>
          <w:szCs w:val="24"/>
          <w:lang w:val="it-IT"/>
        </w:rPr>
        <w:t>.</w:t>
      </w:r>
    </w:p>
    <w:p w:rsidR="00631774" w:rsidRPr="00A64EF4" w:rsidRDefault="007A6145"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EF53C6" w:rsidRPr="00A64EF4">
        <w:rPr>
          <w:rFonts w:ascii="Times New Roman" w:hAnsi="Times New Roman"/>
          <w:sz w:val="24"/>
          <w:szCs w:val="24"/>
          <w:lang w:val="it-IT"/>
        </w:rPr>
        <w:t>3</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Il presente rapporto intercorre tra Promotore/CRO e l</w:t>
      </w:r>
      <w:r w:rsidR="00755AE4">
        <w:rPr>
          <w:rFonts w:ascii="Times New Roman" w:hAnsi="Times New Roman"/>
          <w:sz w:val="24"/>
          <w:szCs w:val="24"/>
          <w:lang w:val="it-IT"/>
        </w:rPr>
        <w:t>’</w:t>
      </w:r>
      <w:r w:rsidR="00631774" w:rsidRPr="00A64EF4">
        <w:rPr>
          <w:rFonts w:ascii="Times New Roman" w:hAnsi="Times New Roman"/>
          <w:sz w:val="24"/>
          <w:szCs w:val="24"/>
          <w:lang w:val="it-IT"/>
        </w:rPr>
        <w:t>Ente. Il Promotore/CRO è estraneo a rapporti esistenti tra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w:t>
      </w:r>
      <w:r w:rsidR="00FB73B2" w:rsidRPr="00A64EF4">
        <w:rPr>
          <w:rFonts w:ascii="Times New Roman" w:hAnsi="Times New Roman"/>
          <w:sz w:val="24"/>
          <w:szCs w:val="24"/>
          <w:lang w:val="it-IT"/>
        </w:rPr>
        <w:t>lo Sperimentatore principale</w:t>
      </w:r>
      <w:r w:rsidR="00631774" w:rsidRPr="00A64EF4">
        <w:rPr>
          <w:rFonts w:ascii="Times New Roman" w:hAnsi="Times New Roman"/>
          <w:sz w:val="24"/>
          <w:szCs w:val="24"/>
          <w:lang w:val="it-IT"/>
        </w:rPr>
        <w:t xml:space="preserve"> e</w:t>
      </w:r>
      <w:r w:rsidR="00337CFE" w:rsidRPr="00A64EF4">
        <w:rPr>
          <w:rFonts w:ascii="Times New Roman" w:hAnsi="Times New Roman"/>
          <w:sz w:val="24"/>
          <w:szCs w:val="24"/>
          <w:lang w:val="it-IT"/>
        </w:rPr>
        <w:t xml:space="preserve"> Co-sperimentatori</w:t>
      </w:r>
      <w:r w:rsidR="00631774" w:rsidRPr="00A64EF4">
        <w:rPr>
          <w:rFonts w:ascii="Times New Roman" w:hAnsi="Times New Roman"/>
          <w:sz w:val="24"/>
          <w:szCs w:val="24"/>
          <w:lang w:val="it-IT"/>
        </w:rPr>
        <w:t>, restando quindi sollevato da qualsiasi pretesa che il personale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 coinvolto nello studio dovesse avanzare in relazione alla Sperimentazione.</w:t>
      </w:r>
    </w:p>
    <w:p w:rsidR="00631774" w:rsidRPr="00A64EF4" w:rsidRDefault="00CD089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3.4 </w:t>
      </w:r>
      <w:r w:rsidR="00631774" w:rsidRPr="00A64EF4">
        <w:rPr>
          <w:rFonts w:ascii="Times New Roman" w:hAnsi="Times New Roman"/>
          <w:sz w:val="24"/>
          <w:szCs w:val="24"/>
          <w:lang w:val="it-IT"/>
        </w:rPr>
        <w:t xml:space="preserve">In relazione alla Sperimentazione oggetto del presente Contratto, è fatto divieto </w:t>
      </w:r>
      <w:r w:rsidRPr="00A64EF4">
        <w:rPr>
          <w:rFonts w:ascii="Times New Roman" w:hAnsi="Times New Roman"/>
          <w:sz w:val="24"/>
          <w:szCs w:val="24"/>
          <w:lang w:val="it-IT"/>
        </w:rPr>
        <w:t xml:space="preserve">allo Sperimentatore principale e ai Co-sperimentatori </w:t>
      </w:r>
      <w:r w:rsidR="00631774" w:rsidRPr="00A64EF4">
        <w:rPr>
          <w:rFonts w:ascii="Times New Roman" w:hAnsi="Times New Roman"/>
          <w:sz w:val="24"/>
          <w:szCs w:val="24"/>
          <w:lang w:val="it-IT"/>
        </w:rPr>
        <w:t>di ricevere, direttamente o indirettamente, compensi dal Promotore/CRO, così come di avere contatti o intrattenere con il Promotore/CRO rapporti di qualsiasi natura, che non siano di carattere tecnico scientifico.</w:t>
      </w:r>
    </w:p>
    <w:p w:rsidR="00E11F5B" w:rsidRPr="00A64EF4" w:rsidRDefault="00CD089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3.5 </w:t>
      </w:r>
      <w:r w:rsidR="00631774" w:rsidRPr="00A64EF4">
        <w:rPr>
          <w:rFonts w:ascii="Times New Roman" w:hAnsi="Times New Roman"/>
          <w:sz w:val="24"/>
          <w:szCs w:val="24"/>
          <w:lang w:val="it-IT"/>
        </w:rPr>
        <w:t xml:space="preserve">Qualora il rapporto tra </w:t>
      </w:r>
      <w:r w:rsidRPr="00A64EF4">
        <w:rPr>
          <w:rFonts w:ascii="Times New Roman" w:hAnsi="Times New Roman"/>
          <w:sz w:val="24"/>
          <w:szCs w:val="24"/>
          <w:lang w:val="it-IT"/>
        </w:rPr>
        <w:t xml:space="preserve">lo Sperimentatore principale </w:t>
      </w:r>
      <w:r w:rsidR="00631774" w:rsidRPr="00A64EF4">
        <w:rPr>
          <w:rFonts w:ascii="Times New Roman" w:hAnsi="Times New Roman"/>
          <w:sz w:val="24"/>
          <w:szCs w:val="24"/>
          <w:lang w:val="it-IT"/>
        </w:rPr>
        <w:t>e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dovesse per qualsiasi ragione </w:t>
      </w:r>
      <w:r w:rsidR="0072314F" w:rsidRPr="00A64EF4">
        <w:rPr>
          <w:rFonts w:ascii="Times New Roman" w:hAnsi="Times New Roman"/>
          <w:sz w:val="24"/>
          <w:szCs w:val="24"/>
          <w:lang w:val="it-IT"/>
        </w:rPr>
        <w:t>concludersi</w:t>
      </w:r>
      <w:r w:rsidR="00631774" w:rsidRPr="00A64EF4">
        <w:rPr>
          <w:rFonts w:ascii="Times New Roman" w:hAnsi="Times New Roman"/>
          <w:sz w:val="24"/>
          <w:szCs w:val="24"/>
          <w:lang w:val="it-IT"/>
        </w:rPr>
        <w:t>, l</w:t>
      </w:r>
      <w:r w:rsidR="00755AE4">
        <w:rPr>
          <w:rFonts w:ascii="Times New Roman" w:hAnsi="Times New Roman"/>
          <w:sz w:val="24"/>
          <w:szCs w:val="24"/>
          <w:lang w:val="it-IT"/>
        </w:rPr>
        <w:t>’</w:t>
      </w:r>
      <w:r w:rsidR="00631774" w:rsidRPr="00A64EF4">
        <w:rPr>
          <w:rFonts w:ascii="Times New Roman" w:hAnsi="Times New Roman"/>
          <w:sz w:val="24"/>
          <w:szCs w:val="24"/>
          <w:lang w:val="it-IT"/>
        </w:rPr>
        <w:t>Ente deve informarne tempestivamente per iscritto il Promotore/CRO, indicando il nominativo di un sostituto. L</w:t>
      </w:r>
      <w:r w:rsidR="00755AE4">
        <w:rPr>
          <w:rFonts w:ascii="Times New Roman" w:hAnsi="Times New Roman"/>
          <w:sz w:val="24"/>
          <w:szCs w:val="24"/>
          <w:lang w:val="it-IT"/>
        </w:rPr>
        <w:t>’</w:t>
      </w:r>
      <w:r w:rsidR="00631774" w:rsidRPr="00A64EF4">
        <w:rPr>
          <w:rFonts w:ascii="Times New Roman" w:hAnsi="Times New Roman"/>
          <w:sz w:val="24"/>
          <w:szCs w:val="24"/>
          <w:lang w:val="it-IT"/>
        </w:rPr>
        <w:t>indicazione del sostituto deve essere oggetto di approvazione da parte del Promotore/CRO</w:t>
      </w:r>
      <w:r w:rsidR="00C2127A" w:rsidRPr="00A64EF4">
        <w:rPr>
          <w:rFonts w:ascii="Times New Roman" w:hAnsi="Times New Roman"/>
          <w:sz w:val="24"/>
          <w:szCs w:val="24"/>
          <w:lang w:val="it-IT"/>
        </w:rPr>
        <w:t xml:space="preserve"> </w:t>
      </w:r>
      <w:r w:rsidR="000F40AE" w:rsidRPr="00A64EF4">
        <w:rPr>
          <w:rFonts w:ascii="Times New Roman" w:hAnsi="Times New Roman"/>
          <w:sz w:val="24"/>
          <w:szCs w:val="24"/>
          <w:lang w:val="it-IT"/>
        </w:rPr>
        <w:t xml:space="preserve">e </w:t>
      </w:r>
      <w:r w:rsidR="003744DD" w:rsidRPr="00A64EF4">
        <w:rPr>
          <w:rFonts w:ascii="Times New Roman" w:hAnsi="Times New Roman"/>
          <w:sz w:val="24"/>
          <w:szCs w:val="24"/>
          <w:lang w:val="it-IT"/>
        </w:rPr>
        <w:t xml:space="preserve">del Comitato Etico competente.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garantisce che il nuovo </w:t>
      </w:r>
      <w:r w:rsidRPr="00A64EF4">
        <w:rPr>
          <w:rFonts w:ascii="Times New Roman" w:hAnsi="Times New Roman"/>
          <w:sz w:val="24"/>
          <w:szCs w:val="24"/>
          <w:lang w:val="it-IT"/>
        </w:rPr>
        <w:t xml:space="preserve">Sperimentatore principale </w:t>
      </w:r>
      <w:r w:rsidR="00631774" w:rsidRPr="00A64EF4">
        <w:rPr>
          <w:rFonts w:ascii="Times New Roman" w:hAnsi="Times New Roman"/>
          <w:sz w:val="24"/>
          <w:szCs w:val="24"/>
          <w:lang w:val="it-IT"/>
        </w:rPr>
        <w:t>abbia i requisiti idonei a proseguirla,</w:t>
      </w:r>
      <w:r w:rsidR="00067F19" w:rsidRPr="00A64EF4">
        <w:rPr>
          <w:rFonts w:ascii="Times New Roman" w:hAnsi="Times New Roman"/>
          <w:sz w:val="24"/>
          <w:szCs w:val="24"/>
          <w:lang w:val="it-IT"/>
        </w:rPr>
        <w:t xml:space="preserve"> </w:t>
      </w:r>
      <w:r w:rsidR="005B4C96" w:rsidRPr="00A64EF4">
        <w:rPr>
          <w:rFonts w:ascii="Times New Roman" w:hAnsi="Times New Roman"/>
          <w:sz w:val="24"/>
          <w:szCs w:val="24"/>
          <w:lang w:val="it-IT"/>
        </w:rPr>
        <w:t>accetti</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 termini e le condizioni del presente Contratto e </w:t>
      </w:r>
      <w:r w:rsidR="00516CE4" w:rsidRPr="00A64EF4">
        <w:rPr>
          <w:rFonts w:ascii="Times New Roman" w:hAnsi="Times New Roman"/>
          <w:sz w:val="24"/>
          <w:szCs w:val="24"/>
          <w:lang w:val="it-IT"/>
        </w:rPr>
        <w:t>assuma</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impegno di rispettare il Protocollo nell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esecuzione della Sperimentazione. </w:t>
      </w:r>
      <w:r w:rsidR="00E11F5B" w:rsidRPr="00A64EF4">
        <w:rPr>
          <w:rFonts w:ascii="Times New Roman" w:hAnsi="Times New Roman"/>
          <w:sz w:val="24"/>
          <w:szCs w:val="24"/>
          <w:lang w:val="it-IT"/>
        </w:rPr>
        <w:t>Nelle more dell</w:t>
      </w:r>
      <w:r w:rsidR="00755AE4">
        <w:rPr>
          <w:rFonts w:ascii="Times New Roman" w:hAnsi="Times New Roman"/>
          <w:sz w:val="24"/>
          <w:szCs w:val="24"/>
          <w:lang w:val="it-IT"/>
        </w:rPr>
        <w:t>’</w:t>
      </w:r>
      <w:r w:rsidR="00E11F5B" w:rsidRPr="00A64EF4">
        <w:rPr>
          <w:rFonts w:ascii="Times New Roman" w:hAnsi="Times New Roman"/>
          <w:sz w:val="24"/>
          <w:szCs w:val="24"/>
          <w:lang w:val="it-IT"/>
        </w:rPr>
        <w:t>approvazione dell</w:t>
      </w:r>
      <w:r w:rsidR="00755AE4">
        <w:rPr>
          <w:rFonts w:ascii="Times New Roman" w:hAnsi="Times New Roman"/>
          <w:sz w:val="24"/>
          <w:szCs w:val="24"/>
          <w:lang w:val="it-IT"/>
        </w:rPr>
        <w:t>’</w:t>
      </w:r>
      <w:r w:rsidR="00E11F5B" w:rsidRPr="00A64EF4">
        <w:rPr>
          <w:rFonts w:ascii="Times New Roman" w:hAnsi="Times New Roman"/>
          <w:sz w:val="24"/>
          <w:szCs w:val="24"/>
          <w:lang w:val="it-IT"/>
        </w:rPr>
        <w:t>emendamento sostanziale di cambio del</w:t>
      </w:r>
      <w:r w:rsidR="00C370C7" w:rsidRPr="00A64EF4">
        <w:rPr>
          <w:rFonts w:ascii="Times New Roman" w:hAnsi="Times New Roman"/>
          <w:sz w:val="24"/>
          <w:szCs w:val="24"/>
          <w:lang w:val="it-IT"/>
        </w:rPr>
        <w:t>lo Sperimentatore principale</w:t>
      </w:r>
      <w:r w:rsidR="00E11F5B" w:rsidRPr="00A64EF4">
        <w:rPr>
          <w:rFonts w:ascii="Times New Roman" w:hAnsi="Times New Roman"/>
          <w:sz w:val="24"/>
          <w:szCs w:val="24"/>
          <w:lang w:val="it-IT"/>
        </w:rPr>
        <w:t>, lo sperimentatore indicato dal Promotore garantisce la necessaria attività sperimentale.</w:t>
      </w:r>
    </w:p>
    <w:p w:rsidR="007A7AFE"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Nel caso in cui il Promotore/CRO non intenda accettare il nominativo del sostituto proposto dall</w:t>
      </w:r>
      <w:r w:rsidR="00755AE4">
        <w:rPr>
          <w:rFonts w:ascii="Times New Roman" w:hAnsi="Times New Roman"/>
          <w:sz w:val="24"/>
          <w:szCs w:val="24"/>
          <w:lang w:val="it-IT"/>
        </w:rPr>
        <w:t>’</w:t>
      </w:r>
      <w:r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00374D20" w:rsidRPr="00A64EF4">
        <w:rPr>
          <w:rFonts w:ascii="Times New Roman" w:hAnsi="Times New Roman"/>
          <w:sz w:val="24"/>
          <w:szCs w:val="24"/>
          <w:lang w:val="it-IT"/>
        </w:rPr>
        <w:t>oppure questi non proponga un sostituto</w:t>
      </w:r>
      <w:r w:rsidR="007F3A14" w:rsidRPr="00A64EF4">
        <w:rPr>
          <w:rFonts w:ascii="Times New Roman" w:hAnsi="Times New Roman"/>
          <w:sz w:val="24"/>
          <w:szCs w:val="24"/>
          <w:lang w:val="it-IT"/>
        </w:rPr>
        <w:t>,</w:t>
      </w:r>
      <w:r w:rsidR="00374D20" w:rsidRPr="00A64EF4">
        <w:rPr>
          <w:rFonts w:ascii="Times New Roman" w:hAnsi="Times New Roman"/>
          <w:sz w:val="24"/>
          <w:szCs w:val="24"/>
          <w:lang w:val="it-IT"/>
        </w:rPr>
        <w:t xml:space="preserve"> il Promotore/CRO </w:t>
      </w:r>
      <w:r w:rsidRPr="00A64EF4">
        <w:rPr>
          <w:rFonts w:ascii="Times New Roman" w:hAnsi="Times New Roman"/>
          <w:sz w:val="24"/>
          <w:szCs w:val="24"/>
          <w:lang w:val="it-IT"/>
        </w:rPr>
        <w:t>potrà recedere dal presente Contratto in accordo a quanto previsto dall</w:t>
      </w:r>
      <w:r w:rsidR="00755AE4">
        <w:rPr>
          <w:rFonts w:ascii="Times New Roman" w:hAnsi="Times New Roman"/>
          <w:sz w:val="24"/>
          <w:szCs w:val="24"/>
          <w:lang w:val="it-IT"/>
        </w:rPr>
        <w:t>’</w:t>
      </w:r>
      <w:r w:rsidRPr="00A64EF4">
        <w:rPr>
          <w:rFonts w:ascii="Times New Roman" w:hAnsi="Times New Roman"/>
          <w:sz w:val="24"/>
          <w:szCs w:val="24"/>
          <w:lang w:val="it-IT"/>
        </w:rPr>
        <w:t>art. 7.</w:t>
      </w:r>
    </w:p>
    <w:p w:rsidR="00ED47FF" w:rsidRPr="00A64EF4" w:rsidRDefault="003775B0"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3.6 </w:t>
      </w:r>
      <w:r w:rsidR="00AC708B" w:rsidRPr="00A64EF4">
        <w:rPr>
          <w:rFonts w:ascii="Times New Roman" w:hAnsi="Times New Roman"/>
          <w:sz w:val="24"/>
          <w:szCs w:val="24"/>
          <w:lang w:val="it-IT"/>
        </w:rPr>
        <w:t>L</w:t>
      </w:r>
      <w:r w:rsidR="007220E1" w:rsidRPr="00A64EF4">
        <w:rPr>
          <w:rFonts w:ascii="Times New Roman" w:hAnsi="Times New Roman"/>
          <w:sz w:val="24"/>
          <w:szCs w:val="24"/>
          <w:lang w:val="it-IT"/>
        </w:rPr>
        <w:t>o Sperimentatore</w:t>
      </w:r>
      <w:r w:rsidR="00B24E9E" w:rsidRPr="00A64EF4">
        <w:rPr>
          <w:rFonts w:ascii="Times New Roman" w:hAnsi="Times New Roman"/>
          <w:sz w:val="24"/>
          <w:szCs w:val="24"/>
          <w:lang w:val="it-IT"/>
        </w:rPr>
        <w:t xml:space="preserve"> principale</w:t>
      </w:r>
      <w:r w:rsidR="00C2127A" w:rsidRPr="00A64EF4">
        <w:rPr>
          <w:rFonts w:ascii="Times New Roman" w:hAnsi="Times New Roman"/>
          <w:sz w:val="24"/>
          <w:szCs w:val="24"/>
          <w:lang w:val="it-IT"/>
        </w:rPr>
        <w:t xml:space="preserve"> </w:t>
      </w:r>
      <w:r w:rsidR="00B24E9E" w:rsidRPr="00A64EF4">
        <w:rPr>
          <w:rFonts w:ascii="Times New Roman" w:hAnsi="Times New Roman"/>
          <w:sz w:val="24"/>
          <w:szCs w:val="24"/>
          <w:lang w:val="it-IT"/>
        </w:rPr>
        <w:t xml:space="preserve">prima di iniziare la Sperimentazione, </w:t>
      </w:r>
      <w:r w:rsidR="00ED47FF" w:rsidRPr="00A64EF4">
        <w:rPr>
          <w:rFonts w:ascii="Times New Roman" w:hAnsi="Times New Roman"/>
          <w:sz w:val="24"/>
          <w:szCs w:val="24"/>
          <w:lang w:val="it-IT"/>
        </w:rPr>
        <w:t xml:space="preserve">deve acquisire il consenso informato del paziente o del </w:t>
      </w:r>
      <w:r w:rsidR="00EF274D" w:rsidRPr="00A64EF4">
        <w:rPr>
          <w:rFonts w:ascii="Times New Roman" w:hAnsi="Times New Roman"/>
          <w:sz w:val="24"/>
          <w:szCs w:val="24"/>
          <w:lang w:val="it-IT"/>
        </w:rPr>
        <w:t xml:space="preserve">suo </w:t>
      </w:r>
      <w:r w:rsidR="00ED47FF" w:rsidRPr="00A64EF4">
        <w:rPr>
          <w:rFonts w:ascii="Times New Roman" w:hAnsi="Times New Roman"/>
          <w:sz w:val="24"/>
          <w:szCs w:val="24"/>
          <w:lang w:val="it-IT"/>
        </w:rPr>
        <w:t xml:space="preserve">rappresentante legale, </w:t>
      </w:r>
      <w:r w:rsidR="00B24E9E" w:rsidRPr="00A64EF4">
        <w:rPr>
          <w:rFonts w:ascii="Times New Roman" w:hAnsi="Times New Roman"/>
          <w:sz w:val="24"/>
          <w:szCs w:val="24"/>
          <w:lang w:val="it-IT"/>
        </w:rPr>
        <w:t xml:space="preserve">secondo quanto previsto dalla vigente normativa in materia di sperimentazioni cliniche, oltre che ai sensi e per gli effetti del Regolamento </w:t>
      </w:r>
      <w:r w:rsidR="00B24E9E" w:rsidRPr="00A64EF4">
        <w:rPr>
          <w:rFonts w:ascii="Times New Roman" w:hAnsi="Times New Roman"/>
          <w:sz w:val="24"/>
          <w:szCs w:val="24"/>
          <w:lang w:val="it-IT"/>
        </w:rPr>
        <w:lastRenderedPageBreak/>
        <w:t>(UE) 2016/679 e relativa normativa italiana di adeguamento (D.</w:t>
      </w:r>
      <w:r w:rsidR="0020415F" w:rsidRPr="00A64EF4">
        <w:rPr>
          <w:rFonts w:ascii="Times New Roman" w:hAnsi="Times New Roman"/>
          <w:sz w:val="24"/>
          <w:szCs w:val="24"/>
          <w:lang w:val="it-IT"/>
        </w:rPr>
        <w:t xml:space="preserve"> </w:t>
      </w:r>
      <w:r w:rsidR="00B24E9E" w:rsidRPr="00A64EF4">
        <w:rPr>
          <w:rFonts w:ascii="Times New Roman" w:hAnsi="Times New Roman"/>
          <w:sz w:val="24"/>
          <w:szCs w:val="24"/>
          <w:lang w:val="it-IT"/>
        </w:rPr>
        <w:t xml:space="preserve">Lgs. n.196 del 30 </w:t>
      </w:r>
      <w:r w:rsidR="004162DF" w:rsidRPr="00A64EF4">
        <w:rPr>
          <w:rFonts w:ascii="Times New Roman" w:hAnsi="Times New Roman"/>
          <w:sz w:val="24"/>
          <w:szCs w:val="24"/>
          <w:lang w:val="it-IT"/>
        </w:rPr>
        <w:t>g</w:t>
      </w:r>
      <w:r w:rsidR="00B24E9E" w:rsidRPr="00A64EF4">
        <w:rPr>
          <w:rFonts w:ascii="Times New Roman" w:hAnsi="Times New Roman"/>
          <w:sz w:val="24"/>
          <w:szCs w:val="24"/>
          <w:lang w:val="it-IT"/>
        </w:rPr>
        <w:t>iugno 2003, così come modificato dal D.</w:t>
      </w:r>
      <w:r w:rsidR="0020415F" w:rsidRPr="00A64EF4">
        <w:rPr>
          <w:rFonts w:ascii="Times New Roman" w:hAnsi="Times New Roman"/>
          <w:sz w:val="24"/>
          <w:szCs w:val="24"/>
          <w:lang w:val="it-IT"/>
        </w:rPr>
        <w:t xml:space="preserve"> </w:t>
      </w:r>
      <w:r w:rsidR="00B24E9E" w:rsidRPr="00A64EF4">
        <w:rPr>
          <w:rFonts w:ascii="Times New Roman" w:hAnsi="Times New Roman"/>
          <w:sz w:val="24"/>
          <w:szCs w:val="24"/>
          <w:lang w:val="it-IT"/>
        </w:rPr>
        <w:t xml:space="preserve">Lgs. </w:t>
      </w:r>
      <w:r w:rsidR="00D526A3" w:rsidRPr="00A64EF4">
        <w:rPr>
          <w:rFonts w:ascii="Times New Roman" w:hAnsi="Times New Roman"/>
          <w:sz w:val="24"/>
          <w:szCs w:val="24"/>
          <w:lang w:val="it-IT"/>
        </w:rPr>
        <w:t xml:space="preserve">n. </w:t>
      </w:r>
      <w:r w:rsidR="00B24E9E" w:rsidRPr="00A64EF4">
        <w:rPr>
          <w:rFonts w:ascii="Times New Roman" w:hAnsi="Times New Roman"/>
          <w:sz w:val="24"/>
          <w:szCs w:val="24"/>
          <w:lang w:val="it-IT"/>
        </w:rPr>
        <w:t xml:space="preserve">101 del 10 </w:t>
      </w:r>
      <w:r w:rsidR="004162DF" w:rsidRPr="00A64EF4">
        <w:rPr>
          <w:rFonts w:ascii="Times New Roman" w:hAnsi="Times New Roman"/>
          <w:sz w:val="24"/>
          <w:szCs w:val="24"/>
          <w:lang w:val="it-IT"/>
        </w:rPr>
        <w:t>a</w:t>
      </w:r>
      <w:r w:rsidR="00B24E9E" w:rsidRPr="00A64EF4">
        <w:rPr>
          <w:rFonts w:ascii="Times New Roman" w:hAnsi="Times New Roman"/>
          <w:sz w:val="24"/>
          <w:szCs w:val="24"/>
          <w:lang w:val="it-IT"/>
        </w:rPr>
        <w:t>gosto</w:t>
      </w:r>
      <w:r w:rsidR="004162DF" w:rsidRPr="00A64EF4">
        <w:rPr>
          <w:rFonts w:ascii="Times New Roman" w:hAnsi="Times New Roman"/>
          <w:sz w:val="24"/>
          <w:szCs w:val="24"/>
          <w:lang w:val="it-IT"/>
        </w:rPr>
        <w:t xml:space="preserve"> </w:t>
      </w:r>
      <w:r w:rsidR="00B24E9E" w:rsidRPr="00A64EF4">
        <w:rPr>
          <w:rFonts w:ascii="Times New Roman" w:hAnsi="Times New Roman"/>
          <w:sz w:val="24"/>
          <w:szCs w:val="24"/>
          <w:lang w:val="it-IT"/>
        </w:rPr>
        <w:t xml:space="preserve">2018). </w:t>
      </w:r>
    </w:p>
    <w:p w:rsidR="00F93F47" w:rsidRPr="00A64EF4" w:rsidRDefault="007F2CC9" w:rsidP="00C8136E">
      <w:pPr>
        <w:tabs>
          <w:tab w:val="right" w:pos="9241"/>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Deve essere prestato </w:t>
      </w:r>
      <w:r w:rsidR="003122D4" w:rsidRPr="00A64EF4">
        <w:rPr>
          <w:rFonts w:ascii="Times New Roman" w:hAnsi="Times New Roman"/>
          <w:sz w:val="24"/>
          <w:szCs w:val="24"/>
          <w:lang w:val="it-IT"/>
        </w:rPr>
        <w:t xml:space="preserve">anche </w:t>
      </w:r>
      <w:r w:rsidRPr="00A64EF4">
        <w:rPr>
          <w:rFonts w:ascii="Times New Roman" w:hAnsi="Times New Roman"/>
          <w:sz w:val="24"/>
          <w:szCs w:val="24"/>
          <w:lang w:val="it-IT"/>
        </w:rPr>
        <w:t>il consenso al trattamento dei dati personali ai sensi e per gli effetti della vigente normativa nazionale e comunitaria in materia di protezione dei dati personali e sue successive modificazioni</w:t>
      </w:r>
      <w:r w:rsidR="008B43C7" w:rsidRPr="00A64EF4">
        <w:rPr>
          <w:rFonts w:ascii="Times New Roman" w:hAnsi="Times New Roman"/>
          <w:sz w:val="24"/>
          <w:szCs w:val="24"/>
          <w:lang w:val="it-IT"/>
        </w:rPr>
        <w:t>,</w:t>
      </w:r>
      <w:r w:rsidR="00E6603D" w:rsidRPr="00A64EF4">
        <w:rPr>
          <w:rFonts w:ascii="Times New Roman" w:hAnsi="Times New Roman"/>
          <w:sz w:val="24"/>
          <w:szCs w:val="24"/>
          <w:lang w:val="it-IT"/>
        </w:rPr>
        <w:t xml:space="preserve"> come </w:t>
      </w:r>
      <w:r w:rsidR="008B43C7" w:rsidRPr="00A64EF4">
        <w:rPr>
          <w:rFonts w:ascii="Times New Roman" w:hAnsi="Times New Roman"/>
          <w:sz w:val="24"/>
          <w:szCs w:val="24"/>
          <w:lang w:val="it-IT"/>
        </w:rPr>
        <w:t xml:space="preserve">successivamente declinato </w:t>
      </w:r>
      <w:r w:rsidR="00E6603D" w:rsidRPr="00A64EF4">
        <w:rPr>
          <w:rFonts w:ascii="Times New Roman" w:hAnsi="Times New Roman"/>
          <w:sz w:val="24"/>
          <w:szCs w:val="24"/>
          <w:lang w:val="it-IT"/>
        </w:rPr>
        <w:t>all</w:t>
      </w:r>
      <w:r w:rsidR="00755AE4">
        <w:rPr>
          <w:rFonts w:ascii="Times New Roman" w:hAnsi="Times New Roman"/>
          <w:sz w:val="24"/>
          <w:szCs w:val="24"/>
          <w:lang w:val="it-IT"/>
        </w:rPr>
        <w:t>’</w:t>
      </w:r>
      <w:r w:rsidR="00E6603D" w:rsidRPr="00A64EF4">
        <w:rPr>
          <w:rFonts w:ascii="Times New Roman" w:hAnsi="Times New Roman"/>
          <w:sz w:val="24"/>
          <w:szCs w:val="24"/>
          <w:lang w:val="it-IT"/>
        </w:rPr>
        <w:t>art. 11</w:t>
      </w:r>
      <w:r w:rsidRPr="00A64EF4">
        <w:rPr>
          <w:rFonts w:ascii="Times New Roman" w:hAnsi="Times New Roman"/>
          <w:sz w:val="24"/>
          <w:szCs w:val="24"/>
          <w:lang w:val="it-IT"/>
        </w:rPr>
        <w:t>.</w:t>
      </w:r>
    </w:p>
    <w:p w:rsidR="00AE0B2E" w:rsidRPr="00A64EF4" w:rsidRDefault="0085503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7</w:t>
      </w:r>
      <w:r w:rsidR="00C2127A" w:rsidRPr="00A64EF4">
        <w:rPr>
          <w:rFonts w:ascii="Times New Roman" w:hAnsi="Times New Roman"/>
          <w:sz w:val="24"/>
          <w:szCs w:val="24"/>
          <w:lang w:val="it-IT"/>
        </w:rPr>
        <w:t xml:space="preserve"> </w:t>
      </w:r>
      <w:r w:rsidR="00B24E9E" w:rsidRPr="00A64EF4">
        <w:rPr>
          <w:rFonts w:ascii="Times New Roman" w:hAnsi="Times New Roman"/>
          <w:sz w:val="24"/>
          <w:szCs w:val="24"/>
          <w:lang w:val="it-IT"/>
        </w:rPr>
        <w:t xml:space="preserve">Lo </w:t>
      </w:r>
      <w:r w:rsidR="009747C0" w:rsidRPr="00A64EF4">
        <w:rPr>
          <w:rFonts w:ascii="Times New Roman" w:hAnsi="Times New Roman"/>
          <w:sz w:val="24"/>
          <w:szCs w:val="24"/>
          <w:lang w:val="it-IT"/>
        </w:rPr>
        <w:t>Sperimentatore principale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deve fornire informazioni al Promotore/CRO e al Comitato Etico in merito all</w:t>
      </w:r>
      <w:r w:rsidR="00755AE4">
        <w:rPr>
          <w:rFonts w:ascii="Times New Roman" w:hAnsi="Times New Roman"/>
          <w:sz w:val="24"/>
          <w:szCs w:val="24"/>
          <w:lang w:val="it-IT"/>
        </w:rPr>
        <w:t>’</w:t>
      </w:r>
      <w:r w:rsidR="00631774" w:rsidRPr="00A64EF4">
        <w:rPr>
          <w:rFonts w:ascii="Times New Roman" w:hAnsi="Times New Roman"/>
          <w:sz w:val="24"/>
          <w:szCs w:val="24"/>
          <w:lang w:val="it-IT"/>
        </w:rPr>
        <w:t>andamento della Sperimentazione e comunicare tempestivamente al Promotore</w:t>
      </w:r>
      <w:r w:rsidR="00D41A1E" w:rsidRPr="00A64EF4">
        <w:rPr>
          <w:rFonts w:ascii="Times New Roman" w:hAnsi="Times New Roman"/>
          <w:sz w:val="24"/>
          <w:szCs w:val="24"/>
          <w:lang w:val="it-IT"/>
        </w:rPr>
        <w:t>/CRO</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eventuale verificarsi di</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eventi avversi </w:t>
      </w:r>
      <w:r w:rsidR="00D00739" w:rsidRPr="00A64EF4">
        <w:rPr>
          <w:rFonts w:ascii="Times New Roman" w:hAnsi="Times New Roman"/>
          <w:sz w:val="24"/>
          <w:szCs w:val="24"/>
          <w:lang w:val="it-IT"/>
        </w:rPr>
        <w:t>seri</w:t>
      </w:r>
      <w:r w:rsidR="00AA1F59" w:rsidRPr="00A64EF4">
        <w:rPr>
          <w:rFonts w:ascii="Times New Roman" w:hAnsi="Times New Roman"/>
          <w:sz w:val="24"/>
          <w:szCs w:val="24"/>
          <w:lang w:val="it-IT"/>
        </w:rPr>
        <w:t xml:space="preserve">, fatti </w:t>
      </w:r>
      <w:r w:rsidR="00EA1177" w:rsidRPr="00A64EF4">
        <w:rPr>
          <w:rFonts w:ascii="Times New Roman" w:hAnsi="Times New Roman"/>
          <w:sz w:val="24"/>
          <w:szCs w:val="24"/>
          <w:lang w:val="it-IT"/>
        </w:rPr>
        <w:t>salvi gli eventuali obblighi di segnalazione al Comitato Etico previsti dalla vigente normativa</w:t>
      </w:r>
      <w:r w:rsidR="00284E24" w:rsidRPr="00A64EF4">
        <w:rPr>
          <w:rFonts w:ascii="Times New Roman" w:hAnsi="Times New Roman"/>
          <w:sz w:val="24"/>
          <w:szCs w:val="24"/>
          <w:lang w:val="it-IT"/>
        </w:rPr>
        <w:t xml:space="preserve">, </w:t>
      </w:r>
      <w:r w:rsidR="009259FB" w:rsidRPr="00A64EF4">
        <w:rPr>
          <w:rFonts w:ascii="Times New Roman" w:hAnsi="Times New Roman"/>
          <w:sz w:val="24"/>
          <w:szCs w:val="24"/>
          <w:lang w:val="it-IT"/>
        </w:rPr>
        <w:t xml:space="preserve">e </w:t>
      </w:r>
      <w:r w:rsidR="00284E24" w:rsidRPr="00A64EF4">
        <w:rPr>
          <w:rFonts w:ascii="Times New Roman" w:hAnsi="Times New Roman"/>
          <w:sz w:val="24"/>
          <w:szCs w:val="24"/>
          <w:lang w:val="it-IT"/>
        </w:rPr>
        <w:t xml:space="preserve">oltre ogni altra informazione clinica di rilievo per la conduzione dello studio indicato nel </w:t>
      </w:r>
      <w:r w:rsidR="00D526A3" w:rsidRPr="00A64EF4">
        <w:rPr>
          <w:rFonts w:ascii="Times New Roman" w:hAnsi="Times New Roman"/>
          <w:sz w:val="24"/>
          <w:szCs w:val="24"/>
          <w:lang w:val="it-IT"/>
        </w:rPr>
        <w:t>P</w:t>
      </w:r>
      <w:r w:rsidR="00284E24" w:rsidRPr="00A64EF4">
        <w:rPr>
          <w:rFonts w:ascii="Times New Roman" w:hAnsi="Times New Roman"/>
          <w:sz w:val="24"/>
          <w:szCs w:val="24"/>
          <w:lang w:val="it-IT"/>
        </w:rPr>
        <w:t>rotocollo (ad esempio gravidanza) direttamente o indirettamente correlabili all</w:t>
      </w:r>
      <w:r w:rsidR="00755AE4">
        <w:rPr>
          <w:rFonts w:ascii="Times New Roman" w:hAnsi="Times New Roman"/>
          <w:sz w:val="24"/>
          <w:szCs w:val="24"/>
          <w:lang w:val="it-IT"/>
        </w:rPr>
        <w:t>’</w:t>
      </w:r>
      <w:r w:rsidR="00284E24" w:rsidRPr="00A64EF4">
        <w:rPr>
          <w:rFonts w:ascii="Times New Roman" w:hAnsi="Times New Roman"/>
          <w:sz w:val="24"/>
          <w:szCs w:val="24"/>
          <w:lang w:val="it-IT"/>
        </w:rPr>
        <w:t>esecuzione della Sperimentazione, secondo quanto previsto dal Protocollo</w:t>
      </w:r>
      <w:r w:rsidR="0068516A" w:rsidRPr="00A64EF4">
        <w:rPr>
          <w:rFonts w:ascii="Times New Roman" w:hAnsi="Times New Roman"/>
          <w:sz w:val="24"/>
          <w:szCs w:val="24"/>
          <w:lang w:val="it-IT"/>
        </w:rPr>
        <w:t xml:space="preserve"> della sperimentazione</w:t>
      </w:r>
      <w:r w:rsidR="00284E24" w:rsidRPr="00A64EF4">
        <w:rPr>
          <w:rFonts w:ascii="Times New Roman" w:hAnsi="Times New Roman"/>
          <w:sz w:val="24"/>
          <w:szCs w:val="24"/>
          <w:lang w:val="it-IT"/>
        </w:rPr>
        <w:t xml:space="preserve">, dalle norme di Buona Pratica Clinica e dalla normativa applicabile in materia di </w:t>
      </w:r>
      <w:r w:rsidR="00867579" w:rsidRPr="00A64EF4">
        <w:rPr>
          <w:rFonts w:ascii="Times New Roman" w:hAnsi="Times New Roman"/>
          <w:sz w:val="24"/>
          <w:szCs w:val="24"/>
          <w:lang w:val="it-IT"/>
        </w:rPr>
        <w:t xml:space="preserve">farmacovigilanza e </w:t>
      </w:r>
      <w:r w:rsidR="00284E24" w:rsidRPr="00A64EF4">
        <w:rPr>
          <w:rFonts w:ascii="Times New Roman" w:hAnsi="Times New Roman"/>
          <w:sz w:val="24"/>
          <w:szCs w:val="24"/>
          <w:lang w:val="it-IT"/>
        </w:rPr>
        <w:t>sperimentazioni cliniche di medicinali.</w:t>
      </w:r>
    </w:p>
    <w:p w:rsidR="002D1C3F" w:rsidRPr="00A64EF4" w:rsidRDefault="004216D7"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8</w:t>
      </w:r>
      <w:r w:rsidR="00080445" w:rsidRPr="00A64EF4">
        <w:rPr>
          <w:rFonts w:ascii="Times New Roman" w:hAnsi="Times New Roman"/>
          <w:sz w:val="24"/>
          <w:szCs w:val="24"/>
          <w:lang w:val="it-IT"/>
        </w:rPr>
        <w:t xml:space="preserve"> </w:t>
      </w:r>
      <w:r w:rsidR="00A91A16" w:rsidRPr="00A64EF4">
        <w:rPr>
          <w:rFonts w:ascii="Times New Roman" w:hAnsi="Times New Roman"/>
          <w:sz w:val="24"/>
          <w:szCs w:val="24"/>
          <w:lang w:val="it-IT"/>
        </w:rPr>
        <w:t>L</w:t>
      </w:r>
      <w:r w:rsidR="00755AE4">
        <w:rPr>
          <w:rFonts w:ascii="Times New Roman" w:hAnsi="Times New Roman"/>
          <w:sz w:val="24"/>
          <w:szCs w:val="24"/>
          <w:lang w:val="it-IT"/>
        </w:rPr>
        <w:t>’</w:t>
      </w:r>
      <w:r w:rsidR="00A91A16" w:rsidRPr="00A64EF4">
        <w:rPr>
          <w:rFonts w:ascii="Times New Roman" w:hAnsi="Times New Roman"/>
          <w:sz w:val="24"/>
          <w:szCs w:val="24"/>
          <w:lang w:val="it-IT"/>
        </w:rPr>
        <w:t xml:space="preserve">Ente garantirà che lo Sperimentatore principale </w:t>
      </w:r>
      <w:r w:rsidR="00631774" w:rsidRPr="00A64EF4">
        <w:rPr>
          <w:rFonts w:ascii="Times New Roman" w:hAnsi="Times New Roman"/>
          <w:sz w:val="24"/>
          <w:szCs w:val="24"/>
          <w:lang w:val="it-IT"/>
        </w:rPr>
        <w:t>si impegn</w:t>
      </w:r>
      <w:r w:rsidR="00A91A16"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 altresì a garantire lo svolgimento della Sperimentazione secondo </w:t>
      </w:r>
      <w:r w:rsidR="00C64406" w:rsidRPr="00A64EF4">
        <w:rPr>
          <w:rFonts w:ascii="Times New Roman" w:hAnsi="Times New Roman"/>
          <w:sz w:val="24"/>
          <w:szCs w:val="24"/>
          <w:lang w:val="it-IT"/>
        </w:rPr>
        <w:t xml:space="preserve">i più elevati standard di </w:t>
      </w:r>
      <w:r w:rsidR="00631774" w:rsidRPr="00A64EF4">
        <w:rPr>
          <w:rFonts w:ascii="Times New Roman" w:hAnsi="Times New Roman"/>
          <w:sz w:val="24"/>
          <w:szCs w:val="24"/>
          <w:lang w:val="it-IT"/>
        </w:rPr>
        <w:t>diligenza.</w:t>
      </w:r>
    </w:p>
    <w:p w:rsidR="00765365" w:rsidRPr="00A64EF4" w:rsidRDefault="00447638"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8</w:t>
      </w:r>
      <w:r w:rsidRPr="00A64EF4">
        <w:rPr>
          <w:rFonts w:ascii="Times New Roman" w:hAnsi="Times New Roman"/>
          <w:sz w:val="24"/>
          <w:szCs w:val="24"/>
          <w:lang w:val="it-IT"/>
        </w:rPr>
        <w:t>.</w:t>
      </w:r>
      <w:r w:rsidR="00B24E9E" w:rsidRPr="00A64EF4">
        <w:rPr>
          <w:rFonts w:ascii="Times New Roman" w:hAnsi="Times New Roman"/>
          <w:sz w:val="24"/>
          <w:szCs w:val="24"/>
          <w:lang w:val="it-IT"/>
        </w:rPr>
        <w:t>1</w:t>
      </w:r>
      <w:r w:rsidR="00C2127A" w:rsidRPr="00A64EF4">
        <w:rPr>
          <w:rFonts w:ascii="Times New Roman" w:hAnsi="Times New Roman"/>
          <w:sz w:val="24"/>
          <w:szCs w:val="24"/>
          <w:lang w:val="it-IT"/>
        </w:rPr>
        <w:t xml:space="preserve"> </w:t>
      </w:r>
      <w:r w:rsidR="00A91A16" w:rsidRPr="00A64EF4">
        <w:rPr>
          <w:rFonts w:ascii="Times New Roman" w:hAnsi="Times New Roman"/>
          <w:sz w:val="24"/>
          <w:szCs w:val="24"/>
          <w:lang w:val="it-IT"/>
        </w:rPr>
        <w:t xml:space="preserve">Lo Sperimentatore principale </w:t>
      </w:r>
      <w:r w:rsidR="00631774" w:rsidRPr="00A64EF4">
        <w:rPr>
          <w:rFonts w:ascii="Times New Roman" w:hAnsi="Times New Roman"/>
          <w:sz w:val="24"/>
          <w:szCs w:val="24"/>
          <w:lang w:val="it-IT"/>
        </w:rPr>
        <w:t>deve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consegnare tutte le Schede Raccolta Dati (</w:t>
      </w:r>
      <w:r w:rsidR="00B128C9" w:rsidRPr="00A64EF4">
        <w:rPr>
          <w:rFonts w:ascii="Times New Roman" w:hAnsi="Times New Roman"/>
          <w:sz w:val="24"/>
          <w:szCs w:val="24"/>
          <w:lang w:val="it-IT"/>
        </w:rPr>
        <w:t>Case Report Forms-</w:t>
      </w:r>
      <w:r w:rsidR="00631774" w:rsidRPr="00A64EF4">
        <w:rPr>
          <w:rFonts w:ascii="Times New Roman" w:hAnsi="Times New Roman"/>
          <w:sz w:val="24"/>
          <w:szCs w:val="24"/>
          <w:lang w:val="it-IT"/>
        </w:rPr>
        <w:t xml:space="preserve">CRF) correttamente compilate, secondo </w:t>
      </w:r>
      <w:r w:rsidR="00E2064A" w:rsidRPr="00A64EF4">
        <w:rPr>
          <w:rFonts w:ascii="Times New Roman" w:hAnsi="Times New Roman"/>
          <w:sz w:val="24"/>
          <w:szCs w:val="24"/>
          <w:lang w:val="it-IT"/>
        </w:rPr>
        <w:t xml:space="preserve">termini e modalità </w:t>
      </w:r>
      <w:r w:rsidR="00631774" w:rsidRPr="00A64EF4">
        <w:rPr>
          <w:rFonts w:ascii="Times New Roman" w:hAnsi="Times New Roman"/>
          <w:sz w:val="24"/>
          <w:szCs w:val="24"/>
          <w:lang w:val="it-IT"/>
        </w:rPr>
        <w:t>previst</w:t>
      </w:r>
      <w:r w:rsidR="00E2064A"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 dal Protocollo</w:t>
      </w:r>
      <w:r w:rsidR="00815954" w:rsidRPr="00A64EF4">
        <w:rPr>
          <w:rFonts w:ascii="Times New Roman" w:hAnsi="Times New Roman"/>
          <w:sz w:val="24"/>
          <w:szCs w:val="24"/>
          <w:lang w:val="it-IT"/>
        </w:rPr>
        <w:t xml:space="preserve"> della sperimentazione</w:t>
      </w:r>
      <w:r w:rsidR="00AA024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e dalla normativa applicabile</w:t>
      </w:r>
      <w:r w:rsidR="00280E48" w:rsidRPr="00A64EF4">
        <w:rPr>
          <w:rFonts w:ascii="Times New Roman" w:hAnsi="Times New Roman"/>
          <w:sz w:val="24"/>
          <w:szCs w:val="24"/>
          <w:lang w:val="it-IT"/>
        </w:rPr>
        <w:t xml:space="preserve">, in formato </w:t>
      </w:r>
      <w:r w:rsidR="00505D7F" w:rsidRPr="00A64EF4">
        <w:rPr>
          <w:rFonts w:ascii="Times New Roman" w:hAnsi="Times New Roman"/>
          <w:sz w:val="24"/>
          <w:szCs w:val="24"/>
          <w:lang w:val="it-IT"/>
        </w:rPr>
        <w:t xml:space="preserve">cartaceo o </w:t>
      </w:r>
      <w:r w:rsidR="00280E48" w:rsidRPr="00A64EF4">
        <w:rPr>
          <w:rFonts w:ascii="Times New Roman" w:hAnsi="Times New Roman"/>
          <w:sz w:val="24"/>
          <w:szCs w:val="24"/>
          <w:lang w:val="it-IT"/>
        </w:rPr>
        <w:t>elettronico</w:t>
      </w:r>
      <w:r w:rsidR="008E0AC4"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667572" w:rsidRPr="00A64EF4">
        <w:rPr>
          <w:rFonts w:ascii="Times New Roman" w:hAnsi="Times New Roman"/>
          <w:sz w:val="24"/>
          <w:szCs w:val="24"/>
          <w:lang w:val="it-IT"/>
        </w:rPr>
        <w:t xml:space="preserve">e comunque </w:t>
      </w:r>
      <w:r w:rsidR="00B6117A" w:rsidRPr="00A64EF4">
        <w:rPr>
          <w:rFonts w:ascii="Times New Roman" w:hAnsi="Times New Roman"/>
          <w:sz w:val="24"/>
          <w:szCs w:val="24"/>
          <w:lang w:val="it-IT"/>
        </w:rPr>
        <w:t>con</w:t>
      </w:r>
      <w:r w:rsidR="001146D2" w:rsidRPr="00A64EF4">
        <w:rPr>
          <w:rFonts w:ascii="Times New Roman" w:hAnsi="Times New Roman"/>
          <w:sz w:val="24"/>
          <w:szCs w:val="24"/>
          <w:lang w:val="it-IT"/>
        </w:rPr>
        <w:t xml:space="preserve"> tempestività come da GCP</w:t>
      </w:r>
      <w:r w:rsidR="00B6117A" w:rsidRPr="00A64EF4">
        <w:rPr>
          <w:rFonts w:ascii="Times New Roman" w:hAnsi="Times New Roman"/>
          <w:sz w:val="24"/>
          <w:szCs w:val="24"/>
          <w:lang w:val="it-IT"/>
        </w:rPr>
        <w:t xml:space="preserve">, </w:t>
      </w:r>
      <w:r w:rsidR="001500C0" w:rsidRPr="00A64EF4">
        <w:rPr>
          <w:rFonts w:ascii="Times New Roman" w:hAnsi="Times New Roman"/>
          <w:sz w:val="24"/>
          <w:szCs w:val="24"/>
          <w:lang w:val="it-IT"/>
        </w:rPr>
        <w:t>entro i termini previsti dal Protocollo della sperimentazione</w:t>
      </w:r>
      <w:r w:rsidR="00B24E9E" w:rsidRPr="00A64EF4">
        <w:rPr>
          <w:rFonts w:ascii="Times New Roman" w:hAnsi="Times New Roman"/>
          <w:sz w:val="24"/>
          <w:szCs w:val="24"/>
          <w:lang w:val="it-IT"/>
        </w:rPr>
        <w:t>.</w:t>
      </w:r>
    </w:p>
    <w:p w:rsidR="00377E56" w:rsidRPr="00A64EF4" w:rsidRDefault="00377E56"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8</w:t>
      </w:r>
      <w:r w:rsidRPr="00A64EF4">
        <w:rPr>
          <w:rFonts w:ascii="Times New Roman" w:hAnsi="Times New Roman"/>
          <w:sz w:val="24"/>
          <w:szCs w:val="24"/>
          <w:lang w:val="it-IT"/>
        </w:rPr>
        <w:t>.</w:t>
      </w:r>
      <w:r w:rsidR="00B24E9E" w:rsidRPr="00A64EF4">
        <w:rPr>
          <w:rFonts w:ascii="Times New Roman" w:hAnsi="Times New Roman"/>
          <w:sz w:val="24"/>
          <w:szCs w:val="24"/>
          <w:lang w:val="it-IT"/>
        </w:rPr>
        <w:t>2</w:t>
      </w:r>
      <w:r w:rsidRPr="00A64EF4">
        <w:rPr>
          <w:rFonts w:ascii="Times New Roman" w:hAnsi="Times New Roman"/>
          <w:sz w:val="24"/>
          <w:szCs w:val="24"/>
          <w:lang w:val="it-IT"/>
        </w:rPr>
        <w:t xml:space="preserve"> Lo Sperimentatore principale si impegna altresì a risolvere le richieste di chiarimento (</w:t>
      </w:r>
      <w:r w:rsidRPr="00A64EF4">
        <w:rPr>
          <w:rFonts w:ascii="Times New Roman" w:hAnsi="Times New Roman"/>
          <w:i/>
          <w:iCs/>
          <w:sz w:val="24"/>
          <w:szCs w:val="24"/>
          <w:lang w:val="it-IT"/>
        </w:rPr>
        <w:t>queries</w:t>
      </w:r>
      <w:r w:rsidRPr="00A64EF4">
        <w:rPr>
          <w:rFonts w:ascii="Times New Roman" w:hAnsi="Times New Roman"/>
          <w:sz w:val="24"/>
          <w:szCs w:val="24"/>
          <w:lang w:val="it-IT"/>
        </w:rPr>
        <w:t xml:space="preserve">) generate dal </w:t>
      </w:r>
      <w:r w:rsidR="00DD54E5" w:rsidRPr="00A64EF4">
        <w:rPr>
          <w:rFonts w:ascii="Times New Roman" w:hAnsi="Times New Roman"/>
          <w:sz w:val="24"/>
          <w:szCs w:val="24"/>
          <w:lang w:val="it-IT"/>
        </w:rPr>
        <w:t xml:space="preserve">Promotore/CRO </w:t>
      </w:r>
      <w:r w:rsidRPr="00A64EF4">
        <w:rPr>
          <w:rFonts w:ascii="Times New Roman" w:hAnsi="Times New Roman"/>
          <w:sz w:val="24"/>
          <w:szCs w:val="24"/>
          <w:lang w:val="it-IT"/>
        </w:rPr>
        <w:t xml:space="preserve">entro i termini previsti dal </w:t>
      </w:r>
      <w:r w:rsidR="00D526A3" w:rsidRPr="00A64EF4">
        <w:rPr>
          <w:rFonts w:ascii="Times New Roman" w:hAnsi="Times New Roman"/>
          <w:sz w:val="24"/>
          <w:szCs w:val="24"/>
          <w:lang w:val="it-IT"/>
        </w:rPr>
        <w:t>P</w:t>
      </w:r>
      <w:r w:rsidRPr="00A64EF4">
        <w:rPr>
          <w:rFonts w:ascii="Times New Roman" w:hAnsi="Times New Roman"/>
          <w:sz w:val="24"/>
          <w:szCs w:val="24"/>
          <w:lang w:val="it-IT"/>
        </w:rPr>
        <w:t>rotocollo della sperimentazione.</w:t>
      </w:r>
    </w:p>
    <w:p w:rsidR="00D72CDC" w:rsidRPr="00A64EF4" w:rsidRDefault="00765365"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8</w:t>
      </w:r>
      <w:r w:rsidRPr="00A64EF4">
        <w:rPr>
          <w:rFonts w:ascii="Times New Roman" w:hAnsi="Times New Roman"/>
          <w:sz w:val="24"/>
          <w:szCs w:val="24"/>
          <w:lang w:val="it-IT"/>
        </w:rPr>
        <w:t>.</w:t>
      </w:r>
      <w:r w:rsidR="00B24E9E" w:rsidRPr="00A64EF4">
        <w:rPr>
          <w:rFonts w:ascii="Times New Roman" w:hAnsi="Times New Roman"/>
          <w:sz w:val="24"/>
          <w:szCs w:val="24"/>
          <w:lang w:val="it-IT"/>
        </w:rPr>
        <w:t>3</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Per verificare la corrispondenza tra i dati registrati nelle Schede Raccolta Dati e quelli contenuti nei documenti originali (</w:t>
      </w:r>
      <w:r w:rsidR="00E847CE" w:rsidRPr="00A64EF4">
        <w:rPr>
          <w:rFonts w:ascii="Times New Roman" w:hAnsi="Times New Roman"/>
          <w:sz w:val="24"/>
          <w:szCs w:val="24"/>
          <w:lang w:val="it-IT"/>
        </w:rPr>
        <w:t xml:space="preserve">per es. </w:t>
      </w:r>
      <w:r w:rsidR="00631774" w:rsidRPr="00A64EF4">
        <w:rPr>
          <w:rFonts w:ascii="Times New Roman" w:hAnsi="Times New Roman"/>
          <w:sz w:val="24"/>
          <w:szCs w:val="24"/>
          <w:lang w:val="it-IT"/>
        </w:rPr>
        <w:t>cartella clinica),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e </w:t>
      </w:r>
      <w:r w:rsidR="00C55AAE" w:rsidRPr="00A64EF4">
        <w:rPr>
          <w:rFonts w:ascii="Times New Roman" w:hAnsi="Times New Roman"/>
          <w:sz w:val="24"/>
          <w:szCs w:val="24"/>
          <w:lang w:val="it-IT"/>
        </w:rPr>
        <w:t xml:space="preserve">lo Sperimentatore principale </w:t>
      </w:r>
      <w:r w:rsidR="00631774" w:rsidRPr="00A64EF4">
        <w:rPr>
          <w:rFonts w:ascii="Times New Roman" w:hAnsi="Times New Roman"/>
          <w:sz w:val="24"/>
          <w:szCs w:val="24"/>
          <w:lang w:val="it-IT"/>
        </w:rPr>
        <w:t>consentono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accesso diretto ai dati </w:t>
      </w:r>
      <w:r w:rsidR="00F732AF" w:rsidRPr="00A64EF4">
        <w:rPr>
          <w:rFonts w:ascii="Times New Roman" w:hAnsi="Times New Roman"/>
          <w:sz w:val="24"/>
          <w:szCs w:val="24"/>
          <w:lang w:val="it-IT"/>
        </w:rPr>
        <w:t xml:space="preserve">originali </w:t>
      </w:r>
      <w:r w:rsidR="00631774" w:rsidRPr="00A64EF4">
        <w:rPr>
          <w:rFonts w:ascii="Times New Roman" w:hAnsi="Times New Roman"/>
          <w:sz w:val="24"/>
          <w:szCs w:val="24"/>
          <w:lang w:val="it-IT"/>
        </w:rPr>
        <w:t>durante le visite di monitor</w:t>
      </w:r>
      <w:r w:rsidR="00C2127A" w:rsidRPr="00A64EF4">
        <w:rPr>
          <w:rFonts w:ascii="Times New Roman" w:hAnsi="Times New Roman"/>
          <w:sz w:val="24"/>
          <w:szCs w:val="24"/>
          <w:lang w:val="it-IT"/>
        </w:rPr>
        <w:t xml:space="preserve">aggio e nel corso di eventuali </w:t>
      </w:r>
      <w:r w:rsidR="00C2127A" w:rsidRPr="00A64EF4">
        <w:rPr>
          <w:rFonts w:ascii="Times New Roman" w:hAnsi="Times New Roman"/>
          <w:i/>
          <w:sz w:val="24"/>
          <w:szCs w:val="24"/>
          <w:lang w:val="it-IT"/>
        </w:rPr>
        <w:t>a</w:t>
      </w:r>
      <w:r w:rsidR="00631774" w:rsidRPr="00A64EF4">
        <w:rPr>
          <w:rFonts w:ascii="Times New Roman" w:hAnsi="Times New Roman"/>
          <w:i/>
          <w:sz w:val="24"/>
          <w:szCs w:val="24"/>
          <w:lang w:val="it-IT"/>
        </w:rPr>
        <w:t>udit</w:t>
      </w:r>
      <w:r w:rsidR="00631774" w:rsidRPr="00A64EF4">
        <w:rPr>
          <w:rFonts w:ascii="Times New Roman" w:hAnsi="Times New Roman"/>
          <w:sz w:val="24"/>
          <w:szCs w:val="24"/>
          <w:lang w:val="it-IT"/>
        </w:rPr>
        <w:t xml:space="preserve"> </w:t>
      </w:r>
      <w:r w:rsidR="005C0083" w:rsidRPr="00A64EF4">
        <w:rPr>
          <w:rFonts w:ascii="Times New Roman" w:hAnsi="Times New Roman"/>
          <w:sz w:val="24"/>
          <w:szCs w:val="24"/>
          <w:lang w:val="it-IT"/>
        </w:rPr>
        <w:t xml:space="preserve">promossi da Promotore/CRO </w:t>
      </w:r>
      <w:r w:rsidR="00631774" w:rsidRPr="00A64EF4">
        <w:rPr>
          <w:rFonts w:ascii="Times New Roman" w:hAnsi="Times New Roman"/>
          <w:sz w:val="24"/>
          <w:szCs w:val="24"/>
          <w:lang w:val="it-IT"/>
        </w:rPr>
        <w:t xml:space="preserve">e ispezioni da parte delle Autorità Competenti, </w:t>
      </w:r>
      <w:r w:rsidR="00B054BF" w:rsidRPr="00A64EF4">
        <w:rPr>
          <w:rFonts w:ascii="Times New Roman" w:hAnsi="Times New Roman"/>
          <w:sz w:val="24"/>
          <w:szCs w:val="24"/>
          <w:lang w:val="it-IT"/>
        </w:rPr>
        <w:t xml:space="preserve">incluse le modalità da remoto, </w:t>
      </w:r>
      <w:r w:rsidR="00631774" w:rsidRPr="00A64EF4">
        <w:rPr>
          <w:rFonts w:ascii="Times New Roman" w:hAnsi="Times New Roman"/>
          <w:sz w:val="24"/>
          <w:szCs w:val="24"/>
          <w:lang w:val="it-IT"/>
        </w:rPr>
        <w:t xml:space="preserve">purché non vengano violate le norme in materia di riservatezza e di </w:t>
      </w:r>
      <w:r w:rsidR="00280E48" w:rsidRPr="00A64EF4">
        <w:rPr>
          <w:rFonts w:ascii="Times New Roman" w:hAnsi="Times New Roman"/>
          <w:sz w:val="24"/>
          <w:szCs w:val="24"/>
          <w:lang w:val="it-IT"/>
        </w:rPr>
        <w:t>protezione dei dati personali</w:t>
      </w:r>
      <w:r w:rsidR="00631774" w:rsidRPr="00A64EF4">
        <w:rPr>
          <w:rFonts w:ascii="Times New Roman" w:hAnsi="Times New Roman"/>
          <w:sz w:val="24"/>
          <w:szCs w:val="24"/>
          <w:lang w:val="it-IT"/>
        </w:rPr>
        <w:t xml:space="preserve"> dei pazienti.</w:t>
      </w:r>
    </w:p>
    <w:p w:rsidR="00AE0B2E" w:rsidRPr="00A64EF4" w:rsidRDefault="00D72CDC"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B24E9E" w:rsidRPr="00A64EF4">
        <w:rPr>
          <w:rFonts w:ascii="Times New Roman" w:hAnsi="Times New Roman"/>
          <w:sz w:val="24"/>
          <w:szCs w:val="24"/>
          <w:lang w:val="it-IT"/>
        </w:rPr>
        <w:t>8</w:t>
      </w:r>
      <w:r w:rsidRPr="00A64EF4">
        <w:rPr>
          <w:rFonts w:ascii="Times New Roman" w:hAnsi="Times New Roman"/>
          <w:sz w:val="24"/>
          <w:szCs w:val="24"/>
          <w:lang w:val="it-IT"/>
        </w:rPr>
        <w:t>.</w:t>
      </w:r>
      <w:r w:rsidR="00B24E9E" w:rsidRPr="00A64EF4">
        <w:rPr>
          <w:rFonts w:ascii="Times New Roman" w:hAnsi="Times New Roman"/>
          <w:sz w:val="24"/>
          <w:szCs w:val="24"/>
          <w:lang w:val="it-IT"/>
        </w:rPr>
        <w:t>4</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e </w:t>
      </w:r>
      <w:r w:rsidR="008534E6" w:rsidRPr="00A64EF4">
        <w:rPr>
          <w:rFonts w:ascii="Times New Roman" w:hAnsi="Times New Roman"/>
          <w:sz w:val="24"/>
          <w:szCs w:val="24"/>
          <w:lang w:val="it-IT"/>
        </w:rPr>
        <w:t>lo Sperimentatore principale</w:t>
      </w:r>
      <w:r w:rsidR="00D526A3" w:rsidRPr="00A64EF4">
        <w:rPr>
          <w:rFonts w:ascii="Times New Roman" w:hAnsi="Times New Roman"/>
          <w:sz w:val="24"/>
          <w:szCs w:val="24"/>
          <w:lang w:val="it-IT"/>
        </w:rPr>
        <w:t>,</w:t>
      </w:r>
      <w:r w:rsidR="008534E6" w:rsidRPr="00A64EF4">
        <w:rPr>
          <w:rFonts w:ascii="Times New Roman" w:hAnsi="Times New Roman"/>
          <w:sz w:val="24"/>
          <w:szCs w:val="24"/>
          <w:lang w:val="it-IT"/>
        </w:rPr>
        <w:t xml:space="preserve"> informati con congruo preavviso, </w:t>
      </w:r>
      <w:r w:rsidR="00631774" w:rsidRPr="00A64EF4">
        <w:rPr>
          <w:rFonts w:ascii="Times New Roman" w:hAnsi="Times New Roman"/>
          <w:sz w:val="24"/>
          <w:szCs w:val="24"/>
          <w:lang w:val="it-IT"/>
        </w:rPr>
        <w:t>devono consentire il corretto svolgimento dell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attività di monitoraggio e di auditing presso il Centro di Sperimentazione </w:t>
      </w:r>
      <w:r w:rsidR="00C2127A" w:rsidRPr="00A64EF4">
        <w:rPr>
          <w:rFonts w:ascii="Times New Roman" w:hAnsi="Times New Roman"/>
          <w:sz w:val="24"/>
          <w:szCs w:val="24"/>
          <w:lang w:val="it-IT"/>
        </w:rPr>
        <w:t>______</w:t>
      </w:r>
      <w:r w:rsidR="00631774" w:rsidRPr="00A64EF4">
        <w:rPr>
          <w:rFonts w:ascii="Times New Roman" w:hAnsi="Times New Roman"/>
          <w:sz w:val="24"/>
          <w:szCs w:val="24"/>
          <w:lang w:val="it-IT"/>
        </w:rPr>
        <w:t>da parte del personale del Promotore/CRO e da parte dell</w:t>
      </w:r>
      <w:r w:rsidR="00755AE4">
        <w:rPr>
          <w:rFonts w:ascii="Times New Roman" w:hAnsi="Times New Roman"/>
          <w:sz w:val="24"/>
          <w:szCs w:val="24"/>
          <w:lang w:val="it-IT"/>
        </w:rPr>
        <w:t>’</w:t>
      </w:r>
      <w:r w:rsidR="00631774" w:rsidRPr="00A64EF4">
        <w:rPr>
          <w:rFonts w:ascii="Times New Roman" w:hAnsi="Times New Roman"/>
          <w:sz w:val="24"/>
          <w:szCs w:val="24"/>
          <w:lang w:val="it-IT"/>
        </w:rPr>
        <w:t>Autorità Competent</w:t>
      </w:r>
      <w:r w:rsidR="0036279A" w:rsidRPr="00A64EF4">
        <w:rPr>
          <w:rFonts w:ascii="Times New Roman" w:hAnsi="Times New Roman"/>
          <w:sz w:val="24"/>
          <w:szCs w:val="24"/>
          <w:lang w:val="it-IT"/>
        </w:rPr>
        <w:t>e</w:t>
      </w:r>
      <w:r w:rsidR="00631774" w:rsidRPr="00A64EF4">
        <w:rPr>
          <w:rFonts w:ascii="Times New Roman" w:hAnsi="Times New Roman"/>
          <w:sz w:val="24"/>
          <w:szCs w:val="24"/>
          <w:lang w:val="it-IT"/>
        </w:rPr>
        <w:t xml:space="preserve">, attività effettuate per garantire la regolare esecuzione della Sperimentazione. </w:t>
      </w:r>
    </w:p>
    <w:p w:rsidR="00076954" w:rsidRPr="00A64EF4" w:rsidRDefault="0007695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3.9</w:t>
      </w:r>
      <w:r w:rsidR="00FE1EEE" w:rsidRPr="00A64EF4">
        <w:rPr>
          <w:rFonts w:ascii="Times New Roman" w:hAnsi="Times New Roman"/>
          <w:sz w:val="24"/>
          <w:szCs w:val="24"/>
          <w:lang w:val="it-IT"/>
        </w:rPr>
        <w:t xml:space="preserve"> (</w:t>
      </w:r>
      <w:r w:rsidR="006A447F" w:rsidRPr="00A64EF4">
        <w:rPr>
          <w:rFonts w:ascii="Times New Roman" w:hAnsi="Times New Roman"/>
          <w:i/>
          <w:sz w:val="24"/>
          <w:szCs w:val="24"/>
          <w:lang w:val="it-IT"/>
        </w:rPr>
        <w:t>Ove appropriato, tenendo conto delle norme vigenti sulla protezione dei dati personali</w:t>
      </w:r>
      <w:r w:rsidR="00FE1EEE" w:rsidRPr="00A64EF4">
        <w:rPr>
          <w:rFonts w:ascii="Times New Roman" w:hAnsi="Times New Roman"/>
          <w:i/>
          <w:sz w:val="24"/>
          <w:szCs w:val="24"/>
          <w:lang w:val="it-IT"/>
        </w:rPr>
        <w:t>)</w:t>
      </w:r>
      <w:r w:rsidR="00FE1EEE" w:rsidRPr="00A64EF4">
        <w:rPr>
          <w:rFonts w:ascii="Times New Roman" w:hAnsi="Times New Roman"/>
          <w:sz w:val="24"/>
          <w:szCs w:val="24"/>
          <w:lang w:val="it-IT"/>
        </w:rPr>
        <w:t xml:space="preserve"> p</w:t>
      </w:r>
      <w:r w:rsidRPr="00A64EF4">
        <w:rPr>
          <w:rFonts w:ascii="Times New Roman" w:hAnsi="Times New Roman"/>
          <w:sz w:val="24"/>
          <w:szCs w:val="24"/>
          <w:lang w:val="it-IT"/>
        </w:rPr>
        <w:t xml:space="preserve">reso atto della valutazione favorevole della struttura competente verrà gratuitamente fornito il </w:t>
      </w:r>
      <w:r w:rsidR="00C2127A" w:rsidRPr="00A64EF4">
        <w:rPr>
          <w:rFonts w:ascii="Times New Roman" w:hAnsi="Times New Roman"/>
          <w:sz w:val="24"/>
          <w:szCs w:val="24"/>
          <w:lang w:val="it-IT"/>
        </w:rPr>
        <w:t>__________________</w:t>
      </w:r>
      <w:r w:rsidRPr="00A64EF4">
        <w:rPr>
          <w:rFonts w:ascii="Times New Roman" w:hAnsi="Times New Roman"/>
          <w:sz w:val="24"/>
          <w:szCs w:val="24"/>
          <w:lang w:val="it-IT"/>
        </w:rPr>
        <w:t xml:space="preserve"> (indicare nome del software).</w:t>
      </w:r>
    </w:p>
    <w:p w:rsidR="00076954" w:rsidRPr="00A64EF4" w:rsidRDefault="00076954"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755AE4">
        <w:rPr>
          <w:rFonts w:ascii="Times New Roman" w:hAnsi="Times New Roman"/>
          <w:sz w:val="24"/>
          <w:szCs w:val="24"/>
          <w:lang w:val="it-IT"/>
        </w:rPr>
        <w:t>’</w:t>
      </w:r>
      <w:r w:rsidR="00912611" w:rsidRPr="00A64EF4">
        <w:rPr>
          <w:rFonts w:ascii="Times New Roman" w:hAnsi="Times New Roman"/>
          <w:sz w:val="24"/>
          <w:szCs w:val="24"/>
          <w:lang w:val="it-IT"/>
        </w:rPr>
        <w:t>E</w:t>
      </w:r>
      <w:r w:rsidRPr="00A64EF4">
        <w:rPr>
          <w:rFonts w:ascii="Times New Roman" w:hAnsi="Times New Roman"/>
          <w:sz w:val="24"/>
          <w:szCs w:val="24"/>
          <w:lang w:val="it-IT"/>
        </w:rPr>
        <w:t>nte e sostenibilità nel medio termine rispetto ai servizi già in esercizio.</w:t>
      </w:r>
    </w:p>
    <w:p w:rsidR="00076954" w:rsidRPr="00A64EF4" w:rsidRDefault="00076954"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3.9.2 Con le stesse modalità, il Promotore si impegna alla disinstallazione del prodotto al termine dello studio, senza oneri per l</w:t>
      </w:r>
      <w:r w:rsidR="00755AE4">
        <w:rPr>
          <w:rFonts w:ascii="Times New Roman" w:hAnsi="Times New Roman"/>
          <w:sz w:val="24"/>
          <w:szCs w:val="24"/>
          <w:lang w:val="it-IT"/>
        </w:rPr>
        <w:t>’</w:t>
      </w:r>
      <w:r w:rsidRPr="00A64EF4">
        <w:rPr>
          <w:rFonts w:ascii="Times New Roman" w:hAnsi="Times New Roman"/>
          <w:sz w:val="24"/>
          <w:szCs w:val="24"/>
          <w:lang w:val="it-IT"/>
        </w:rPr>
        <w:t>Ente.</w:t>
      </w:r>
    </w:p>
    <w:p w:rsidR="00076954" w:rsidRPr="00A64EF4" w:rsidRDefault="00076954"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3.9.3 Il </w:t>
      </w:r>
      <w:r w:rsidR="00912611" w:rsidRPr="00A64EF4">
        <w:rPr>
          <w:rFonts w:ascii="Times New Roman" w:hAnsi="Times New Roman"/>
          <w:sz w:val="24"/>
          <w:szCs w:val="24"/>
          <w:lang w:val="it-IT"/>
        </w:rPr>
        <w:t>P</w:t>
      </w:r>
      <w:r w:rsidRPr="00A64EF4">
        <w:rPr>
          <w:rFonts w:ascii="Times New Roman" w:hAnsi="Times New Roman"/>
          <w:sz w:val="24"/>
          <w:szCs w:val="24"/>
          <w:lang w:val="it-IT"/>
        </w:rPr>
        <w:t>romotore garantisce che l</w:t>
      </w:r>
      <w:r w:rsidR="00755AE4">
        <w:rPr>
          <w:rFonts w:ascii="Times New Roman" w:hAnsi="Times New Roman"/>
          <w:sz w:val="24"/>
          <w:szCs w:val="24"/>
          <w:lang w:val="it-IT"/>
        </w:rPr>
        <w:t>’</w:t>
      </w:r>
      <w:r w:rsidRPr="00A64EF4">
        <w:rPr>
          <w:rFonts w:ascii="Times New Roman" w:hAnsi="Times New Roman"/>
          <w:sz w:val="24"/>
          <w:szCs w:val="24"/>
          <w:lang w:val="it-IT"/>
        </w:rPr>
        <w:t>uso da parte dell</w:t>
      </w:r>
      <w:r w:rsidR="00755AE4">
        <w:rPr>
          <w:rFonts w:ascii="Times New Roman" w:hAnsi="Times New Roman"/>
          <w:sz w:val="24"/>
          <w:szCs w:val="24"/>
          <w:lang w:val="it-IT"/>
        </w:rPr>
        <w:t>’</w:t>
      </w:r>
      <w:r w:rsidRPr="00A64EF4">
        <w:rPr>
          <w:rFonts w:ascii="Times New Roman" w:hAnsi="Times New Roman"/>
          <w:sz w:val="24"/>
          <w:szCs w:val="24"/>
          <w:lang w:val="it-IT"/>
        </w:rPr>
        <w:t>Ente dei prodotti sopra indicati nell</w:t>
      </w:r>
      <w:r w:rsidR="00755AE4">
        <w:rPr>
          <w:rFonts w:ascii="Times New Roman" w:hAnsi="Times New Roman"/>
          <w:sz w:val="24"/>
          <w:szCs w:val="24"/>
          <w:lang w:val="it-IT"/>
        </w:rPr>
        <w:t>’</w:t>
      </w:r>
      <w:r w:rsidRPr="00A64EF4">
        <w:rPr>
          <w:rFonts w:ascii="Times New Roman" w:hAnsi="Times New Roman"/>
          <w:sz w:val="24"/>
          <w:szCs w:val="24"/>
          <w:lang w:val="it-IT"/>
        </w:rPr>
        <w:t>ambito dello studio non genera per l</w:t>
      </w:r>
      <w:r w:rsidR="00755AE4">
        <w:rPr>
          <w:rFonts w:ascii="Times New Roman" w:hAnsi="Times New Roman"/>
          <w:sz w:val="24"/>
          <w:szCs w:val="24"/>
          <w:lang w:val="it-IT"/>
        </w:rPr>
        <w:t>’</w:t>
      </w:r>
      <w:r w:rsidRPr="00A64EF4">
        <w:rPr>
          <w:rFonts w:ascii="Times New Roman" w:hAnsi="Times New Roman"/>
          <w:sz w:val="24"/>
          <w:szCs w:val="24"/>
          <w:lang w:val="it-IT"/>
        </w:rPr>
        <w:t>Ente obblighi di acquisto o di sottoscrizione di forniture o servizi dal Promotore, che non viola licenze o diritti di terzi e che non impegna l</w:t>
      </w:r>
      <w:r w:rsidR="00755AE4">
        <w:rPr>
          <w:rFonts w:ascii="Times New Roman" w:hAnsi="Times New Roman"/>
          <w:sz w:val="24"/>
          <w:szCs w:val="24"/>
          <w:lang w:val="it-IT"/>
        </w:rPr>
        <w:t>’</w:t>
      </w:r>
      <w:r w:rsidRPr="00A64EF4">
        <w:rPr>
          <w:rFonts w:ascii="Times New Roman" w:hAnsi="Times New Roman"/>
          <w:sz w:val="24"/>
          <w:szCs w:val="24"/>
          <w:lang w:val="it-IT"/>
        </w:rPr>
        <w:t>Ente all</w:t>
      </w:r>
      <w:r w:rsidR="00755AE4">
        <w:rPr>
          <w:rFonts w:ascii="Times New Roman" w:hAnsi="Times New Roman"/>
          <w:sz w:val="24"/>
          <w:szCs w:val="24"/>
          <w:lang w:val="it-IT"/>
        </w:rPr>
        <w:t>’</w:t>
      </w:r>
      <w:r w:rsidRPr="00A64EF4">
        <w:rPr>
          <w:rFonts w:ascii="Times New Roman" w:hAnsi="Times New Roman"/>
          <w:sz w:val="24"/>
          <w:szCs w:val="24"/>
          <w:lang w:val="it-IT"/>
        </w:rPr>
        <w:t>utilizzo del prodotto oltre i termini previsti dallo studio di cui al presente accordo.</w:t>
      </w:r>
    </w:p>
    <w:p w:rsidR="00076954" w:rsidRPr="00A64EF4" w:rsidRDefault="00076954"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 xml:space="preserve">3.9.4 Il </w:t>
      </w:r>
      <w:r w:rsidR="00912611" w:rsidRPr="00A64EF4">
        <w:rPr>
          <w:rFonts w:ascii="Times New Roman" w:hAnsi="Times New Roman"/>
          <w:sz w:val="24"/>
          <w:szCs w:val="24"/>
          <w:lang w:val="it-IT"/>
        </w:rPr>
        <w:t>P</w:t>
      </w:r>
      <w:r w:rsidRPr="00A64EF4">
        <w:rPr>
          <w:rFonts w:ascii="Times New Roman" w:hAnsi="Times New Roman"/>
          <w:sz w:val="24"/>
          <w:szCs w:val="24"/>
          <w:lang w:val="it-IT"/>
        </w:rPr>
        <w:t>romotore garantisce inoltre che l</w:t>
      </w:r>
      <w:r w:rsidR="00755AE4">
        <w:rPr>
          <w:rFonts w:ascii="Times New Roman" w:hAnsi="Times New Roman"/>
          <w:sz w:val="24"/>
          <w:szCs w:val="24"/>
          <w:lang w:val="it-IT"/>
        </w:rPr>
        <w:t>’</w:t>
      </w:r>
      <w:r w:rsidRPr="00A64EF4">
        <w:rPr>
          <w:rFonts w:ascii="Times New Roman" w:hAnsi="Times New Roman"/>
          <w:sz w:val="24"/>
          <w:szCs w:val="24"/>
          <w:lang w:val="it-IT"/>
        </w:rPr>
        <w:t>utilizzo del prodotto nell</w:t>
      </w:r>
      <w:r w:rsidR="00755AE4">
        <w:rPr>
          <w:rFonts w:ascii="Times New Roman" w:hAnsi="Times New Roman"/>
          <w:sz w:val="24"/>
          <w:szCs w:val="24"/>
          <w:lang w:val="it-IT"/>
        </w:rPr>
        <w:t>’</w:t>
      </w:r>
      <w:r w:rsidRPr="00A64EF4">
        <w:rPr>
          <w:rFonts w:ascii="Times New Roman" w:hAnsi="Times New Roman"/>
          <w:sz w:val="24"/>
          <w:szCs w:val="24"/>
          <w:lang w:val="it-IT"/>
        </w:rPr>
        <w:t>ambito dello studio non comporta per l</w:t>
      </w:r>
      <w:r w:rsidR="00755AE4">
        <w:rPr>
          <w:rFonts w:ascii="Times New Roman" w:hAnsi="Times New Roman"/>
          <w:sz w:val="24"/>
          <w:szCs w:val="24"/>
          <w:lang w:val="it-IT"/>
        </w:rPr>
        <w:t>’</w:t>
      </w:r>
      <w:r w:rsidRPr="00A64EF4">
        <w:rPr>
          <w:rFonts w:ascii="Times New Roman" w:hAnsi="Times New Roman"/>
          <w:sz w:val="24"/>
          <w:szCs w:val="24"/>
          <w:lang w:val="it-IT"/>
        </w:rPr>
        <w:t>Ente oneri di assistenza, modifica o aggiornamento della rete informatica in tutte le sue componenti hardware/software e quindi che non determina per l</w:t>
      </w:r>
      <w:r w:rsidR="00755AE4">
        <w:rPr>
          <w:rFonts w:ascii="Times New Roman" w:hAnsi="Times New Roman"/>
          <w:sz w:val="24"/>
          <w:szCs w:val="24"/>
          <w:lang w:val="it-IT"/>
        </w:rPr>
        <w:t>’</w:t>
      </w:r>
      <w:r w:rsidRPr="00A64EF4">
        <w:rPr>
          <w:rFonts w:ascii="Times New Roman" w:hAnsi="Times New Roman"/>
          <w:sz w:val="24"/>
          <w:szCs w:val="24"/>
          <w:lang w:val="it-IT"/>
        </w:rPr>
        <w:t>Ente l</w:t>
      </w:r>
      <w:r w:rsidR="00755AE4">
        <w:rPr>
          <w:rFonts w:ascii="Times New Roman" w:hAnsi="Times New Roman"/>
          <w:sz w:val="24"/>
          <w:szCs w:val="24"/>
          <w:lang w:val="it-IT"/>
        </w:rPr>
        <w:t>’</w:t>
      </w:r>
      <w:r w:rsidRPr="00A64EF4">
        <w:rPr>
          <w:rFonts w:ascii="Times New Roman" w:hAnsi="Times New Roman"/>
          <w:sz w:val="24"/>
          <w:szCs w:val="24"/>
          <w:lang w:val="it-IT"/>
        </w:rPr>
        <w:t>inadempimento degli obblighi contrattuali verso i fornitori diretti dell</w:t>
      </w:r>
      <w:r w:rsidR="00755AE4">
        <w:rPr>
          <w:rFonts w:ascii="Times New Roman" w:hAnsi="Times New Roman"/>
          <w:sz w:val="24"/>
          <w:szCs w:val="24"/>
          <w:lang w:val="it-IT"/>
        </w:rPr>
        <w:t>’</w:t>
      </w:r>
      <w:r w:rsidRPr="00A64EF4">
        <w:rPr>
          <w:rFonts w:ascii="Times New Roman" w:hAnsi="Times New Roman"/>
          <w:sz w:val="24"/>
          <w:szCs w:val="24"/>
          <w:lang w:val="it-IT"/>
        </w:rPr>
        <w:t>Ente.</w:t>
      </w:r>
    </w:p>
    <w:p w:rsidR="006A447F" w:rsidRPr="00A64EF4" w:rsidRDefault="00076954" w:rsidP="00C8136E">
      <w:pPr>
        <w:spacing w:after="240" w:line="276" w:lineRule="auto"/>
        <w:ind w:left="567"/>
        <w:contextualSpacing/>
        <w:jc w:val="both"/>
        <w:rPr>
          <w:rFonts w:ascii="Times New Roman" w:hAnsi="Times New Roman"/>
          <w:sz w:val="24"/>
          <w:szCs w:val="24"/>
          <w:lang w:val="it-IT"/>
        </w:rPr>
      </w:pPr>
      <w:r w:rsidRPr="00A64EF4">
        <w:rPr>
          <w:rFonts w:ascii="Times New Roman" w:hAnsi="Times New Roman"/>
          <w:sz w:val="24"/>
          <w:szCs w:val="24"/>
          <w:lang w:val="it-IT"/>
        </w:rPr>
        <w:t>3.9.5 In ogni caso il Promotore manleva l</w:t>
      </w:r>
      <w:r w:rsidR="00755AE4">
        <w:rPr>
          <w:rFonts w:ascii="Times New Roman" w:hAnsi="Times New Roman"/>
          <w:sz w:val="24"/>
          <w:szCs w:val="24"/>
          <w:lang w:val="it-IT"/>
        </w:rPr>
        <w:t>’</w:t>
      </w:r>
      <w:r w:rsidRPr="00A64EF4">
        <w:rPr>
          <w:rFonts w:ascii="Times New Roman" w:hAnsi="Times New Roman"/>
          <w:sz w:val="24"/>
          <w:szCs w:val="24"/>
          <w:lang w:val="it-IT"/>
        </w:rPr>
        <w:t>Ente da danni diretti o indiretti derivanti dall</w:t>
      </w:r>
      <w:r w:rsidR="00755AE4">
        <w:rPr>
          <w:rFonts w:ascii="Times New Roman" w:hAnsi="Times New Roman"/>
          <w:sz w:val="24"/>
          <w:szCs w:val="24"/>
          <w:lang w:val="it-IT"/>
        </w:rPr>
        <w:t>’</w:t>
      </w:r>
      <w:r w:rsidRPr="00A64EF4">
        <w:rPr>
          <w:rFonts w:ascii="Times New Roman" w:hAnsi="Times New Roman"/>
          <w:sz w:val="24"/>
          <w:szCs w:val="24"/>
          <w:lang w:val="it-IT"/>
        </w:rPr>
        <w:t>utilizzo del prodotto in conformità alle istruzioni del produttore/fornitore.</w:t>
      </w:r>
    </w:p>
    <w:p w:rsidR="00631774" w:rsidRPr="00A64EF4" w:rsidRDefault="00F93BC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076954" w:rsidRPr="00A64EF4">
        <w:rPr>
          <w:rFonts w:ascii="Times New Roman" w:hAnsi="Times New Roman"/>
          <w:sz w:val="24"/>
          <w:szCs w:val="24"/>
          <w:lang w:val="it-IT"/>
        </w:rPr>
        <w:t xml:space="preserve">10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Ente avviserà tempestivamente il Promotore qualora un</w:t>
      </w:r>
      <w:r w:rsidR="00755AE4">
        <w:rPr>
          <w:rFonts w:ascii="Times New Roman" w:hAnsi="Times New Roman"/>
          <w:sz w:val="24"/>
          <w:szCs w:val="24"/>
          <w:lang w:val="it-IT"/>
        </w:rPr>
        <w:t>’</w:t>
      </w:r>
      <w:r w:rsidR="00631774" w:rsidRPr="00A64EF4">
        <w:rPr>
          <w:rFonts w:ascii="Times New Roman" w:hAnsi="Times New Roman"/>
          <w:sz w:val="24"/>
          <w:szCs w:val="24"/>
          <w:lang w:val="it-IT"/>
        </w:rPr>
        <w:t>Autorità Competente comunichi all</w:t>
      </w:r>
      <w:r w:rsidR="00755AE4">
        <w:rPr>
          <w:rFonts w:ascii="Times New Roman" w:hAnsi="Times New Roman"/>
          <w:sz w:val="24"/>
          <w:szCs w:val="24"/>
          <w:lang w:val="it-IT"/>
        </w:rPr>
        <w:t>’</w:t>
      </w:r>
      <w:r w:rsidR="00631774" w:rsidRPr="00A64EF4">
        <w:rPr>
          <w:rFonts w:ascii="Times New Roman" w:hAnsi="Times New Roman"/>
          <w:sz w:val="24"/>
          <w:szCs w:val="24"/>
          <w:lang w:val="it-IT"/>
        </w:rPr>
        <w:t>Ente un avviso di ispezione/</w:t>
      </w:r>
      <w:r w:rsidR="00631774" w:rsidRPr="00A64EF4">
        <w:rPr>
          <w:rFonts w:ascii="Times New Roman" w:hAnsi="Times New Roman"/>
          <w:i/>
          <w:sz w:val="24"/>
          <w:szCs w:val="24"/>
          <w:lang w:val="it-IT"/>
        </w:rPr>
        <w:t>audit</w:t>
      </w:r>
      <w:r w:rsidR="00631774" w:rsidRPr="00A64EF4">
        <w:rPr>
          <w:rFonts w:ascii="Times New Roman" w:hAnsi="Times New Roman"/>
          <w:sz w:val="24"/>
          <w:szCs w:val="24"/>
          <w:lang w:val="it-IT"/>
        </w:rPr>
        <w:t xml:space="preserve"> relativo alla Sperimentazione e, se non negato espressamente dall</w:t>
      </w:r>
      <w:r w:rsidR="00755AE4">
        <w:rPr>
          <w:rFonts w:ascii="Times New Roman" w:hAnsi="Times New Roman"/>
          <w:sz w:val="24"/>
          <w:szCs w:val="24"/>
          <w:lang w:val="it-IT"/>
        </w:rPr>
        <w:t>’</w:t>
      </w:r>
      <w:r w:rsidR="00631774" w:rsidRPr="00A64EF4">
        <w:rPr>
          <w:rFonts w:ascii="Times New Roman" w:hAnsi="Times New Roman"/>
          <w:sz w:val="24"/>
          <w:szCs w:val="24"/>
          <w:lang w:val="it-IT"/>
        </w:rPr>
        <w:t>Autorità Competente, l</w:t>
      </w:r>
      <w:r w:rsidR="00755AE4">
        <w:rPr>
          <w:rFonts w:ascii="Times New Roman" w:hAnsi="Times New Roman"/>
          <w:sz w:val="24"/>
          <w:szCs w:val="24"/>
          <w:lang w:val="it-IT"/>
        </w:rPr>
        <w:t>’</w:t>
      </w:r>
      <w:r w:rsidR="00631774" w:rsidRPr="00A64EF4">
        <w:rPr>
          <w:rFonts w:ascii="Times New Roman" w:hAnsi="Times New Roman"/>
          <w:sz w:val="24"/>
          <w:szCs w:val="24"/>
          <w:lang w:val="it-IT"/>
        </w:rPr>
        <w:t>Ente autorizzerà il Promotore a parteciparvi, inviando nel contempo al Promotore ogni comunicazione scritta ricevuta e/o trasmessa ai fini o in risultanza dell</w:t>
      </w:r>
      <w:r w:rsidR="00755AE4">
        <w:rPr>
          <w:rFonts w:ascii="Times New Roman" w:hAnsi="Times New Roman"/>
          <w:sz w:val="24"/>
          <w:szCs w:val="24"/>
          <w:lang w:val="it-IT"/>
        </w:rPr>
        <w:t>’</w:t>
      </w:r>
      <w:r w:rsidR="00631774" w:rsidRPr="00A64EF4">
        <w:rPr>
          <w:rFonts w:ascii="Times New Roman" w:hAnsi="Times New Roman"/>
          <w:sz w:val="24"/>
          <w:szCs w:val="24"/>
          <w:lang w:val="it-IT"/>
        </w:rPr>
        <w:t>ispezione/</w:t>
      </w:r>
      <w:r w:rsidR="00631774" w:rsidRPr="00A64EF4">
        <w:rPr>
          <w:rFonts w:ascii="Times New Roman" w:hAnsi="Times New Roman"/>
          <w:i/>
          <w:sz w:val="24"/>
          <w:szCs w:val="24"/>
          <w:lang w:val="it-IT"/>
        </w:rPr>
        <w:t>audit</w:t>
      </w:r>
      <w:r w:rsidR="00631774" w:rsidRPr="00A64EF4">
        <w:rPr>
          <w:rFonts w:ascii="Times New Roman" w:hAnsi="Times New Roman"/>
          <w:sz w:val="24"/>
          <w:szCs w:val="24"/>
          <w:lang w:val="it-IT"/>
        </w:rPr>
        <w:t>.</w:t>
      </w:r>
    </w:p>
    <w:p w:rsidR="009C2861" w:rsidRPr="00A64EF4" w:rsidRDefault="00377E5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3.1</w:t>
      </w:r>
      <w:r w:rsidR="00076954" w:rsidRPr="00A64EF4">
        <w:rPr>
          <w:rFonts w:ascii="Times New Roman" w:hAnsi="Times New Roman"/>
          <w:sz w:val="24"/>
          <w:szCs w:val="24"/>
          <w:lang w:val="it-IT"/>
        </w:rPr>
        <w:t>1</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Tali attività non devono però pregiudicare in alcun modo lo svolgimento dell</w:t>
      </w:r>
      <w:r w:rsidR="00755AE4">
        <w:rPr>
          <w:rFonts w:ascii="Times New Roman" w:hAnsi="Times New Roman"/>
          <w:sz w:val="24"/>
          <w:szCs w:val="24"/>
          <w:lang w:val="it-IT"/>
        </w:rPr>
        <w:t>’</w:t>
      </w:r>
      <w:r w:rsidR="00631774" w:rsidRPr="00A64EF4">
        <w:rPr>
          <w:rFonts w:ascii="Times New Roman" w:hAnsi="Times New Roman"/>
          <w:sz w:val="24"/>
          <w:szCs w:val="24"/>
          <w:lang w:val="it-IT"/>
        </w:rPr>
        <w:t>ordinaria attività istituzionale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p>
    <w:p w:rsidR="00631774" w:rsidRPr="00A64EF4" w:rsidRDefault="001E068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3</w:t>
      </w:r>
      <w:r w:rsidR="00605AFB" w:rsidRPr="00A64EF4">
        <w:rPr>
          <w:rFonts w:ascii="Times New Roman" w:hAnsi="Times New Roman"/>
          <w:sz w:val="24"/>
          <w:szCs w:val="24"/>
          <w:lang w:val="it-IT"/>
        </w:rPr>
        <w:t>.1</w:t>
      </w:r>
      <w:r w:rsidR="00436FA8" w:rsidRPr="00A64EF4">
        <w:rPr>
          <w:rFonts w:ascii="Times New Roman" w:hAnsi="Times New Roman"/>
          <w:sz w:val="24"/>
          <w:szCs w:val="24"/>
          <w:lang w:val="it-IT"/>
        </w:rPr>
        <w:t xml:space="preserve">2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w:t>
      </w:r>
      <w:r w:rsidR="00F75B1B" w:rsidRPr="00A64EF4">
        <w:rPr>
          <w:rFonts w:ascii="Times New Roman" w:hAnsi="Times New Roman"/>
          <w:sz w:val="24"/>
          <w:szCs w:val="24"/>
          <w:lang w:val="it-IT"/>
        </w:rPr>
        <w:t>o</w:t>
      </w:r>
      <w:r w:rsidR="003478FB" w:rsidRPr="00A64EF4">
        <w:rPr>
          <w:rFonts w:ascii="Times New Roman" w:hAnsi="Times New Roman"/>
          <w:sz w:val="24"/>
          <w:szCs w:val="24"/>
          <w:lang w:val="it-IT"/>
        </w:rPr>
        <w:t xml:space="preserve"> il Promotore </w:t>
      </w:r>
      <w:r w:rsidR="00631774" w:rsidRPr="00A64EF4">
        <w:rPr>
          <w:rFonts w:ascii="Times New Roman" w:hAnsi="Times New Roman"/>
          <w:sz w:val="24"/>
          <w:szCs w:val="24"/>
          <w:lang w:val="it-IT"/>
        </w:rPr>
        <w:t>garantisc</w:t>
      </w:r>
      <w:r w:rsidR="001C7998" w:rsidRPr="00A64EF4">
        <w:rPr>
          <w:rFonts w:ascii="Times New Roman" w:hAnsi="Times New Roman"/>
          <w:sz w:val="24"/>
          <w:szCs w:val="24"/>
          <w:lang w:val="it-IT"/>
        </w:rPr>
        <w:t>ono</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che i campioni biologici (sangue, urine, saliva ecc.) dei pazienti coinvolti nella </w:t>
      </w:r>
      <w:r w:rsidR="00912611" w:rsidRPr="00A64EF4">
        <w:rPr>
          <w:rFonts w:ascii="Times New Roman" w:hAnsi="Times New Roman"/>
          <w:sz w:val="24"/>
          <w:szCs w:val="24"/>
          <w:lang w:val="it-IT"/>
        </w:rPr>
        <w:t>S</w:t>
      </w:r>
      <w:r w:rsidR="00631774" w:rsidRPr="00A64EF4">
        <w:rPr>
          <w:rFonts w:ascii="Times New Roman" w:hAnsi="Times New Roman"/>
          <w:sz w:val="24"/>
          <w:szCs w:val="24"/>
          <w:lang w:val="it-IT"/>
        </w:rPr>
        <w:t xml:space="preserve">perimentazione di cui al presente </w:t>
      </w:r>
      <w:r w:rsidR="00794C4F" w:rsidRPr="00A64EF4">
        <w:rPr>
          <w:rFonts w:ascii="Times New Roman" w:hAnsi="Times New Roman"/>
          <w:sz w:val="24"/>
          <w:szCs w:val="24"/>
          <w:lang w:val="it-IT"/>
        </w:rPr>
        <w:t>C</w:t>
      </w:r>
      <w:r w:rsidR="00631774" w:rsidRPr="00A64EF4">
        <w:rPr>
          <w:rFonts w:ascii="Times New Roman" w:hAnsi="Times New Roman"/>
          <w:sz w:val="24"/>
          <w:szCs w:val="24"/>
          <w:lang w:val="it-IT"/>
        </w:rPr>
        <w:t xml:space="preserve">ontratto </w:t>
      </w:r>
      <w:r w:rsidR="00A40955" w:rsidRPr="00A64EF4">
        <w:rPr>
          <w:rFonts w:ascii="Times New Roman" w:hAnsi="Times New Roman"/>
          <w:sz w:val="24"/>
          <w:szCs w:val="24"/>
          <w:lang w:val="it-IT"/>
        </w:rPr>
        <w:t xml:space="preserve">saranno </w:t>
      </w:r>
      <w:r w:rsidR="00631774" w:rsidRPr="00A64EF4">
        <w:rPr>
          <w:rFonts w:ascii="Times New Roman" w:hAnsi="Times New Roman"/>
          <w:sz w:val="24"/>
          <w:szCs w:val="24"/>
          <w:lang w:val="it-IT"/>
        </w:rPr>
        <w:t>utilizzati</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esclusivamente per la </w:t>
      </w:r>
      <w:r w:rsidR="00912611" w:rsidRPr="00A64EF4">
        <w:rPr>
          <w:rFonts w:ascii="Times New Roman" w:hAnsi="Times New Roman"/>
          <w:sz w:val="24"/>
          <w:szCs w:val="24"/>
          <w:lang w:val="it-IT"/>
        </w:rPr>
        <w:t>S</w:t>
      </w:r>
      <w:r w:rsidR="00631774" w:rsidRPr="00A64EF4">
        <w:rPr>
          <w:rFonts w:ascii="Times New Roman" w:hAnsi="Times New Roman"/>
          <w:sz w:val="24"/>
          <w:szCs w:val="24"/>
          <w:lang w:val="it-IT"/>
        </w:rPr>
        <w:t>perimentazione oggetto del presente Contratto</w:t>
      </w:r>
      <w:r w:rsidR="00643B87"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643B87" w:rsidRPr="00A64EF4">
        <w:rPr>
          <w:rFonts w:ascii="Times New Roman" w:hAnsi="Times New Roman"/>
          <w:sz w:val="24"/>
          <w:szCs w:val="24"/>
          <w:lang w:val="it-IT"/>
        </w:rPr>
        <w:t>secondo le previsioni del Protocollo e della vigente normativa</w:t>
      </w:r>
      <w:r w:rsidR="00631774" w:rsidRPr="00A64EF4">
        <w:rPr>
          <w:rFonts w:ascii="Times New Roman" w:hAnsi="Times New Roman"/>
          <w:sz w:val="24"/>
          <w:szCs w:val="24"/>
          <w:lang w:val="it-IT"/>
        </w:rPr>
        <w:t>.</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eventuale conservazione e </w:t>
      </w:r>
      <w:r w:rsidR="001859C8" w:rsidRPr="00A64EF4">
        <w:rPr>
          <w:rFonts w:ascii="Times New Roman" w:hAnsi="Times New Roman"/>
          <w:sz w:val="24"/>
          <w:szCs w:val="24"/>
          <w:lang w:val="it-IT"/>
        </w:rPr>
        <w:t xml:space="preserve">successivo </w:t>
      </w:r>
      <w:r w:rsidR="00631774" w:rsidRPr="00A64EF4">
        <w:rPr>
          <w:rFonts w:ascii="Times New Roman" w:hAnsi="Times New Roman"/>
          <w:sz w:val="24"/>
          <w:szCs w:val="24"/>
          <w:lang w:val="it-IT"/>
        </w:rPr>
        <w:t>utilizz</w:t>
      </w:r>
      <w:r w:rsidR="001859C8" w:rsidRPr="00A64EF4">
        <w:rPr>
          <w:rFonts w:ascii="Times New Roman" w:hAnsi="Times New Roman"/>
          <w:sz w:val="24"/>
          <w:szCs w:val="24"/>
          <w:lang w:val="it-IT"/>
        </w:rPr>
        <w:t xml:space="preserve">o </w:t>
      </w:r>
      <w:r w:rsidR="00631774" w:rsidRPr="00A64EF4">
        <w:rPr>
          <w:rFonts w:ascii="Times New Roman" w:hAnsi="Times New Roman"/>
          <w:sz w:val="24"/>
          <w:szCs w:val="24"/>
          <w:lang w:val="it-IT"/>
        </w:rPr>
        <w:t>sono vincolati 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acquisizione </w:t>
      </w:r>
      <w:r w:rsidR="001859C8" w:rsidRPr="00A64EF4">
        <w:rPr>
          <w:rFonts w:ascii="Times New Roman" w:hAnsi="Times New Roman"/>
          <w:sz w:val="24"/>
          <w:szCs w:val="24"/>
          <w:lang w:val="it-IT"/>
        </w:rPr>
        <w:t xml:space="preserve">di uno </w:t>
      </w:r>
      <w:r w:rsidR="000D199F" w:rsidRPr="00A64EF4">
        <w:rPr>
          <w:rFonts w:ascii="Times New Roman" w:hAnsi="Times New Roman"/>
          <w:sz w:val="24"/>
          <w:szCs w:val="24"/>
          <w:lang w:val="it-IT"/>
        </w:rPr>
        <w:t xml:space="preserve">specifico </w:t>
      </w:r>
      <w:r w:rsidR="00631774" w:rsidRPr="00A64EF4">
        <w:rPr>
          <w:rFonts w:ascii="Times New Roman" w:hAnsi="Times New Roman"/>
          <w:sz w:val="24"/>
          <w:szCs w:val="24"/>
          <w:lang w:val="it-IT"/>
        </w:rPr>
        <w:t>consenso informato da parte del paziente</w:t>
      </w:r>
      <w:r w:rsidR="00D53DA8" w:rsidRPr="00A64EF4">
        <w:rPr>
          <w:rFonts w:ascii="Times New Roman" w:hAnsi="Times New Roman"/>
          <w:sz w:val="24"/>
          <w:szCs w:val="24"/>
          <w:lang w:val="it-IT"/>
        </w:rPr>
        <w:t xml:space="preserve"> (o del genitore/tutore legale)</w:t>
      </w:r>
      <w:r w:rsidR="00A7213A" w:rsidRPr="00A64EF4">
        <w:rPr>
          <w:rFonts w:ascii="Times New Roman" w:hAnsi="Times New Roman"/>
          <w:sz w:val="24"/>
          <w:szCs w:val="24"/>
          <w:lang w:val="it-IT"/>
        </w:rPr>
        <w:t>, al parere favorevole del Comitato Etico</w:t>
      </w:r>
      <w:r w:rsidR="00E11A01" w:rsidRPr="00A64EF4">
        <w:rPr>
          <w:rFonts w:ascii="Times New Roman" w:hAnsi="Times New Roman"/>
          <w:sz w:val="24"/>
          <w:szCs w:val="24"/>
          <w:lang w:val="it-IT"/>
        </w:rPr>
        <w:t>, nei limiti e con le garanzie previste dall</w:t>
      </w:r>
      <w:r w:rsidR="000D1125" w:rsidRPr="00A64EF4">
        <w:rPr>
          <w:rFonts w:ascii="Times New Roman" w:hAnsi="Times New Roman"/>
          <w:sz w:val="24"/>
          <w:szCs w:val="24"/>
          <w:lang w:val="it-IT"/>
        </w:rPr>
        <w:t>e norme vigenti e dalle linee di indirizzo di cui all</w:t>
      </w:r>
      <w:r w:rsidR="00755AE4">
        <w:rPr>
          <w:rFonts w:ascii="Times New Roman" w:hAnsi="Times New Roman"/>
          <w:sz w:val="24"/>
          <w:szCs w:val="24"/>
          <w:lang w:val="it-IT"/>
        </w:rPr>
        <w:t>’</w:t>
      </w:r>
      <w:r w:rsidR="000D1125" w:rsidRPr="00A64EF4">
        <w:rPr>
          <w:rFonts w:ascii="Times New Roman" w:hAnsi="Times New Roman"/>
          <w:sz w:val="24"/>
          <w:szCs w:val="24"/>
          <w:lang w:val="it-IT"/>
        </w:rPr>
        <w:t>art. 1 del D.</w:t>
      </w:r>
      <w:r w:rsidR="0020415F" w:rsidRPr="00A64EF4">
        <w:rPr>
          <w:rFonts w:ascii="Times New Roman" w:hAnsi="Times New Roman"/>
          <w:sz w:val="24"/>
          <w:szCs w:val="24"/>
          <w:lang w:val="it-IT"/>
        </w:rPr>
        <w:t xml:space="preserve"> </w:t>
      </w:r>
      <w:r w:rsidR="000D1125" w:rsidRPr="00A64EF4">
        <w:rPr>
          <w:rFonts w:ascii="Times New Roman" w:hAnsi="Times New Roman"/>
          <w:sz w:val="24"/>
          <w:szCs w:val="24"/>
          <w:lang w:val="it-IT"/>
        </w:rPr>
        <w:t>Lgs</w:t>
      </w:r>
      <w:r w:rsidR="004162DF" w:rsidRPr="00A64EF4">
        <w:rPr>
          <w:rFonts w:ascii="Times New Roman" w:hAnsi="Times New Roman"/>
          <w:sz w:val="24"/>
          <w:szCs w:val="24"/>
          <w:lang w:val="it-IT"/>
        </w:rPr>
        <w:t>.</w:t>
      </w:r>
      <w:r w:rsidR="000D1125" w:rsidRPr="00A64EF4">
        <w:rPr>
          <w:rFonts w:ascii="Times New Roman" w:hAnsi="Times New Roman"/>
          <w:sz w:val="24"/>
          <w:szCs w:val="24"/>
          <w:lang w:val="it-IT"/>
        </w:rPr>
        <w:t xml:space="preserve"> 14 maggio 2018 n. 52</w:t>
      </w:r>
      <w:r w:rsidR="00631774" w:rsidRPr="00A64EF4">
        <w:rPr>
          <w:rFonts w:ascii="Times New Roman" w:hAnsi="Times New Roman"/>
          <w:sz w:val="24"/>
          <w:szCs w:val="24"/>
          <w:lang w:val="it-IT"/>
        </w:rPr>
        <w:t>.</w:t>
      </w:r>
    </w:p>
    <w:p w:rsidR="00755AE4" w:rsidRDefault="00755AE4" w:rsidP="00C8136E">
      <w:pPr>
        <w:spacing w:after="240" w:line="276" w:lineRule="auto"/>
        <w:contextualSpacing/>
        <w:jc w:val="both"/>
        <w:rPr>
          <w:rFonts w:ascii="Times New Roman" w:hAnsi="Times New Roman"/>
          <w:b/>
          <w:sz w:val="24"/>
          <w:szCs w:val="24"/>
          <w:lang w:val="it-IT"/>
        </w:rPr>
      </w:pP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4 - MEDICINALI SPERIMENTALI E MATERIALI</w:t>
      </w:r>
    </w:p>
    <w:p w:rsidR="00631774" w:rsidRPr="00A64EF4" w:rsidRDefault="00AB022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4.1 </w:t>
      </w:r>
      <w:r w:rsidR="00631774" w:rsidRPr="00A64EF4">
        <w:rPr>
          <w:rFonts w:ascii="Times New Roman" w:hAnsi="Times New Roman"/>
          <w:sz w:val="24"/>
          <w:szCs w:val="24"/>
          <w:lang w:val="it-IT"/>
        </w:rPr>
        <w:t>Il Promotore si impegna a fornire gratuitamente all</w:t>
      </w:r>
      <w:r w:rsidR="00755AE4">
        <w:rPr>
          <w:rFonts w:ascii="Times New Roman" w:hAnsi="Times New Roman"/>
          <w:sz w:val="24"/>
          <w:szCs w:val="24"/>
          <w:lang w:val="it-IT"/>
        </w:rPr>
        <w:t>’</w:t>
      </w:r>
      <w:r w:rsidR="00631774" w:rsidRPr="00A64EF4">
        <w:rPr>
          <w:rFonts w:ascii="Times New Roman" w:hAnsi="Times New Roman"/>
          <w:sz w:val="24"/>
          <w:szCs w:val="24"/>
          <w:lang w:val="it-IT"/>
        </w:rPr>
        <w:t>Ente, per tutta la durata della Sperimentazione e nelle quantità necessarie e sufficienti all</w:t>
      </w:r>
      <w:r w:rsidR="00755AE4">
        <w:rPr>
          <w:rFonts w:ascii="Times New Roman" w:hAnsi="Times New Roman"/>
          <w:sz w:val="24"/>
          <w:szCs w:val="24"/>
          <w:lang w:val="it-IT"/>
        </w:rPr>
        <w:t>’</w:t>
      </w:r>
      <w:r w:rsidR="00631774" w:rsidRPr="00A64EF4">
        <w:rPr>
          <w:rFonts w:ascii="Times New Roman" w:hAnsi="Times New Roman"/>
          <w:sz w:val="24"/>
          <w:szCs w:val="24"/>
          <w:lang w:val="it-IT"/>
        </w:rPr>
        <w:t>esecuzione della Sperimentazione, i prodotti farmaceutici oggetto della Sperimentazione (</w:t>
      </w:r>
      <w:r w:rsidR="006C165C" w:rsidRPr="00A64EF4">
        <w:rPr>
          <w:rFonts w:ascii="Times New Roman" w:hAnsi="Times New Roman"/>
          <w:sz w:val="24"/>
          <w:szCs w:val="24"/>
          <w:lang w:val="it-IT"/>
        </w:rPr>
        <w:t>_____</w:t>
      </w:r>
      <w:r w:rsidR="00631774" w:rsidRPr="00A64EF4">
        <w:rPr>
          <w:rFonts w:ascii="Times New Roman" w:hAnsi="Times New Roman"/>
          <w:sz w:val="24"/>
          <w:szCs w:val="24"/>
          <w:lang w:val="it-IT"/>
        </w:rPr>
        <w:t>)</w:t>
      </w:r>
      <w:r w:rsidR="00EC1819" w:rsidRPr="00A64EF4">
        <w:rPr>
          <w:rFonts w:ascii="Times New Roman" w:hAnsi="Times New Roman"/>
          <w:sz w:val="24"/>
          <w:szCs w:val="24"/>
          <w:lang w:val="it-IT"/>
        </w:rPr>
        <w:t xml:space="preserve"> </w:t>
      </w:r>
      <w:r w:rsidR="00B674D6" w:rsidRPr="00A64EF4">
        <w:rPr>
          <w:rFonts w:ascii="Times New Roman" w:hAnsi="Times New Roman"/>
          <w:sz w:val="24"/>
          <w:szCs w:val="24"/>
          <w:lang w:val="it-IT"/>
        </w:rPr>
        <w:t xml:space="preserve">e a fornire </w:t>
      </w:r>
      <w:r w:rsidR="00167C7F" w:rsidRPr="00A64EF4">
        <w:rPr>
          <w:rFonts w:ascii="Times New Roman" w:hAnsi="Times New Roman"/>
          <w:sz w:val="24"/>
          <w:szCs w:val="24"/>
          <w:lang w:val="it-IT"/>
        </w:rPr>
        <w:t>gratuitamente</w:t>
      </w:r>
      <w:r w:rsidR="006D5FA7" w:rsidRPr="00A64EF4">
        <w:rPr>
          <w:rFonts w:ascii="Times New Roman" w:hAnsi="Times New Roman"/>
          <w:sz w:val="24"/>
          <w:szCs w:val="24"/>
          <w:lang w:val="it-IT"/>
        </w:rPr>
        <w:t xml:space="preserve">, </w:t>
      </w:r>
      <w:r w:rsidR="00167C7F" w:rsidRPr="00A64EF4">
        <w:rPr>
          <w:rFonts w:ascii="Times New Roman" w:hAnsi="Times New Roman"/>
          <w:sz w:val="24"/>
          <w:szCs w:val="24"/>
          <w:lang w:val="it-IT"/>
        </w:rPr>
        <w:t xml:space="preserve">gli altri farmaci previsti dal protocollo in ottemperanza al </w:t>
      </w:r>
      <w:r w:rsidR="00631774" w:rsidRPr="00A64EF4">
        <w:rPr>
          <w:rFonts w:ascii="Times New Roman" w:hAnsi="Times New Roman"/>
          <w:sz w:val="24"/>
          <w:szCs w:val="24"/>
          <w:lang w:val="it-IT"/>
        </w:rPr>
        <w:t>D.M</w:t>
      </w:r>
      <w:r w:rsidR="00912611"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21 dicembre 2007,</w:t>
      </w:r>
      <w:r w:rsidR="00B533F0" w:rsidRPr="00A64EF4">
        <w:rPr>
          <w:rFonts w:ascii="Times New Roman" w:hAnsi="Times New Roman"/>
          <w:sz w:val="24"/>
          <w:szCs w:val="24"/>
          <w:lang w:val="it-IT"/>
        </w:rPr>
        <w:t xml:space="preserve"> Allegato 1, punto 3</w:t>
      </w:r>
      <w:r w:rsidR="00631774" w:rsidRPr="00A64EF4">
        <w:rPr>
          <w:rFonts w:ascii="Times New Roman" w:hAnsi="Times New Roman"/>
          <w:sz w:val="24"/>
          <w:szCs w:val="24"/>
          <w:lang w:val="it-IT"/>
        </w:rPr>
        <w:t xml:space="preserve"> Tabella </w:t>
      </w:r>
      <w:r w:rsidR="00B533F0" w:rsidRPr="00A64EF4">
        <w:rPr>
          <w:rFonts w:ascii="Times New Roman" w:hAnsi="Times New Roman"/>
          <w:sz w:val="24"/>
          <w:szCs w:val="24"/>
          <w:lang w:val="it-IT"/>
        </w:rPr>
        <w:t>I</w:t>
      </w:r>
      <w:r w:rsidR="00F67524" w:rsidRPr="00A64EF4">
        <w:rPr>
          <w:rFonts w:ascii="Times New Roman" w:hAnsi="Times New Roman"/>
          <w:sz w:val="24"/>
          <w:szCs w:val="24"/>
          <w:lang w:val="it-IT"/>
        </w:rPr>
        <w:t>,</w:t>
      </w:r>
      <w:r w:rsidR="00C2127A" w:rsidRPr="00A64EF4">
        <w:rPr>
          <w:rFonts w:ascii="Times New Roman" w:hAnsi="Times New Roman"/>
          <w:sz w:val="24"/>
          <w:szCs w:val="24"/>
          <w:lang w:val="it-IT"/>
        </w:rPr>
        <w:t xml:space="preserve"> </w:t>
      </w:r>
      <w:r w:rsidR="00B533F0" w:rsidRPr="00A64EF4">
        <w:rPr>
          <w:rFonts w:ascii="Times New Roman" w:hAnsi="Times New Roman"/>
          <w:sz w:val="24"/>
          <w:szCs w:val="24"/>
          <w:lang w:val="it-IT"/>
        </w:rPr>
        <w:t xml:space="preserve">inclusi i medicinali da </w:t>
      </w:r>
      <w:r w:rsidR="00242D14" w:rsidRPr="00A64EF4">
        <w:rPr>
          <w:rFonts w:ascii="Times New Roman" w:hAnsi="Times New Roman"/>
          <w:sz w:val="24"/>
          <w:szCs w:val="24"/>
          <w:lang w:val="it-IT"/>
        </w:rPr>
        <w:t>utilizzarsi</w:t>
      </w:r>
      <w:r w:rsidR="00B533F0" w:rsidRPr="00A64EF4">
        <w:rPr>
          <w:rFonts w:ascii="Times New Roman" w:hAnsi="Times New Roman"/>
          <w:sz w:val="24"/>
          <w:szCs w:val="24"/>
          <w:lang w:val="it-IT"/>
        </w:rPr>
        <w:t xml:space="preserve"> in associazione o combinazione tra loro</w:t>
      </w:r>
      <w:r w:rsidR="003C5A6A" w:rsidRPr="00A64EF4">
        <w:rPr>
          <w:rFonts w:ascii="Times New Roman" w:hAnsi="Times New Roman"/>
          <w:sz w:val="24"/>
          <w:szCs w:val="24"/>
          <w:lang w:val="it-IT"/>
        </w:rPr>
        <w:t xml:space="preserve"> (_____)</w:t>
      </w:r>
      <w:r w:rsidR="008E4DF9" w:rsidRPr="00A64EF4">
        <w:rPr>
          <w:rFonts w:ascii="Times New Roman" w:hAnsi="Times New Roman"/>
          <w:sz w:val="24"/>
          <w:szCs w:val="24"/>
          <w:lang w:val="it-IT"/>
        </w:rPr>
        <w:t>, ogniqualvolta oggetto dello studio sia appunto l</w:t>
      </w:r>
      <w:r w:rsidR="00755AE4">
        <w:rPr>
          <w:rFonts w:ascii="Times New Roman" w:hAnsi="Times New Roman"/>
          <w:sz w:val="24"/>
          <w:szCs w:val="24"/>
          <w:lang w:val="it-IT"/>
        </w:rPr>
        <w:t>’</w:t>
      </w:r>
      <w:r w:rsidR="008E4DF9" w:rsidRPr="00A64EF4">
        <w:rPr>
          <w:rFonts w:ascii="Times New Roman" w:hAnsi="Times New Roman"/>
          <w:sz w:val="24"/>
          <w:szCs w:val="24"/>
          <w:lang w:val="it-IT"/>
        </w:rPr>
        <w:t>associazione o combinazione</w:t>
      </w:r>
      <w:r w:rsidR="00631774" w:rsidRPr="00A64EF4">
        <w:rPr>
          <w:rFonts w:ascii="Times New Roman" w:hAnsi="Times New Roman"/>
          <w:sz w:val="24"/>
          <w:szCs w:val="24"/>
          <w:lang w:val="it-IT"/>
        </w:rPr>
        <w:t xml:space="preserve"> (in seguito </w:t>
      </w:r>
      <w:r w:rsidR="00755AE4">
        <w:rPr>
          <w:rFonts w:ascii="Times New Roman" w:hAnsi="Times New Roman"/>
          <w:sz w:val="24"/>
          <w:szCs w:val="24"/>
          <w:lang w:val="it-IT"/>
        </w:rPr>
        <w:t>“Medicinali Sperimentali”</w:t>
      </w:r>
      <w:r w:rsidR="00631774" w:rsidRPr="00A64EF4">
        <w:rPr>
          <w:rFonts w:ascii="Times New Roman" w:hAnsi="Times New Roman"/>
          <w:sz w:val="24"/>
          <w:szCs w:val="24"/>
          <w:lang w:val="it-IT"/>
        </w:rPr>
        <w:t>), nonché a fornire ogni altro materiale necessario</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esecuzione della Sperimentazione (di seguito </w:t>
      </w:r>
      <w:r w:rsidR="00755AE4">
        <w:rPr>
          <w:rFonts w:ascii="Times New Roman" w:hAnsi="Times New Roman"/>
          <w:sz w:val="24"/>
          <w:szCs w:val="24"/>
          <w:lang w:val="it-IT"/>
        </w:rPr>
        <w:t>“Materiali”</w:t>
      </w:r>
      <w:r w:rsidR="00631774" w:rsidRPr="00A64EF4">
        <w:rPr>
          <w:rFonts w:ascii="Times New Roman" w:hAnsi="Times New Roman"/>
          <w:sz w:val="24"/>
          <w:szCs w:val="24"/>
          <w:lang w:val="it-IT"/>
        </w:rPr>
        <w:t>)</w:t>
      </w:r>
      <w:r w:rsidR="00244E64" w:rsidRPr="00A64EF4">
        <w:rPr>
          <w:rFonts w:ascii="Times New Roman" w:hAnsi="Times New Roman"/>
          <w:sz w:val="24"/>
          <w:szCs w:val="24"/>
          <w:lang w:val="it-IT"/>
        </w:rPr>
        <w:t>, o</w:t>
      </w:r>
      <w:r w:rsidR="003C5A6A" w:rsidRPr="00A64EF4">
        <w:rPr>
          <w:rFonts w:ascii="Times New Roman" w:hAnsi="Times New Roman"/>
          <w:sz w:val="24"/>
          <w:szCs w:val="24"/>
          <w:lang w:val="it-IT"/>
        </w:rPr>
        <w:t>vvero _____</w:t>
      </w:r>
      <w:r w:rsidR="00631774" w:rsidRPr="00A64EF4">
        <w:rPr>
          <w:rFonts w:ascii="Times New Roman" w:hAnsi="Times New Roman"/>
          <w:sz w:val="24"/>
          <w:szCs w:val="24"/>
          <w:lang w:val="it-IT"/>
        </w:rPr>
        <w:t>. Le quantità dei Medicinali Sperimentali devono essere adeguate alla numerosità della casistica trattata.</w:t>
      </w:r>
    </w:p>
    <w:p w:rsidR="003621BC" w:rsidRPr="00A64EF4" w:rsidRDefault="0038718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4.2 </w:t>
      </w:r>
      <w:r w:rsidR="003621BC" w:rsidRPr="00A64EF4">
        <w:rPr>
          <w:rFonts w:ascii="Times New Roman" w:hAnsi="Times New Roman"/>
          <w:sz w:val="24"/>
          <w:szCs w:val="24"/>
          <w:lang w:val="it-IT"/>
        </w:rPr>
        <w:t>Il Promotore si impegna</w:t>
      </w:r>
      <w:r w:rsidR="003E30F8" w:rsidRPr="003E30F8">
        <w:rPr>
          <w:rFonts w:ascii="Times New Roman" w:hAnsi="Times New Roman"/>
          <w:sz w:val="24"/>
          <w:szCs w:val="24"/>
          <w:lang w:val="it-IT"/>
        </w:rPr>
        <w:t>, laddove possibile,</w:t>
      </w:r>
      <w:r w:rsidR="003621BC" w:rsidRPr="00A64EF4">
        <w:rPr>
          <w:rFonts w:ascii="Times New Roman" w:hAnsi="Times New Roman"/>
          <w:sz w:val="24"/>
          <w:szCs w:val="24"/>
          <w:lang w:val="it-IT"/>
        </w:rPr>
        <w:t xml:space="preserve"> a rendere disponibile il farmaco </w:t>
      </w:r>
      <w:r w:rsidR="002A37CB" w:rsidRPr="00A64EF4">
        <w:rPr>
          <w:rFonts w:ascii="Times New Roman" w:hAnsi="Times New Roman"/>
          <w:sz w:val="24"/>
          <w:szCs w:val="24"/>
          <w:lang w:val="it-IT"/>
        </w:rPr>
        <w:t xml:space="preserve">oggetto della </w:t>
      </w:r>
      <w:r w:rsidR="00912611" w:rsidRPr="00A64EF4">
        <w:rPr>
          <w:rFonts w:ascii="Times New Roman" w:hAnsi="Times New Roman"/>
          <w:sz w:val="24"/>
          <w:szCs w:val="24"/>
          <w:lang w:val="it-IT"/>
        </w:rPr>
        <w:t>S</w:t>
      </w:r>
      <w:r w:rsidR="002A37CB" w:rsidRPr="00A64EF4">
        <w:rPr>
          <w:rFonts w:ascii="Times New Roman" w:hAnsi="Times New Roman"/>
          <w:sz w:val="24"/>
          <w:szCs w:val="24"/>
          <w:lang w:val="it-IT"/>
        </w:rPr>
        <w:t>per</w:t>
      </w:r>
      <w:r w:rsidR="00C0332F" w:rsidRPr="00A64EF4">
        <w:rPr>
          <w:rFonts w:ascii="Times New Roman" w:hAnsi="Times New Roman"/>
          <w:sz w:val="24"/>
          <w:szCs w:val="24"/>
          <w:lang w:val="it-IT"/>
        </w:rPr>
        <w:t xml:space="preserve">imentazione clinica al termine </w:t>
      </w:r>
      <w:r w:rsidR="00F450F0" w:rsidRPr="00A64EF4">
        <w:rPr>
          <w:rFonts w:ascii="Times New Roman" w:hAnsi="Times New Roman"/>
          <w:sz w:val="24"/>
          <w:szCs w:val="24"/>
          <w:lang w:val="it-IT"/>
        </w:rPr>
        <w:t>della sperimentazione</w:t>
      </w:r>
      <w:r w:rsidR="00C0332F" w:rsidRPr="00A64EF4">
        <w:rPr>
          <w:rFonts w:ascii="Times New Roman" w:hAnsi="Times New Roman"/>
          <w:sz w:val="24"/>
          <w:szCs w:val="24"/>
          <w:lang w:val="it-IT"/>
        </w:rPr>
        <w:t xml:space="preserve">, oltre </w:t>
      </w:r>
      <w:r w:rsidR="00F774C7" w:rsidRPr="00A64EF4">
        <w:rPr>
          <w:rFonts w:ascii="Times New Roman" w:hAnsi="Times New Roman"/>
          <w:sz w:val="24"/>
          <w:szCs w:val="24"/>
          <w:lang w:val="it-IT"/>
        </w:rPr>
        <w:t xml:space="preserve">il periodo di </w:t>
      </w:r>
      <w:r w:rsidR="00C0332F" w:rsidRPr="00A64EF4">
        <w:rPr>
          <w:rFonts w:ascii="Times New Roman" w:hAnsi="Times New Roman"/>
          <w:sz w:val="24"/>
          <w:szCs w:val="24"/>
          <w:lang w:val="it-IT"/>
        </w:rPr>
        <w:t>osservazione</w:t>
      </w:r>
      <w:r w:rsidR="00F450F0" w:rsidRPr="00A64EF4">
        <w:rPr>
          <w:rFonts w:ascii="Times New Roman" w:hAnsi="Times New Roman"/>
          <w:sz w:val="24"/>
          <w:szCs w:val="24"/>
          <w:lang w:val="it-IT"/>
        </w:rPr>
        <w:t xml:space="preserve">, per i pazienti </w:t>
      </w:r>
      <w:r w:rsidR="00F774C7" w:rsidRPr="00A64EF4">
        <w:rPr>
          <w:rFonts w:ascii="Times New Roman" w:hAnsi="Times New Roman"/>
          <w:sz w:val="24"/>
          <w:szCs w:val="24"/>
          <w:lang w:val="it-IT"/>
        </w:rPr>
        <w:t>c</w:t>
      </w:r>
      <w:r w:rsidR="00F450F0" w:rsidRPr="00A64EF4">
        <w:rPr>
          <w:rFonts w:ascii="Times New Roman" w:hAnsi="Times New Roman"/>
          <w:sz w:val="24"/>
          <w:szCs w:val="24"/>
          <w:lang w:val="it-IT"/>
        </w:rPr>
        <w:t xml:space="preserve">he abbiano ottenuto una risposta clinica </w:t>
      </w:r>
      <w:r w:rsidR="00DD7402" w:rsidRPr="00A64EF4">
        <w:rPr>
          <w:rFonts w:ascii="Times New Roman" w:hAnsi="Times New Roman"/>
          <w:sz w:val="24"/>
          <w:szCs w:val="24"/>
          <w:lang w:val="it-IT"/>
        </w:rPr>
        <w:t xml:space="preserve">favorevole </w:t>
      </w:r>
      <w:r w:rsidR="00580158" w:rsidRPr="00A64EF4">
        <w:rPr>
          <w:rFonts w:ascii="Times New Roman" w:hAnsi="Times New Roman"/>
          <w:sz w:val="24"/>
          <w:szCs w:val="24"/>
          <w:lang w:val="it-IT"/>
        </w:rPr>
        <w:t xml:space="preserve">per i quali si ritenga opportuno, in base al giudizio clinico, proseguire </w:t>
      </w:r>
      <w:r w:rsidR="00DD7402" w:rsidRPr="00A64EF4">
        <w:rPr>
          <w:rFonts w:ascii="Times New Roman" w:hAnsi="Times New Roman"/>
          <w:sz w:val="24"/>
          <w:szCs w:val="24"/>
          <w:lang w:val="it-IT"/>
        </w:rPr>
        <w:t xml:space="preserve">fino a quando il farmaco </w:t>
      </w:r>
      <w:r w:rsidR="00580158" w:rsidRPr="00A64EF4">
        <w:rPr>
          <w:rFonts w:ascii="Times New Roman" w:hAnsi="Times New Roman"/>
          <w:sz w:val="24"/>
          <w:szCs w:val="24"/>
          <w:lang w:val="it-IT"/>
        </w:rPr>
        <w:t xml:space="preserve">non </w:t>
      </w:r>
      <w:r w:rsidR="00DD7402" w:rsidRPr="00A64EF4">
        <w:rPr>
          <w:rFonts w:ascii="Times New Roman" w:hAnsi="Times New Roman"/>
          <w:sz w:val="24"/>
          <w:szCs w:val="24"/>
          <w:lang w:val="it-IT"/>
        </w:rPr>
        <w:t>sarà</w:t>
      </w:r>
      <w:r w:rsidR="00580158" w:rsidRPr="00A64EF4">
        <w:rPr>
          <w:rFonts w:ascii="Times New Roman" w:hAnsi="Times New Roman"/>
          <w:sz w:val="24"/>
          <w:szCs w:val="24"/>
          <w:lang w:val="it-IT"/>
        </w:rPr>
        <w:t xml:space="preserve"> reso</w:t>
      </w:r>
      <w:r w:rsidR="00DD7402" w:rsidRPr="00A64EF4">
        <w:rPr>
          <w:rFonts w:ascii="Times New Roman" w:hAnsi="Times New Roman"/>
          <w:sz w:val="24"/>
          <w:szCs w:val="24"/>
          <w:lang w:val="it-IT"/>
        </w:rPr>
        <w:t xml:space="preserve"> disponibile tramite gli ordinari canali di dispensazione</w:t>
      </w:r>
      <w:r w:rsidR="00532766" w:rsidRPr="00A64EF4">
        <w:rPr>
          <w:rFonts w:ascii="Times New Roman" w:hAnsi="Times New Roman"/>
          <w:sz w:val="24"/>
          <w:szCs w:val="24"/>
          <w:lang w:val="it-IT"/>
        </w:rPr>
        <w:t>, in modo da garantire la continuità terapeutica</w:t>
      </w:r>
      <w:r w:rsidR="0023268C" w:rsidRPr="00A64EF4">
        <w:rPr>
          <w:rFonts w:ascii="Times New Roman" w:hAnsi="Times New Roman"/>
          <w:sz w:val="24"/>
          <w:szCs w:val="24"/>
          <w:lang w:val="it-IT"/>
        </w:rPr>
        <w:t>, ove appropriato</w:t>
      </w:r>
      <w:r w:rsidR="00DD7402" w:rsidRPr="00A64EF4">
        <w:rPr>
          <w:rFonts w:ascii="Times New Roman" w:hAnsi="Times New Roman"/>
          <w:sz w:val="24"/>
          <w:szCs w:val="24"/>
          <w:lang w:val="it-IT"/>
        </w:rPr>
        <w:t>.</w:t>
      </w:r>
    </w:p>
    <w:p w:rsidR="001165ED" w:rsidRPr="00A64EF4" w:rsidRDefault="003621BC"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4.3 </w:t>
      </w:r>
      <w:r w:rsidR="00631774" w:rsidRPr="00A64EF4">
        <w:rPr>
          <w:rFonts w:ascii="Times New Roman" w:hAnsi="Times New Roman"/>
          <w:sz w:val="24"/>
          <w:szCs w:val="24"/>
          <w:lang w:val="it-IT"/>
        </w:rPr>
        <w:t>I Medicinali Sperimentali devono essere inviati dal Promotore/CRO alla Farmacia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che provvederà alla loro registrazione, appropriata conservazione e consegna </w:t>
      </w:r>
      <w:r w:rsidR="006657BD" w:rsidRPr="00A64EF4">
        <w:rPr>
          <w:rFonts w:ascii="Times New Roman" w:hAnsi="Times New Roman"/>
          <w:sz w:val="24"/>
          <w:szCs w:val="24"/>
          <w:lang w:val="it-IT"/>
        </w:rPr>
        <w:t>allo Sperimentatore principale</w:t>
      </w:r>
      <w:r w:rsidR="00631774" w:rsidRPr="00A64EF4">
        <w:rPr>
          <w:rFonts w:ascii="Times New Roman" w:hAnsi="Times New Roman"/>
          <w:sz w:val="24"/>
          <w:szCs w:val="24"/>
          <w:lang w:val="it-IT"/>
        </w:rPr>
        <w:t xml:space="preserve">, così </w:t>
      </w:r>
      <w:r w:rsidR="00E9133C" w:rsidRPr="00A64EF4">
        <w:rPr>
          <w:rFonts w:ascii="Times New Roman" w:hAnsi="Times New Roman"/>
          <w:sz w:val="24"/>
          <w:szCs w:val="24"/>
          <w:lang w:val="it-IT"/>
        </w:rPr>
        <w:t xml:space="preserve">come previsto </w:t>
      </w:r>
      <w:r w:rsidR="00D87E89" w:rsidRPr="00A64EF4">
        <w:rPr>
          <w:rFonts w:ascii="Times New Roman" w:hAnsi="Times New Roman"/>
          <w:sz w:val="24"/>
          <w:szCs w:val="24"/>
          <w:lang w:val="it-IT"/>
        </w:rPr>
        <w:t xml:space="preserve">dal </w:t>
      </w:r>
      <w:r w:rsidR="00912611" w:rsidRPr="00A64EF4">
        <w:rPr>
          <w:rFonts w:ascii="Times New Roman" w:hAnsi="Times New Roman"/>
          <w:sz w:val="24"/>
          <w:szCs w:val="24"/>
          <w:lang w:val="it-IT"/>
        </w:rPr>
        <w:t>P</w:t>
      </w:r>
      <w:r w:rsidR="00D87E89" w:rsidRPr="00A64EF4">
        <w:rPr>
          <w:rFonts w:ascii="Times New Roman" w:hAnsi="Times New Roman"/>
          <w:sz w:val="24"/>
          <w:szCs w:val="24"/>
          <w:lang w:val="it-IT"/>
        </w:rPr>
        <w:t xml:space="preserve">rotocollo e </w:t>
      </w:r>
      <w:r w:rsidR="00E9133C" w:rsidRPr="00A64EF4">
        <w:rPr>
          <w:rFonts w:ascii="Times New Roman" w:hAnsi="Times New Roman"/>
          <w:sz w:val="24"/>
          <w:szCs w:val="24"/>
          <w:lang w:val="it-IT"/>
        </w:rPr>
        <w:t>dalla normativa vigente</w:t>
      </w:r>
      <w:r w:rsidR="00631774" w:rsidRPr="00A64EF4">
        <w:rPr>
          <w:rFonts w:ascii="Times New Roman" w:hAnsi="Times New Roman"/>
          <w:sz w:val="24"/>
          <w:szCs w:val="24"/>
          <w:lang w:val="it-IT"/>
        </w:rPr>
        <w:t>.</w:t>
      </w:r>
    </w:p>
    <w:p w:rsidR="00631774" w:rsidRPr="00A64EF4" w:rsidRDefault="001165ED"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4.4 </w:t>
      </w:r>
      <w:r w:rsidR="00631774" w:rsidRPr="00A64EF4">
        <w:rPr>
          <w:rFonts w:ascii="Times New Roman" w:hAnsi="Times New Roman"/>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A64EF4">
        <w:rPr>
          <w:rFonts w:ascii="Times New Roman" w:hAnsi="Times New Roman"/>
          <w:sz w:val="24"/>
          <w:szCs w:val="24"/>
          <w:lang w:val="it-IT"/>
        </w:rPr>
        <w:t>Sperimenta</w:t>
      </w:r>
      <w:r w:rsidR="006657BD" w:rsidRPr="00A64EF4">
        <w:rPr>
          <w:rFonts w:ascii="Times New Roman" w:hAnsi="Times New Roman"/>
          <w:sz w:val="24"/>
          <w:szCs w:val="24"/>
          <w:lang w:val="it-IT"/>
        </w:rPr>
        <w:t>tore principale</w:t>
      </w:r>
      <w:r w:rsidR="00631774" w:rsidRPr="00A64EF4">
        <w:rPr>
          <w:rFonts w:ascii="Times New Roman" w:hAnsi="Times New Roman"/>
          <w:sz w:val="24"/>
          <w:szCs w:val="24"/>
          <w:lang w:val="it-IT"/>
        </w:rPr>
        <w:t xml:space="preserve"> e Centro di Sperimentazione interessato).</w:t>
      </w:r>
    </w:p>
    <w:p w:rsidR="00631774" w:rsidRPr="00A64EF4" w:rsidRDefault="00453AF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4.</w:t>
      </w:r>
      <w:r w:rsidR="00E77948" w:rsidRPr="00A64EF4">
        <w:rPr>
          <w:rFonts w:ascii="Times New Roman" w:hAnsi="Times New Roman"/>
          <w:sz w:val="24"/>
          <w:szCs w:val="24"/>
          <w:lang w:val="it-IT"/>
        </w:rPr>
        <w:t>5</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e </w:t>
      </w:r>
      <w:r w:rsidRPr="00A64EF4">
        <w:rPr>
          <w:rFonts w:ascii="Times New Roman" w:hAnsi="Times New Roman"/>
          <w:sz w:val="24"/>
          <w:szCs w:val="24"/>
          <w:lang w:val="it-IT"/>
        </w:rPr>
        <w:t>lo Sperimentatore principale</w:t>
      </w:r>
      <w:r w:rsidR="00631774" w:rsidRPr="00A64EF4">
        <w:rPr>
          <w:rFonts w:ascii="Times New Roman" w:hAnsi="Times New Roman"/>
          <w:sz w:val="24"/>
          <w:szCs w:val="24"/>
          <w:lang w:val="it-IT"/>
        </w:rPr>
        <w:t xml:space="preserve"> devono utilizzare i Medicinali Sperimentali e i Materiali forniti dal Promotore esclusivamente nell</w:t>
      </w:r>
      <w:r w:rsidR="00755AE4">
        <w:rPr>
          <w:rFonts w:ascii="Times New Roman" w:hAnsi="Times New Roman"/>
          <w:sz w:val="24"/>
          <w:szCs w:val="24"/>
          <w:lang w:val="it-IT"/>
        </w:rPr>
        <w:t>’</w:t>
      </w:r>
      <w:r w:rsidR="00631774" w:rsidRPr="00A64EF4">
        <w:rPr>
          <w:rFonts w:ascii="Times New Roman" w:hAnsi="Times New Roman"/>
          <w:sz w:val="24"/>
          <w:szCs w:val="24"/>
          <w:lang w:val="it-IT"/>
        </w:rPr>
        <w:t>ambito e per l</w:t>
      </w:r>
      <w:r w:rsidR="00755AE4">
        <w:rPr>
          <w:rFonts w:ascii="Times New Roman" w:hAnsi="Times New Roman"/>
          <w:sz w:val="24"/>
          <w:szCs w:val="24"/>
          <w:lang w:val="it-IT"/>
        </w:rPr>
        <w:t>’</w:t>
      </w:r>
      <w:r w:rsidR="00631774" w:rsidRPr="00A64EF4">
        <w:rPr>
          <w:rFonts w:ascii="Times New Roman" w:hAnsi="Times New Roman"/>
          <w:sz w:val="24"/>
          <w:szCs w:val="24"/>
          <w:lang w:val="it-IT"/>
        </w:rPr>
        <w:t>esecuzione della Sperimentazione. L</w:t>
      </w:r>
      <w:r w:rsidR="00755AE4">
        <w:rPr>
          <w:rFonts w:ascii="Times New Roman" w:hAnsi="Times New Roman"/>
          <w:sz w:val="24"/>
          <w:szCs w:val="24"/>
          <w:lang w:val="it-IT"/>
        </w:rPr>
        <w:t>’</w:t>
      </w:r>
      <w:r w:rsidR="00631774" w:rsidRPr="00A64EF4">
        <w:rPr>
          <w:rFonts w:ascii="Times New Roman" w:hAnsi="Times New Roman"/>
          <w:sz w:val="24"/>
          <w:szCs w:val="24"/>
          <w:lang w:val="it-IT"/>
        </w:rPr>
        <w:t>Ente non deve trasferire o cedere a terzi i Medicinali Sperimentali e i Materiali forniti dal Promotore ai sensi del presente Contratto.</w:t>
      </w:r>
    </w:p>
    <w:p w:rsidR="00A54677" w:rsidRPr="00A64EF4" w:rsidRDefault="004A4BB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4.</w:t>
      </w:r>
      <w:r w:rsidR="00E77948" w:rsidRPr="00A64EF4">
        <w:rPr>
          <w:rFonts w:ascii="Times New Roman" w:hAnsi="Times New Roman"/>
          <w:sz w:val="24"/>
          <w:szCs w:val="24"/>
          <w:lang w:val="it-IT"/>
        </w:rPr>
        <w:t>6</w:t>
      </w:r>
    </w:p>
    <w:p w:rsidR="00E77948" w:rsidRPr="00A64EF4" w:rsidRDefault="00A54677" w:rsidP="00C8136E">
      <w:pPr>
        <w:spacing w:after="240" w:line="276" w:lineRule="auto"/>
        <w:ind w:left="142"/>
        <w:contextualSpacing/>
        <w:jc w:val="both"/>
        <w:rPr>
          <w:rFonts w:ascii="Times New Roman" w:hAnsi="Times New Roman"/>
          <w:sz w:val="24"/>
          <w:szCs w:val="24"/>
          <w:lang w:val="it-IT"/>
        </w:rPr>
      </w:pPr>
      <w:r w:rsidRPr="00A64EF4">
        <w:rPr>
          <w:rFonts w:ascii="Times New Roman" w:hAnsi="Times New Roman"/>
          <w:sz w:val="24"/>
          <w:szCs w:val="24"/>
          <w:lang w:val="it-IT"/>
        </w:rPr>
        <w:t xml:space="preserve">(a) </w:t>
      </w:r>
      <w:r w:rsidR="00E77948" w:rsidRPr="00A64EF4">
        <w:rPr>
          <w:rFonts w:ascii="Times New Roman" w:hAnsi="Times New Roman"/>
          <w:sz w:val="24"/>
          <w:szCs w:val="24"/>
          <w:lang w:val="it-IT"/>
        </w:rPr>
        <w:t>(</w:t>
      </w:r>
      <w:r w:rsidR="00E77948" w:rsidRPr="00A64EF4">
        <w:rPr>
          <w:rFonts w:ascii="Times New Roman" w:hAnsi="Times New Roman"/>
          <w:i/>
          <w:iCs/>
          <w:sz w:val="24"/>
          <w:szCs w:val="24"/>
          <w:lang w:val="it-IT"/>
        </w:rPr>
        <w:t>In caso di ritiro dei medicinali dal Promotore</w:t>
      </w:r>
      <w:r w:rsidR="00E77948" w:rsidRPr="00A64EF4">
        <w:rPr>
          <w:rFonts w:ascii="Times New Roman" w:hAnsi="Times New Roman"/>
          <w:sz w:val="24"/>
          <w:szCs w:val="24"/>
          <w:lang w:val="it-IT"/>
        </w:rPr>
        <w:t xml:space="preserve">) </w:t>
      </w:r>
    </w:p>
    <w:p w:rsidR="00631774" w:rsidRPr="00A64EF4" w:rsidRDefault="0063177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 Medicinali Sperimentali scaduti o non </w:t>
      </w:r>
      <w:r w:rsidR="00537793" w:rsidRPr="00A64EF4">
        <w:rPr>
          <w:rFonts w:ascii="Times New Roman" w:hAnsi="Times New Roman"/>
          <w:sz w:val="24"/>
          <w:szCs w:val="24"/>
          <w:lang w:val="it-IT"/>
        </w:rPr>
        <w:t xml:space="preserve">altrimenti utilizzabili, </w:t>
      </w:r>
      <w:r w:rsidRPr="00A64EF4">
        <w:rPr>
          <w:rFonts w:ascii="Times New Roman" w:hAnsi="Times New Roman"/>
          <w:sz w:val="24"/>
          <w:szCs w:val="24"/>
          <w:lang w:val="it-IT"/>
        </w:rPr>
        <w:t>ovvero non utilizzati al termine della Sperimentazione,</w:t>
      </w:r>
      <w:r w:rsidR="00067F19"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saranno integralmente ritirati dal Promotore (o suo incaricato) e successivamente smaltiti a </w:t>
      </w:r>
      <w:r w:rsidR="00932E71" w:rsidRPr="00A64EF4">
        <w:rPr>
          <w:rFonts w:ascii="Times New Roman" w:hAnsi="Times New Roman"/>
          <w:sz w:val="24"/>
          <w:szCs w:val="24"/>
          <w:lang w:val="it-IT"/>
        </w:rPr>
        <w:t xml:space="preserve">sue </w:t>
      </w:r>
      <w:r w:rsidRPr="00A64EF4">
        <w:rPr>
          <w:rFonts w:ascii="Times New Roman" w:hAnsi="Times New Roman"/>
          <w:sz w:val="24"/>
          <w:szCs w:val="24"/>
          <w:lang w:val="it-IT"/>
        </w:rPr>
        <w:t>spese.</w:t>
      </w:r>
    </w:p>
    <w:p w:rsidR="00E77948" w:rsidRPr="00A64EF4" w:rsidRDefault="00631774" w:rsidP="00C8136E">
      <w:pPr>
        <w:spacing w:after="240" w:line="276" w:lineRule="auto"/>
        <w:contextualSpacing/>
        <w:jc w:val="both"/>
        <w:rPr>
          <w:rFonts w:ascii="Times New Roman" w:hAnsi="Times New Roman"/>
          <w:i/>
          <w:iCs/>
          <w:sz w:val="24"/>
          <w:szCs w:val="24"/>
          <w:lang w:val="it-IT"/>
        </w:rPr>
      </w:pPr>
      <w:r w:rsidRPr="00A64EF4">
        <w:rPr>
          <w:rFonts w:ascii="Times New Roman" w:hAnsi="Times New Roman"/>
          <w:i/>
          <w:iCs/>
          <w:sz w:val="24"/>
          <w:szCs w:val="24"/>
          <w:lang w:val="it-IT"/>
        </w:rPr>
        <w:t>Oppure</w:t>
      </w:r>
    </w:p>
    <w:p w:rsidR="00E77948" w:rsidRPr="00A64EF4" w:rsidRDefault="00E77948" w:rsidP="00C8136E">
      <w:pPr>
        <w:spacing w:after="240" w:line="276" w:lineRule="auto"/>
        <w:ind w:left="142"/>
        <w:contextualSpacing/>
        <w:jc w:val="both"/>
        <w:rPr>
          <w:rFonts w:ascii="Times New Roman" w:hAnsi="Times New Roman"/>
          <w:sz w:val="24"/>
          <w:szCs w:val="24"/>
          <w:lang w:val="it-IT"/>
        </w:rPr>
      </w:pPr>
      <w:r w:rsidRPr="00A64EF4">
        <w:rPr>
          <w:rFonts w:ascii="Times New Roman" w:hAnsi="Times New Roman"/>
          <w:sz w:val="24"/>
          <w:szCs w:val="24"/>
          <w:lang w:val="it-IT"/>
        </w:rPr>
        <w:t xml:space="preserve">(b) </w:t>
      </w:r>
      <w:r w:rsidRPr="00A64EF4">
        <w:rPr>
          <w:rFonts w:ascii="Times New Roman" w:hAnsi="Times New Roman"/>
          <w:i/>
          <w:iCs/>
          <w:sz w:val="24"/>
          <w:szCs w:val="24"/>
          <w:lang w:val="it-IT"/>
        </w:rPr>
        <w:t xml:space="preserve">(In caso di </w:t>
      </w:r>
      <w:r w:rsidR="00BF37EE" w:rsidRPr="00A64EF4">
        <w:rPr>
          <w:rFonts w:ascii="Times New Roman" w:hAnsi="Times New Roman"/>
          <w:i/>
          <w:iCs/>
          <w:sz w:val="24"/>
          <w:szCs w:val="24"/>
          <w:lang w:val="it-IT"/>
        </w:rPr>
        <w:t>distruzione a carico dell</w:t>
      </w:r>
      <w:r w:rsidR="00755AE4">
        <w:rPr>
          <w:rFonts w:ascii="Times New Roman" w:hAnsi="Times New Roman"/>
          <w:i/>
          <w:iCs/>
          <w:sz w:val="24"/>
          <w:szCs w:val="24"/>
          <w:lang w:val="it-IT"/>
        </w:rPr>
        <w:t>’</w:t>
      </w:r>
      <w:r w:rsidR="00BF37EE" w:rsidRPr="00A64EF4">
        <w:rPr>
          <w:rFonts w:ascii="Times New Roman" w:hAnsi="Times New Roman"/>
          <w:i/>
          <w:iCs/>
          <w:sz w:val="24"/>
          <w:szCs w:val="24"/>
          <w:lang w:val="it-IT"/>
        </w:rPr>
        <w:t>Ente</w:t>
      </w:r>
      <w:r w:rsidR="00A54677" w:rsidRPr="00A64EF4">
        <w:rPr>
          <w:rFonts w:ascii="Times New Roman" w:hAnsi="Times New Roman"/>
          <w:sz w:val="24"/>
          <w:szCs w:val="24"/>
          <w:lang w:val="it-IT"/>
        </w:rPr>
        <w:t>.</w:t>
      </w:r>
      <w:r w:rsidRPr="00A64EF4">
        <w:rPr>
          <w:rFonts w:ascii="Times New Roman" w:hAnsi="Times New Roman"/>
          <w:sz w:val="24"/>
          <w:szCs w:val="24"/>
          <w:lang w:val="it-IT"/>
        </w:rPr>
        <w:t>)</w:t>
      </w:r>
    </w:p>
    <w:p w:rsidR="00C8136E" w:rsidRPr="00A64EF4" w:rsidRDefault="00631774"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 Medicinali Sperimentali </w:t>
      </w:r>
      <w:r w:rsidR="00B16EC6" w:rsidRPr="00A64EF4">
        <w:rPr>
          <w:rFonts w:ascii="Times New Roman" w:hAnsi="Times New Roman"/>
          <w:sz w:val="24"/>
          <w:szCs w:val="24"/>
          <w:lang w:val="it-IT"/>
        </w:rPr>
        <w:t xml:space="preserve">scaduti o </w:t>
      </w:r>
      <w:r w:rsidRPr="00A64EF4">
        <w:rPr>
          <w:rFonts w:ascii="Times New Roman" w:hAnsi="Times New Roman"/>
          <w:sz w:val="24"/>
          <w:szCs w:val="24"/>
          <w:lang w:val="it-IT"/>
        </w:rPr>
        <w:t xml:space="preserve">non </w:t>
      </w:r>
      <w:r w:rsidR="00537793" w:rsidRPr="00A64EF4">
        <w:rPr>
          <w:rFonts w:ascii="Times New Roman" w:hAnsi="Times New Roman"/>
          <w:sz w:val="24"/>
          <w:szCs w:val="24"/>
          <w:lang w:val="it-IT"/>
        </w:rPr>
        <w:t xml:space="preserve">altrimenti </w:t>
      </w:r>
      <w:r w:rsidRPr="00A64EF4">
        <w:rPr>
          <w:rFonts w:ascii="Times New Roman" w:hAnsi="Times New Roman"/>
          <w:sz w:val="24"/>
          <w:szCs w:val="24"/>
          <w:lang w:val="it-IT"/>
        </w:rPr>
        <w:t>utilizza</w:t>
      </w:r>
      <w:r w:rsidR="00537793" w:rsidRPr="00A64EF4">
        <w:rPr>
          <w:rFonts w:ascii="Times New Roman" w:hAnsi="Times New Roman"/>
          <w:sz w:val="24"/>
          <w:szCs w:val="24"/>
          <w:lang w:val="it-IT"/>
        </w:rPr>
        <w:t>bili</w:t>
      </w:r>
      <w:r w:rsidRPr="00A64EF4">
        <w:rPr>
          <w:rFonts w:ascii="Times New Roman" w:hAnsi="Times New Roman"/>
          <w:sz w:val="24"/>
          <w:szCs w:val="24"/>
          <w:lang w:val="it-IT"/>
        </w:rPr>
        <w:t>, ovvero non utilizzati al termine della Sperimentazione, saranno integralmente distrutti dall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a spese del </w:t>
      </w:r>
      <w:r w:rsidR="000877C2" w:rsidRPr="00A64EF4">
        <w:rPr>
          <w:rFonts w:ascii="Times New Roman" w:hAnsi="Times New Roman"/>
          <w:sz w:val="24"/>
          <w:szCs w:val="24"/>
          <w:lang w:val="it-IT"/>
        </w:rPr>
        <w:t>P</w:t>
      </w:r>
      <w:r w:rsidRPr="00A64EF4">
        <w:rPr>
          <w:rFonts w:ascii="Times New Roman" w:hAnsi="Times New Roman"/>
          <w:sz w:val="24"/>
          <w:szCs w:val="24"/>
          <w:lang w:val="it-IT"/>
        </w:rPr>
        <w:t>romotore</w:t>
      </w:r>
      <w:r w:rsidR="004E6D4A" w:rsidRPr="00A64EF4">
        <w:rPr>
          <w:rFonts w:ascii="Times New Roman" w:hAnsi="Times New Roman"/>
          <w:sz w:val="24"/>
          <w:szCs w:val="24"/>
          <w:lang w:val="it-IT"/>
        </w:rPr>
        <w:t>.</w:t>
      </w:r>
      <w:r w:rsidRPr="00A64EF4">
        <w:rPr>
          <w:rFonts w:ascii="Times New Roman" w:hAnsi="Times New Roman"/>
          <w:sz w:val="24"/>
          <w:szCs w:val="24"/>
          <w:lang w:val="it-IT"/>
        </w:rPr>
        <w:t xml:space="preserve"> L</w:t>
      </w:r>
      <w:r w:rsidR="00755AE4">
        <w:rPr>
          <w:rFonts w:ascii="Times New Roman" w:hAnsi="Times New Roman"/>
          <w:sz w:val="24"/>
          <w:szCs w:val="24"/>
          <w:lang w:val="it-IT"/>
        </w:rPr>
        <w:t>’</w:t>
      </w:r>
      <w:r w:rsidRPr="00A64EF4">
        <w:rPr>
          <w:rFonts w:ascii="Times New Roman" w:hAnsi="Times New Roman"/>
          <w:sz w:val="24"/>
          <w:szCs w:val="24"/>
          <w:lang w:val="it-IT"/>
        </w:rPr>
        <w:t>Ente si impegna a fornire al Promotore debita attestazione comprovante l</w:t>
      </w:r>
      <w:r w:rsidR="00755AE4">
        <w:rPr>
          <w:rFonts w:ascii="Times New Roman" w:hAnsi="Times New Roman"/>
          <w:sz w:val="24"/>
          <w:szCs w:val="24"/>
          <w:lang w:val="it-IT"/>
        </w:rPr>
        <w:t>’</w:t>
      </w:r>
      <w:r w:rsidRPr="00A64EF4">
        <w:rPr>
          <w:rFonts w:ascii="Times New Roman" w:hAnsi="Times New Roman"/>
          <w:sz w:val="24"/>
          <w:szCs w:val="24"/>
          <w:lang w:val="it-IT"/>
        </w:rPr>
        <w:t>avvenuto smaltimento, in conformità alla normativa vigente.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Per lo smaltimento </w:t>
      </w:r>
      <w:r w:rsidR="00E37DB3" w:rsidRPr="00A64EF4">
        <w:rPr>
          <w:rFonts w:ascii="Times New Roman" w:hAnsi="Times New Roman"/>
          <w:sz w:val="24"/>
          <w:szCs w:val="24"/>
          <w:lang w:val="it-IT"/>
        </w:rPr>
        <w:t xml:space="preserve">dei </w:t>
      </w:r>
      <w:r w:rsidR="00912611" w:rsidRPr="00A64EF4">
        <w:rPr>
          <w:rFonts w:ascii="Times New Roman" w:hAnsi="Times New Roman"/>
          <w:sz w:val="24"/>
          <w:szCs w:val="24"/>
          <w:lang w:val="it-IT"/>
        </w:rPr>
        <w:t>M</w:t>
      </w:r>
      <w:r w:rsidR="00E37DB3" w:rsidRPr="00A64EF4">
        <w:rPr>
          <w:rFonts w:ascii="Times New Roman" w:hAnsi="Times New Roman"/>
          <w:sz w:val="24"/>
          <w:szCs w:val="24"/>
          <w:lang w:val="it-IT"/>
        </w:rPr>
        <w:t xml:space="preserve">edicinali </w:t>
      </w:r>
      <w:r w:rsidR="00912611" w:rsidRPr="00A64EF4">
        <w:rPr>
          <w:rFonts w:ascii="Times New Roman" w:hAnsi="Times New Roman"/>
          <w:sz w:val="24"/>
          <w:szCs w:val="24"/>
          <w:lang w:val="it-IT"/>
        </w:rPr>
        <w:t>S</w:t>
      </w:r>
      <w:r w:rsidR="00E37DB3" w:rsidRPr="00A64EF4">
        <w:rPr>
          <w:rFonts w:ascii="Times New Roman" w:hAnsi="Times New Roman"/>
          <w:sz w:val="24"/>
          <w:szCs w:val="24"/>
          <w:lang w:val="it-IT"/>
        </w:rPr>
        <w:t>perimentali</w:t>
      </w:r>
      <w:r w:rsidRPr="00A64EF4">
        <w:rPr>
          <w:rFonts w:ascii="Times New Roman" w:hAnsi="Times New Roman"/>
          <w:sz w:val="24"/>
          <w:szCs w:val="24"/>
          <w:lang w:val="it-IT"/>
        </w:rPr>
        <w:t xml:space="preserve"> non utilizzat</w:t>
      </w:r>
      <w:r w:rsidR="00E37DB3" w:rsidRPr="00A64EF4">
        <w:rPr>
          <w:rFonts w:ascii="Times New Roman" w:hAnsi="Times New Roman"/>
          <w:sz w:val="24"/>
          <w:szCs w:val="24"/>
          <w:lang w:val="it-IT"/>
        </w:rPr>
        <w:t>i</w:t>
      </w:r>
      <w:r w:rsidRPr="00A64EF4">
        <w:rPr>
          <w:rFonts w:ascii="Times New Roman" w:hAnsi="Times New Roman"/>
          <w:sz w:val="24"/>
          <w:szCs w:val="24"/>
          <w:lang w:val="it-IT"/>
        </w:rPr>
        <w:t xml:space="preserve"> e l</w:t>
      </w:r>
      <w:r w:rsidR="00755AE4">
        <w:rPr>
          <w:rFonts w:ascii="Times New Roman" w:hAnsi="Times New Roman"/>
          <w:sz w:val="24"/>
          <w:szCs w:val="24"/>
          <w:lang w:val="it-IT"/>
        </w:rPr>
        <w:t>’</w:t>
      </w:r>
      <w:r w:rsidRPr="00A64EF4">
        <w:rPr>
          <w:rFonts w:ascii="Times New Roman" w:hAnsi="Times New Roman"/>
          <w:sz w:val="24"/>
          <w:szCs w:val="24"/>
          <w:lang w:val="it-IT"/>
        </w:rPr>
        <w:t>operatività a esso collegata, il Promotore corrisponderà all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w:t>
      </w:r>
      <w:r w:rsidR="00161AFE" w:rsidRPr="00A64EF4">
        <w:rPr>
          <w:rFonts w:ascii="Times New Roman" w:hAnsi="Times New Roman"/>
          <w:sz w:val="24"/>
          <w:szCs w:val="24"/>
          <w:lang w:val="it-IT"/>
        </w:rPr>
        <w:t>l</w:t>
      </w:r>
      <w:r w:rsidR="00755AE4">
        <w:rPr>
          <w:rFonts w:ascii="Times New Roman" w:hAnsi="Times New Roman"/>
          <w:sz w:val="24"/>
          <w:szCs w:val="24"/>
          <w:lang w:val="it-IT"/>
        </w:rPr>
        <w:t>’</w:t>
      </w:r>
      <w:r w:rsidR="00161AFE" w:rsidRPr="00A64EF4">
        <w:rPr>
          <w:rFonts w:ascii="Times New Roman" w:hAnsi="Times New Roman"/>
          <w:sz w:val="24"/>
          <w:szCs w:val="24"/>
          <w:lang w:val="it-IT"/>
        </w:rPr>
        <w:t>importo indicato nell</w:t>
      </w:r>
      <w:r w:rsidR="00755AE4">
        <w:rPr>
          <w:rFonts w:ascii="Times New Roman" w:hAnsi="Times New Roman"/>
          <w:sz w:val="24"/>
          <w:szCs w:val="24"/>
          <w:lang w:val="it-IT"/>
        </w:rPr>
        <w:t>’</w:t>
      </w:r>
      <w:r w:rsidR="00161AFE" w:rsidRPr="00A64EF4">
        <w:rPr>
          <w:rFonts w:ascii="Times New Roman" w:hAnsi="Times New Roman"/>
          <w:sz w:val="24"/>
          <w:szCs w:val="24"/>
          <w:lang w:val="it-IT"/>
        </w:rPr>
        <w:t>Allegato</w:t>
      </w:r>
      <w:r w:rsidR="00B6117A" w:rsidRPr="00A64EF4">
        <w:rPr>
          <w:rFonts w:ascii="Times New Roman" w:hAnsi="Times New Roman"/>
          <w:sz w:val="24"/>
          <w:szCs w:val="24"/>
          <w:lang w:val="it-IT"/>
        </w:rPr>
        <w:t xml:space="preserve"> A</w:t>
      </w:r>
      <w:r w:rsidR="00323D02" w:rsidRPr="00A64EF4">
        <w:rPr>
          <w:rFonts w:ascii="Times New Roman" w:hAnsi="Times New Roman"/>
          <w:sz w:val="24"/>
          <w:szCs w:val="24"/>
          <w:lang w:val="it-IT"/>
        </w:rPr>
        <w:t xml:space="preserve"> al presente C</w:t>
      </w:r>
      <w:r w:rsidR="00161AFE" w:rsidRPr="00A64EF4">
        <w:rPr>
          <w:rFonts w:ascii="Times New Roman" w:hAnsi="Times New Roman"/>
          <w:sz w:val="24"/>
          <w:szCs w:val="24"/>
          <w:lang w:val="it-IT"/>
        </w:rPr>
        <w:t>ontratto</w:t>
      </w:r>
      <w:r w:rsidR="00912611" w:rsidRPr="00A64EF4">
        <w:rPr>
          <w:rFonts w:ascii="Times New Roman" w:hAnsi="Times New Roman"/>
          <w:sz w:val="24"/>
          <w:szCs w:val="24"/>
          <w:lang w:val="it-IT"/>
        </w:rPr>
        <w:t>.</w:t>
      </w:r>
      <w:r w:rsidR="00323D02" w:rsidRPr="00A64EF4">
        <w:rPr>
          <w:rFonts w:ascii="Times New Roman" w:hAnsi="Times New Roman"/>
          <w:sz w:val="24"/>
          <w:szCs w:val="24"/>
          <w:lang w:val="it-IT"/>
        </w:rPr>
        <w:t xml:space="preserve"> </w:t>
      </w:r>
      <w:r w:rsidRPr="00A64EF4">
        <w:rPr>
          <w:rFonts w:ascii="Times New Roman" w:hAnsi="Times New Roman"/>
          <w:sz w:val="24"/>
          <w:szCs w:val="24"/>
          <w:lang w:val="it-IT"/>
        </w:rPr>
        <w:t>Tale somma verrà</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esposta in fattura con applicazione dell</w:t>
      </w:r>
      <w:r w:rsidR="00755AE4">
        <w:rPr>
          <w:rFonts w:ascii="Times New Roman" w:hAnsi="Times New Roman"/>
          <w:sz w:val="24"/>
          <w:szCs w:val="24"/>
          <w:lang w:val="it-IT"/>
        </w:rPr>
        <w:t>’</w:t>
      </w:r>
      <w:r w:rsidRPr="00A64EF4">
        <w:rPr>
          <w:rFonts w:ascii="Times New Roman" w:hAnsi="Times New Roman"/>
          <w:sz w:val="24"/>
          <w:szCs w:val="24"/>
          <w:lang w:val="it-IT"/>
        </w:rPr>
        <w:t>IVA ad aliquota ordinaria da parte dell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come “corrispettivo accessorio alla </w:t>
      </w:r>
      <w:r w:rsidR="00912611" w:rsidRPr="00A64EF4">
        <w:rPr>
          <w:rFonts w:ascii="Times New Roman" w:hAnsi="Times New Roman"/>
          <w:sz w:val="24"/>
          <w:szCs w:val="24"/>
          <w:lang w:val="it-IT"/>
        </w:rPr>
        <w:t>S</w:t>
      </w:r>
      <w:r w:rsidRPr="00A64EF4">
        <w:rPr>
          <w:rFonts w:ascii="Times New Roman" w:hAnsi="Times New Roman"/>
          <w:sz w:val="24"/>
          <w:szCs w:val="24"/>
          <w:lang w:val="it-IT"/>
        </w:rPr>
        <w:t>perimentazione per le attività di smaltimento dei Medicinali Sperimentali scaduti o non più utilizzati”.</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5 - COMODATO D’USO</w:t>
      </w:r>
    </w:p>
    <w:p w:rsidR="00573776" w:rsidRPr="00755AE4" w:rsidRDefault="00573776" w:rsidP="00C8136E">
      <w:pPr>
        <w:shd w:val="clear" w:color="auto" w:fill="D9D9D9" w:themeFill="background1" w:themeFillShade="D9"/>
        <w:spacing w:after="240" w:line="276" w:lineRule="auto"/>
        <w:contextualSpacing/>
        <w:jc w:val="both"/>
        <w:rPr>
          <w:rFonts w:ascii="Times New Roman" w:hAnsi="Times New Roman"/>
          <w:b/>
          <w:sz w:val="16"/>
          <w:szCs w:val="16"/>
          <w:lang w:val="it-IT"/>
        </w:rPr>
      </w:pPr>
      <w:r w:rsidRPr="00755AE4">
        <w:rPr>
          <w:rFonts w:ascii="Times New Roman" w:hAnsi="Times New Roman"/>
          <w:b/>
          <w:sz w:val="16"/>
          <w:szCs w:val="16"/>
          <w:lang w:val="it-IT"/>
        </w:rPr>
        <w:t>NOTA</w:t>
      </w:r>
    </w:p>
    <w:p w:rsidR="00244E64" w:rsidRPr="00755AE4" w:rsidRDefault="00244E64" w:rsidP="00C8136E">
      <w:pPr>
        <w:shd w:val="clear" w:color="auto" w:fill="D9D9D9" w:themeFill="background1" w:themeFillShade="D9"/>
        <w:spacing w:after="240" w:line="276" w:lineRule="auto"/>
        <w:contextualSpacing/>
        <w:jc w:val="both"/>
        <w:rPr>
          <w:rFonts w:ascii="Times New Roman" w:hAnsi="Times New Roman"/>
          <w:i/>
          <w:sz w:val="16"/>
          <w:szCs w:val="16"/>
          <w:lang w:val="it-IT"/>
        </w:rPr>
      </w:pPr>
      <w:r w:rsidRPr="00755AE4">
        <w:rPr>
          <w:rFonts w:ascii="Times New Roman" w:hAnsi="Times New Roman"/>
          <w:i/>
          <w:sz w:val="16"/>
          <w:szCs w:val="16"/>
          <w:lang w:val="it-IT"/>
        </w:rPr>
        <w:t>Nel caso in cui tra i beni forniti vi sia un tablet è necessario che lo stesso sia fornito di SIM al fine dell</w:t>
      </w:r>
      <w:r w:rsidR="00755AE4">
        <w:rPr>
          <w:rFonts w:ascii="Times New Roman" w:hAnsi="Times New Roman"/>
          <w:i/>
          <w:sz w:val="16"/>
          <w:szCs w:val="16"/>
          <w:lang w:val="it-IT"/>
        </w:rPr>
        <w:t>’</w:t>
      </w:r>
      <w:r w:rsidRPr="00755AE4">
        <w:rPr>
          <w:rFonts w:ascii="Times New Roman" w:hAnsi="Times New Roman"/>
          <w:i/>
          <w:sz w:val="16"/>
          <w:szCs w:val="16"/>
          <w:lang w:val="it-IT"/>
        </w:rPr>
        <w:t xml:space="preserve">utilizzo. </w:t>
      </w:r>
    </w:p>
    <w:p w:rsidR="00631774" w:rsidRPr="00A64EF4" w:rsidRDefault="00084FB0"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5.1 Il </w:t>
      </w:r>
      <w:r w:rsidR="00631774" w:rsidRPr="00A64EF4">
        <w:rPr>
          <w:rFonts w:ascii="Times New Roman" w:hAnsi="Times New Roman"/>
          <w:sz w:val="24"/>
          <w:szCs w:val="24"/>
          <w:lang w:val="it-IT"/>
        </w:rPr>
        <w:t>Promotore</w:t>
      </w:r>
      <w:r w:rsidR="00323D02"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concede in comodato d</w:t>
      </w:r>
      <w:r w:rsidR="00755AE4">
        <w:rPr>
          <w:rFonts w:ascii="Times New Roman" w:hAnsi="Times New Roman"/>
          <w:sz w:val="24"/>
          <w:szCs w:val="24"/>
          <w:lang w:val="it-IT"/>
        </w:rPr>
        <w:t>’</w:t>
      </w:r>
      <w:r w:rsidR="00631774" w:rsidRPr="00A64EF4">
        <w:rPr>
          <w:rFonts w:ascii="Times New Roman" w:hAnsi="Times New Roman"/>
          <w:sz w:val="24"/>
          <w:szCs w:val="24"/>
          <w:lang w:val="it-IT"/>
        </w:rPr>
        <w:t>uso gratuito all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B6117A"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che accetta ai sensi e per gli effetti degli artt. 1803 e ss</w:t>
      </w:r>
      <w:r w:rsidR="0020415F"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c.c., lo/gli Strumento/i </w:t>
      </w:r>
      <w:r w:rsidR="004F198A" w:rsidRPr="00A64EF4">
        <w:rPr>
          <w:rFonts w:ascii="Times New Roman" w:hAnsi="Times New Roman"/>
          <w:sz w:val="24"/>
          <w:szCs w:val="24"/>
          <w:lang w:val="it-IT"/>
        </w:rPr>
        <w:t xml:space="preserve">meglio descritti </w:t>
      </w:r>
      <w:r w:rsidR="00192E39" w:rsidRPr="00A64EF4">
        <w:rPr>
          <w:rFonts w:ascii="Times New Roman" w:hAnsi="Times New Roman"/>
          <w:sz w:val="24"/>
          <w:szCs w:val="24"/>
          <w:lang w:val="it-IT"/>
        </w:rPr>
        <w:t>in appresso,</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unitamente al pertinente materiale d</w:t>
      </w:r>
      <w:r w:rsidR="00755AE4">
        <w:rPr>
          <w:rFonts w:ascii="Times New Roman" w:hAnsi="Times New Roman"/>
          <w:sz w:val="24"/>
          <w:szCs w:val="24"/>
          <w:lang w:val="it-IT"/>
        </w:rPr>
        <w:t>’</w:t>
      </w:r>
      <w:r w:rsidR="00631774" w:rsidRPr="00A64EF4">
        <w:rPr>
          <w:rFonts w:ascii="Times New Roman" w:hAnsi="Times New Roman"/>
          <w:sz w:val="24"/>
          <w:szCs w:val="24"/>
          <w:lang w:val="it-IT"/>
        </w:rPr>
        <w:t>uso</w:t>
      </w:r>
      <w:r w:rsidR="00441C77" w:rsidRPr="00A64EF4">
        <w:rPr>
          <w:rFonts w:ascii="Times New Roman" w:hAnsi="Times New Roman"/>
          <w:sz w:val="24"/>
          <w:szCs w:val="24"/>
          <w:lang w:val="it-IT"/>
        </w:rPr>
        <w:t xml:space="preserve"> (di seguito cumulativamente lo “Strumento”)</w:t>
      </w:r>
      <w:r w:rsidR="00C2127A" w:rsidRPr="00A64EF4">
        <w:rPr>
          <w:rFonts w:ascii="Times New Roman" w:hAnsi="Times New Roman"/>
          <w:sz w:val="24"/>
          <w:szCs w:val="24"/>
          <w:lang w:val="it-IT"/>
        </w:rPr>
        <w:t xml:space="preserve"> __________</w:t>
      </w:r>
      <w:r w:rsidR="00631774" w:rsidRPr="00A64EF4">
        <w:rPr>
          <w:rFonts w:ascii="Times New Roman" w:hAnsi="Times New Roman"/>
          <w:sz w:val="24"/>
          <w:szCs w:val="24"/>
          <w:lang w:val="it-IT"/>
        </w:rPr>
        <w:t xml:space="preserve"> (</w:t>
      </w:r>
      <w:r w:rsidR="00631774" w:rsidRPr="00A64EF4">
        <w:rPr>
          <w:rFonts w:ascii="Times New Roman" w:hAnsi="Times New Roman"/>
          <w:i/>
          <w:sz w:val="24"/>
          <w:szCs w:val="24"/>
          <w:lang w:val="it-IT"/>
        </w:rPr>
        <w:t>descrizione del bene e corrispettivo valore in Euro</w:t>
      </w:r>
      <w:r w:rsidR="00B6117A" w:rsidRPr="00A64EF4">
        <w:rPr>
          <w:rFonts w:ascii="Times New Roman" w:hAnsi="Times New Roman"/>
          <w:i/>
          <w:sz w:val="24"/>
          <w:szCs w:val="24"/>
          <w:lang w:val="it-IT"/>
        </w:rPr>
        <w:t xml:space="preserve">). </w:t>
      </w:r>
      <w:r w:rsidR="00420279" w:rsidRPr="00A64EF4">
        <w:rPr>
          <w:rFonts w:ascii="Times New Roman" w:hAnsi="Times New Roman"/>
          <w:sz w:val="24"/>
          <w:szCs w:val="24"/>
          <w:lang w:val="it-IT"/>
        </w:rPr>
        <w:t xml:space="preserve">La </w:t>
      </w:r>
      <w:r w:rsidR="00631774" w:rsidRPr="00A64EF4">
        <w:rPr>
          <w:rFonts w:ascii="Times New Roman" w:hAnsi="Times New Roman"/>
          <w:sz w:val="24"/>
          <w:szCs w:val="24"/>
          <w:lang w:val="it-IT"/>
        </w:rPr>
        <w:t>proprietà</w:t>
      </w:r>
      <w:r w:rsidR="00420279" w:rsidRPr="00A64EF4">
        <w:rPr>
          <w:rFonts w:ascii="Times New Roman" w:hAnsi="Times New Roman"/>
          <w:sz w:val="24"/>
          <w:szCs w:val="24"/>
          <w:lang w:val="it-IT"/>
        </w:rPr>
        <w:t xml:space="preserve"> dello Strumento</w:t>
      </w:r>
      <w:r w:rsidR="00631774" w:rsidRPr="00A64EF4">
        <w:rPr>
          <w:rFonts w:ascii="Times New Roman" w:hAnsi="Times New Roman"/>
          <w:sz w:val="24"/>
          <w:szCs w:val="24"/>
          <w:lang w:val="it-IT"/>
        </w:rPr>
        <w:t>, come per legge, non viene trasferita all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Gli effetti del presente comodato decorreranno dalla data di consegna dello/gli Strumento/i e cesseranno al termine della Sperimentazione, quando lo/gli Strumento/i dovrà/anno essere restituito/i al Promotore senza costi a carico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p>
    <w:p w:rsidR="009D6231" w:rsidRPr="00A64EF4" w:rsidRDefault="009D623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Le Parti concordano altresì che gli eventuali ulteriori Strumenti ritenuti necessari alla conduzione dello studio nel corso della Sperimentazione, qualora ne ricorrano le caratteristiche e le condizioni, saranno concessi in comodato d</w:t>
      </w:r>
      <w:r w:rsidR="00755AE4">
        <w:rPr>
          <w:rFonts w:ascii="Times New Roman" w:hAnsi="Times New Roman"/>
          <w:sz w:val="24"/>
          <w:szCs w:val="24"/>
          <w:lang w:val="it-IT"/>
        </w:rPr>
        <w:t>’</w:t>
      </w:r>
      <w:r w:rsidRPr="00A64EF4">
        <w:rPr>
          <w:rFonts w:ascii="Times New Roman" w:hAnsi="Times New Roman"/>
          <w:sz w:val="24"/>
          <w:szCs w:val="24"/>
          <w:lang w:val="it-IT"/>
        </w:rPr>
        <w:t>uso gratuito secondo la disciplina di cui al presente Contratto.</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e il Promotore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procederanno con una convenzione specifica</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ovvero </w:t>
      </w:r>
      <w:r w:rsidR="00323D02" w:rsidRPr="00A64EF4">
        <w:rPr>
          <w:rFonts w:ascii="Times New Roman" w:hAnsi="Times New Roman"/>
          <w:sz w:val="24"/>
          <w:szCs w:val="24"/>
          <w:lang w:val="it-IT"/>
        </w:rPr>
        <w:t>con un addendum/emendamento al C</w:t>
      </w:r>
      <w:r w:rsidRPr="00A64EF4">
        <w:rPr>
          <w:rFonts w:ascii="Times New Roman" w:hAnsi="Times New Roman"/>
          <w:sz w:val="24"/>
          <w:szCs w:val="24"/>
          <w:lang w:val="it-IT"/>
        </w:rPr>
        <w:t>ontratto,</w:t>
      </w:r>
      <w:r w:rsidR="00067F19" w:rsidRPr="00A64EF4">
        <w:rPr>
          <w:rFonts w:ascii="Times New Roman" w:hAnsi="Times New Roman"/>
          <w:sz w:val="24"/>
          <w:szCs w:val="24"/>
          <w:lang w:val="it-IT"/>
        </w:rPr>
        <w:t xml:space="preserve"> </w:t>
      </w:r>
      <w:r w:rsidRPr="00A64EF4">
        <w:rPr>
          <w:rFonts w:ascii="Times New Roman" w:hAnsi="Times New Roman"/>
          <w:sz w:val="24"/>
          <w:szCs w:val="24"/>
          <w:lang w:val="it-IT"/>
        </w:rPr>
        <w:t>sul comodato</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qualora gli Strumenti vengano forniti dopo la stipula del presente </w:t>
      </w:r>
      <w:r w:rsidR="00912611" w:rsidRPr="00A64EF4">
        <w:rPr>
          <w:rFonts w:ascii="Times New Roman" w:hAnsi="Times New Roman"/>
          <w:sz w:val="24"/>
          <w:szCs w:val="24"/>
          <w:lang w:val="it-IT"/>
        </w:rPr>
        <w:t>C</w:t>
      </w:r>
      <w:r w:rsidRPr="00A64EF4">
        <w:rPr>
          <w:rFonts w:ascii="Times New Roman" w:hAnsi="Times New Roman"/>
          <w:sz w:val="24"/>
          <w:szCs w:val="24"/>
          <w:lang w:val="it-IT"/>
        </w:rPr>
        <w:t>ontratto.</w:t>
      </w:r>
    </w:p>
    <w:p w:rsidR="00631774" w:rsidRPr="00A64EF4" w:rsidRDefault="0089263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5.2 </w:t>
      </w:r>
      <w:r w:rsidR="00631774" w:rsidRPr="00A64EF4">
        <w:rPr>
          <w:rFonts w:ascii="Times New Roman" w:hAnsi="Times New Roman"/>
          <w:sz w:val="24"/>
          <w:szCs w:val="24"/>
          <w:lang w:val="it-IT"/>
        </w:rPr>
        <w:t>Lo/Gli Strumento/i in questione deve/</w:t>
      </w:r>
      <w:r w:rsidR="00912611" w:rsidRPr="00A64EF4">
        <w:rPr>
          <w:rFonts w:ascii="Times New Roman" w:hAnsi="Times New Roman"/>
          <w:sz w:val="24"/>
          <w:szCs w:val="24"/>
          <w:lang w:val="it-IT"/>
        </w:rPr>
        <w:t>s</w:t>
      </w:r>
      <w:r w:rsidR="00631774" w:rsidRPr="00A64EF4">
        <w:rPr>
          <w:rFonts w:ascii="Times New Roman" w:hAnsi="Times New Roman"/>
          <w:sz w:val="24"/>
          <w:szCs w:val="24"/>
          <w:lang w:val="it-IT"/>
        </w:rPr>
        <w:t>ono essere munito/i di dichiarazione di conformità alle normative e direttive europee.</w:t>
      </w:r>
      <w:r w:rsidR="00C2127A" w:rsidRPr="00A64EF4">
        <w:rPr>
          <w:rFonts w:ascii="Times New Roman" w:hAnsi="Times New Roman"/>
          <w:sz w:val="24"/>
          <w:szCs w:val="24"/>
          <w:lang w:val="it-IT"/>
        </w:rPr>
        <w:t xml:space="preserve"> </w:t>
      </w:r>
      <w:r w:rsidR="00FB47C1" w:rsidRPr="00A64EF4">
        <w:rPr>
          <w:rFonts w:ascii="Times New Roman" w:hAnsi="Times New Roman"/>
          <w:sz w:val="24"/>
          <w:szCs w:val="24"/>
          <w:lang w:val="it-IT"/>
        </w:rPr>
        <w:t>Lo/Gli Strumento/i in questione verranno sottoposti a collaudo di accettazione da parte dei tecnici incaricati dell</w:t>
      </w:r>
      <w:r w:rsidR="00755AE4">
        <w:rPr>
          <w:rFonts w:ascii="Times New Roman" w:hAnsi="Times New Roman"/>
          <w:sz w:val="24"/>
          <w:szCs w:val="24"/>
          <w:lang w:val="it-IT"/>
        </w:rPr>
        <w:t>’</w:t>
      </w:r>
      <w:r w:rsidR="00FB47C1" w:rsidRPr="00A64EF4">
        <w:rPr>
          <w:rFonts w:ascii="Times New Roman" w:hAnsi="Times New Roman"/>
          <w:sz w:val="24"/>
          <w:szCs w:val="24"/>
          <w:lang w:val="it-IT"/>
        </w:rPr>
        <w:t>Ente, alla presenza di un delegato del Promotore, previ accordi, per le verifiche di corretta installazione e funzionalità e rispetto della normativa vigent</w:t>
      </w:r>
      <w:r w:rsidR="00B6117A" w:rsidRPr="00A64EF4">
        <w:rPr>
          <w:rFonts w:ascii="Times New Roman" w:hAnsi="Times New Roman"/>
          <w:sz w:val="24"/>
          <w:szCs w:val="24"/>
          <w:lang w:val="it-IT"/>
        </w:rPr>
        <w:t xml:space="preserve">e. </w:t>
      </w:r>
      <w:r w:rsidR="00631774" w:rsidRPr="00A64EF4">
        <w:rPr>
          <w:rFonts w:ascii="Times New Roman" w:hAnsi="Times New Roman"/>
          <w:sz w:val="24"/>
          <w:szCs w:val="24"/>
          <w:lang w:val="it-IT"/>
        </w:rPr>
        <w:t>Al momento della consegna dei materiali forniti in comodato d</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uso dal </w:t>
      </w:r>
      <w:r w:rsidR="00676E56" w:rsidRPr="00A64EF4">
        <w:rPr>
          <w:rFonts w:ascii="Times New Roman" w:hAnsi="Times New Roman"/>
          <w:sz w:val="24"/>
          <w:szCs w:val="24"/>
          <w:lang w:val="it-IT"/>
        </w:rPr>
        <w:t>P</w:t>
      </w:r>
      <w:r w:rsidR="00631774" w:rsidRPr="00A64EF4">
        <w:rPr>
          <w:rFonts w:ascii="Times New Roman" w:hAnsi="Times New Roman"/>
          <w:sz w:val="24"/>
          <w:szCs w:val="24"/>
          <w:lang w:val="it-IT"/>
        </w:rPr>
        <w:t>romotore 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viene </w:t>
      </w:r>
      <w:r w:rsidRPr="00A64EF4">
        <w:rPr>
          <w:rFonts w:ascii="Times New Roman" w:hAnsi="Times New Roman"/>
          <w:sz w:val="24"/>
          <w:szCs w:val="24"/>
          <w:lang w:val="it-IT"/>
        </w:rPr>
        <w:t xml:space="preserve">redatta idonea documentazione attestante </w:t>
      </w:r>
      <w:r w:rsidR="00385025" w:rsidRPr="00A64EF4">
        <w:rPr>
          <w:rFonts w:ascii="Times New Roman" w:hAnsi="Times New Roman"/>
          <w:sz w:val="24"/>
          <w:szCs w:val="24"/>
          <w:lang w:val="it-IT"/>
        </w:rPr>
        <w:t xml:space="preserve">la </w:t>
      </w:r>
      <w:r w:rsidR="00631774" w:rsidRPr="00A64EF4">
        <w:rPr>
          <w:rFonts w:ascii="Times New Roman" w:hAnsi="Times New Roman"/>
          <w:sz w:val="24"/>
          <w:szCs w:val="24"/>
          <w:lang w:val="it-IT"/>
        </w:rPr>
        <w:t>consegna</w:t>
      </w:r>
      <w:r w:rsidR="00912611" w:rsidRPr="00A64EF4">
        <w:rPr>
          <w:rFonts w:ascii="Times New Roman" w:hAnsi="Times New Roman"/>
          <w:sz w:val="24"/>
          <w:szCs w:val="24"/>
          <w:lang w:val="it-IT"/>
        </w:rPr>
        <w:t>.</w:t>
      </w:r>
    </w:p>
    <w:p w:rsidR="00B6117A" w:rsidRPr="00A64EF4" w:rsidRDefault="00F3023C"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5.3 </w:t>
      </w:r>
      <w:r w:rsidR="00631774" w:rsidRPr="00A64EF4">
        <w:rPr>
          <w:rFonts w:ascii="Times New Roman" w:hAnsi="Times New Roman"/>
          <w:sz w:val="24"/>
          <w:szCs w:val="24"/>
          <w:lang w:val="it-IT"/>
        </w:rPr>
        <w:t>Il Promotore si fa carico del trasporto</w:t>
      </w:r>
      <w:r w:rsidR="004F131C" w:rsidRPr="00A64EF4">
        <w:rPr>
          <w:rFonts w:ascii="Times New Roman" w:hAnsi="Times New Roman"/>
          <w:sz w:val="24"/>
          <w:szCs w:val="24"/>
          <w:lang w:val="it-IT"/>
        </w:rPr>
        <w:t xml:space="preserve"> e</w:t>
      </w:r>
      <w:r w:rsidR="00631774" w:rsidRPr="00A64EF4">
        <w:rPr>
          <w:rFonts w:ascii="Times New Roman" w:hAnsi="Times New Roman"/>
          <w:sz w:val="24"/>
          <w:szCs w:val="24"/>
          <w:lang w:val="it-IT"/>
        </w:rPr>
        <w:t xml:space="preserve"> dell</w:t>
      </w:r>
      <w:r w:rsidR="00755AE4">
        <w:rPr>
          <w:rFonts w:ascii="Times New Roman" w:hAnsi="Times New Roman"/>
          <w:sz w:val="24"/>
          <w:szCs w:val="24"/>
          <w:lang w:val="it-IT"/>
        </w:rPr>
        <w:t>’</w:t>
      </w:r>
      <w:r w:rsidR="00631774" w:rsidRPr="00A64EF4">
        <w:rPr>
          <w:rFonts w:ascii="Times New Roman" w:hAnsi="Times New Roman"/>
          <w:sz w:val="24"/>
          <w:szCs w:val="24"/>
          <w:lang w:val="it-IT"/>
        </w:rPr>
        <w:t>installazione dell</w:t>
      </w:r>
      <w:r w:rsidR="00A8147E" w:rsidRPr="00A64EF4">
        <w:rPr>
          <w:rFonts w:ascii="Times New Roman" w:hAnsi="Times New Roman"/>
          <w:sz w:val="24"/>
          <w:szCs w:val="24"/>
          <w:lang w:val="it-IT"/>
        </w:rPr>
        <w:t xml:space="preserve">o Strumento/i </w:t>
      </w:r>
      <w:r w:rsidR="00631774" w:rsidRPr="00A64EF4">
        <w:rPr>
          <w:rFonts w:ascii="Times New Roman" w:hAnsi="Times New Roman"/>
          <w:sz w:val="24"/>
          <w:szCs w:val="24"/>
          <w:lang w:val="it-IT"/>
        </w:rPr>
        <w:t>e si impegna a fornire, a propria cura e spese,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assistenza tecnica necessaria per il </w:t>
      </w:r>
      <w:r w:rsidR="002D2529" w:rsidRPr="00A64EF4">
        <w:rPr>
          <w:rFonts w:ascii="Times New Roman" w:hAnsi="Times New Roman"/>
          <w:sz w:val="24"/>
          <w:szCs w:val="24"/>
          <w:lang w:val="it-IT"/>
        </w:rPr>
        <w:t xml:space="preserve">suo </w:t>
      </w:r>
      <w:r w:rsidR="00631774" w:rsidRPr="00A64EF4">
        <w:rPr>
          <w:rFonts w:ascii="Times New Roman" w:hAnsi="Times New Roman"/>
          <w:sz w:val="24"/>
          <w:szCs w:val="24"/>
          <w:lang w:val="it-IT"/>
        </w:rPr>
        <w:t>funzionamento</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nonché eventuale materiale di consumo per il suo utilizzo, senza costi per </w:t>
      </w:r>
      <w:r w:rsidR="00263863" w:rsidRPr="00A64EF4">
        <w:rPr>
          <w:rFonts w:ascii="Times New Roman" w:hAnsi="Times New Roman"/>
          <w:sz w:val="24"/>
          <w:szCs w:val="24"/>
          <w:lang w:val="it-IT"/>
        </w:rPr>
        <w:t>l</w:t>
      </w:r>
      <w:r w:rsidR="00755AE4">
        <w:rPr>
          <w:rFonts w:ascii="Times New Roman" w:hAnsi="Times New Roman"/>
          <w:sz w:val="24"/>
          <w:szCs w:val="24"/>
          <w:lang w:val="it-IT"/>
        </w:rPr>
        <w:t>’</w:t>
      </w:r>
      <w:r w:rsidR="00263863" w:rsidRPr="00A64EF4">
        <w:rPr>
          <w:rFonts w:ascii="Times New Roman" w:hAnsi="Times New Roman"/>
          <w:sz w:val="24"/>
          <w:szCs w:val="24"/>
          <w:lang w:val="it-IT"/>
        </w:rPr>
        <w:t>Ente</w:t>
      </w:r>
      <w:r w:rsidR="00631774" w:rsidRPr="00A64EF4">
        <w:rPr>
          <w:rFonts w:ascii="Times New Roman" w:hAnsi="Times New Roman"/>
          <w:sz w:val="24"/>
          <w:szCs w:val="24"/>
          <w:lang w:val="it-IT"/>
        </w:rPr>
        <w:t>.</w:t>
      </w:r>
    </w:p>
    <w:p w:rsidR="00631774" w:rsidRPr="00A64EF4" w:rsidRDefault="009D623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5.4 </w:t>
      </w:r>
      <w:r w:rsidR="003A3F28" w:rsidRPr="00A64EF4">
        <w:rPr>
          <w:rFonts w:ascii="Times New Roman" w:hAnsi="Times New Roman"/>
          <w:sz w:val="24"/>
          <w:szCs w:val="24"/>
          <w:lang w:val="it-IT"/>
        </w:rPr>
        <w:t>Secondo quanto previsto nel manuale tecnico d</w:t>
      </w:r>
      <w:r w:rsidR="00CA0D0A" w:rsidRPr="00A64EF4">
        <w:rPr>
          <w:rFonts w:ascii="Times New Roman" w:hAnsi="Times New Roman"/>
          <w:sz w:val="24"/>
          <w:szCs w:val="24"/>
          <w:lang w:val="it-IT"/>
        </w:rPr>
        <w:t>ello Strumento</w:t>
      </w:r>
      <w:r w:rsidR="003A3F28" w:rsidRPr="00A64EF4">
        <w:rPr>
          <w:rFonts w:ascii="Times New Roman" w:hAnsi="Times New Roman"/>
          <w:sz w:val="24"/>
          <w:szCs w:val="24"/>
          <w:lang w:val="it-IT"/>
        </w:rPr>
        <w:t>, il P</w:t>
      </w:r>
      <w:r w:rsidR="00C2127A" w:rsidRPr="00A64EF4">
        <w:rPr>
          <w:rFonts w:ascii="Times New Roman" w:hAnsi="Times New Roman"/>
          <w:sz w:val="24"/>
          <w:szCs w:val="24"/>
          <w:lang w:val="it-IT"/>
        </w:rPr>
        <w:t>romotore svolgerà, a sua cur</w:t>
      </w:r>
      <w:r w:rsidR="00067F19" w:rsidRPr="00A64EF4">
        <w:rPr>
          <w:rFonts w:ascii="Times New Roman" w:hAnsi="Times New Roman"/>
          <w:sz w:val="24"/>
          <w:szCs w:val="24"/>
          <w:lang w:val="it-IT"/>
        </w:rPr>
        <w:t>a</w:t>
      </w:r>
      <w:r w:rsidR="00C2127A" w:rsidRPr="00A64EF4">
        <w:rPr>
          <w:rFonts w:ascii="Times New Roman" w:hAnsi="Times New Roman"/>
          <w:sz w:val="24"/>
          <w:szCs w:val="24"/>
          <w:lang w:val="it-IT"/>
        </w:rPr>
        <w:t xml:space="preserve"> e spese, in collaborazione con lo Sperimentatore, tutti gli interventi tecnici necessari per </w:t>
      </w:r>
      <w:r w:rsidR="003A3F28" w:rsidRPr="00A64EF4">
        <w:rPr>
          <w:rFonts w:ascii="Times New Roman" w:hAnsi="Times New Roman"/>
          <w:sz w:val="24"/>
          <w:szCs w:val="24"/>
          <w:lang w:val="it-IT"/>
        </w:rPr>
        <w:t>il buon funzionamento dell</w:t>
      </w:r>
      <w:r w:rsidR="00755AE4">
        <w:rPr>
          <w:rFonts w:ascii="Times New Roman" w:hAnsi="Times New Roman"/>
          <w:sz w:val="24"/>
          <w:szCs w:val="24"/>
          <w:lang w:val="it-IT"/>
        </w:rPr>
        <w:t>’</w:t>
      </w:r>
      <w:r w:rsidR="003A3F28" w:rsidRPr="00A64EF4">
        <w:rPr>
          <w:rFonts w:ascii="Times New Roman" w:hAnsi="Times New Roman"/>
          <w:sz w:val="24"/>
          <w:szCs w:val="24"/>
          <w:lang w:val="it-IT"/>
        </w:rPr>
        <w:t>Apparecchiatura, quali controlli di qua</w:t>
      </w:r>
      <w:r w:rsidR="00C2127A" w:rsidRPr="00A64EF4">
        <w:rPr>
          <w:rFonts w:ascii="Times New Roman" w:hAnsi="Times New Roman"/>
          <w:sz w:val="24"/>
          <w:szCs w:val="24"/>
          <w:lang w:val="it-IT"/>
        </w:rPr>
        <w:t xml:space="preserve">lità, tarature e verifiche di sicurezza periodica. </w:t>
      </w:r>
      <w:r w:rsidR="003A3F28" w:rsidRPr="00A64EF4">
        <w:rPr>
          <w:rFonts w:ascii="Times New Roman" w:hAnsi="Times New Roman"/>
          <w:sz w:val="24"/>
          <w:szCs w:val="24"/>
          <w:lang w:val="it-IT"/>
        </w:rPr>
        <w:t xml:space="preserve">In caso di disfunzione o guasto </w:t>
      </w:r>
      <w:r w:rsidR="00CA0D0A" w:rsidRPr="00A64EF4">
        <w:rPr>
          <w:rFonts w:ascii="Times New Roman" w:hAnsi="Times New Roman"/>
          <w:sz w:val="24"/>
          <w:szCs w:val="24"/>
          <w:lang w:val="it-IT"/>
        </w:rPr>
        <w:t>dello Strumento</w:t>
      </w:r>
      <w:r w:rsidR="003A3F28" w:rsidRPr="00A64EF4">
        <w:rPr>
          <w:rFonts w:ascii="Times New Roman" w:hAnsi="Times New Roman"/>
          <w:sz w:val="24"/>
          <w:szCs w:val="24"/>
          <w:lang w:val="it-IT"/>
        </w:rPr>
        <w:t>, tempestivamente</w:t>
      </w:r>
      <w:r w:rsidR="00C2127A" w:rsidRPr="00A64EF4">
        <w:rPr>
          <w:rFonts w:ascii="Times New Roman" w:hAnsi="Times New Roman"/>
          <w:sz w:val="24"/>
          <w:szCs w:val="24"/>
          <w:lang w:val="it-IT"/>
        </w:rPr>
        <w:t xml:space="preserve"> </w:t>
      </w:r>
      <w:r w:rsidR="003A3F28" w:rsidRPr="00A64EF4">
        <w:rPr>
          <w:rFonts w:ascii="Times New Roman" w:hAnsi="Times New Roman"/>
          <w:sz w:val="24"/>
          <w:szCs w:val="24"/>
          <w:lang w:val="it-IT"/>
        </w:rPr>
        <w:t>comunicati dallo Sperimentatore, il Promotore procederà, direttamente o tramite personale specializzato, alla manutenzione correttiva o</w:t>
      </w:r>
      <w:r w:rsidR="00C2127A" w:rsidRPr="00A64EF4">
        <w:rPr>
          <w:rFonts w:ascii="Times New Roman" w:hAnsi="Times New Roman"/>
          <w:sz w:val="24"/>
          <w:szCs w:val="24"/>
          <w:lang w:val="it-IT"/>
        </w:rPr>
        <w:t xml:space="preserve"> </w:t>
      </w:r>
      <w:r w:rsidR="003A3F28" w:rsidRPr="00A64EF4">
        <w:rPr>
          <w:rFonts w:ascii="Times New Roman" w:hAnsi="Times New Roman"/>
          <w:sz w:val="24"/>
          <w:szCs w:val="24"/>
          <w:lang w:val="it-IT"/>
        </w:rPr>
        <w:t>riparazione o sostituzione con analog</w:t>
      </w:r>
      <w:r w:rsidR="00CA0D0A" w:rsidRPr="00A64EF4">
        <w:rPr>
          <w:rFonts w:ascii="Times New Roman" w:hAnsi="Times New Roman"/>
          <w:sz w:val="24"/>
          <w:szCs w:val="24"/>
          <w:lang w:val="it-IT"/>
        </w:rPr>
        <w:t>o Strumento</w:t>
      </w:r>
      <w:r w:rsidR="003A3F28" w:rsidRPr="00A64EF4">
        <w:rPr>
          <w:rFonts w:ascii="Times New Roman" w:hAnsi="Times New Roman"/>
          <w:sz w:val="24"/>
          <w:szCs w:val="24"/>
          <w:lang w:val="it-IT"/>
        </w:rPr>
        <w:t>.</w:t>
      </w:r>
    </w:p>
    <w:p w:rsidR="00631774" w:rsidRPr="00A64EF4" w:rsidRDefault="009D623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5.5</w:t>
      </w:r>
      <w:r w:rsidR="00B71C5E" w:rsidRPr="00A64EF4">
        <w:rPr>
          <w:rFonts w:ascii="Times New Roman" w:hAnsi="Times New Roman"/>
          <w:sz w:val="24"/>
          <w:szCs w:val="24"/>
          <w:lang w:val="it-IT"/>
        </w:rPr>
        <w:t xml:space="preserve"> </w:t>
      </w:r>
      <w:r w:rsidRPr="00A64EF4">
        <w:rPr>
          <w:rFonts w:ascii="Times New Roman" w:hAnsi="Times New Roman"/>
          <w:sz w:val="24"/>
          <w:szCs w:val="24"/>
          <w:lang w:val="it-IT"/>
        </w:rPr>
        <w:t>I</w:t>
      </w:r>
      <w:r w:rsidR="00631774" w:rsidRPr="00A64EF4">
        <w:rPr>
          <w:rFonts w:ascii="Times New Roman" w:hAnsi="Times New Roman"/>
          <w:sz w:val="24"/>
          <w:szCs w:val="24"/>
          <w:lang w:val="it-IT"/>
        </w:rPr>
        <w:t>l Promotore dichiara che il bene è coperto da polizza assicurativa per incendio e responsabilità civile</w:t>
      </w:r>
      <w:r w:rsidR="00744544"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w:t>
      </w:r>
    </w:p>
    <w:p w:rsidR="00631774" w:rsidRPr="00A64EF4" w:rsidRDefault="00702D9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5.</w:t>
      </w:r>
      <w:r w:rsidR="009D6231" w:rsidRPr="00A64EF4">
        <w:rPr>
          <w:rFonts w:ascii="Times New Roman" w:hAnsi="Times New Roman"/>
          <w:sz w:val="24"/>
          <w:szCs w:val="24"/>
          <w:lang w:val="it-IT"/>
        </w:rPr>
        <w:t>6</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Lo/gli Strumento/i sarà/anno utilizzato/i dal personale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e/o dai pazienti e ai soli ed esclusivi fini della Sperimentazione oggetto del presente Contratto, conformemente a quanto previsto nel Protocollo.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si obbliga a custodire e conservare lo/gli Strumento/i </w:t>
      </w:r>
      <w:r w:rsidR="00742357" w:rsidRPr="00A64EF4">
        <w:rPr>
          <w:rFonts w:ascii="Times New Roman" w:hAnsi="Times New Roman"/>
          <w:sz w:val="24"/>
          <w:szCs w:val="24"/>
          <w:lang w:val="it-IT"/>
        </w:rPr>
        <w:t xml:space="preserve">in maniera appropriata </w:t>
      </w:r>
      <w:r w:rsidR="00326C65" w:rsidRPr="00A64EF4">
        <w:rPr>
          <w:rFonts w:ascii="Times New Roman" w:hAnsi="Times New Roman"/>
          <w:sz w:val="24"/>
          <w:szCs w:val="24"/>
          <w:lang w:val="it-IT"/>
        </w:rPr>
        <w:t xml:space="preserve">e con </w:t>
      </w:r>
      <w:r w:rsidR="00631774" w:rsidRPr="00A64EF4">
        <w:rPr>
          <w:rFonts w:ascii="Times New Roman" w:hAnsi="Times New Roman"/>
          <w:sz w:val="24"/>
          <w:szCs w:val="24"/>
          <w:lang w:val="it-IT"/>
        </w:rPr>
        <w:t>la cura necessaria, a non destinarlo/li a un uso diverso da quello sopra previsto, a non cedere neppure temporaneamente l</w:t>
      </w:r>
      <w:r w:rsidR="00755AE4">
        <w:rPr>
          <w:rFonts w:ascii="Times New Roman" w:hAnsi="Times New Roman"/>
          <w:sz w:val="24"/>
          <w:szCs w:val="24"/>
          <w:lang w:val="it-IT"/>
        </w:rPr>
        <w:t>’</w:t>
      </w:r>
      <w:r w:rsidR="00631774" w:rsidRPr="00A64EF4">
        <w:rPr>
          <w:rFonts w:ascii="Times New Roman" w:hAnsi="Times New Roman"/>
          <w:sz w:val="24"/>
          <w:szCs w:val="24"/>
          <w:lang w:val="it-IT"/>
        </w:rPr>
        <w:t>uso dello/gli Strumento/i a terzi, né a titolo gratuito né a titolo oneroso, e a restituire lo/gli Strumento/i al Promotore nello stato in cui gli è/sono stato/i consegnato/i, salvo il normale deterioramento per l</w:t>
      </w:r>
      <w:r w:rsidR="00755AE4">
        <w:rPr>
          <w:rFonts w:ascii="Times New Roman" w:hAnsi="Times New Roman"/>
          <w:sz w:val="24"/>
          <w:szCs w:val="24"/>
          <w:lang w:val="it-IT"/>
        </w:rPr>
        <w:t>’</w:t>
      </w:r>
      <w:r w:rsidR="00631774" w:rsidRPr="00A64EF4">
        <w:rPr>
          <w:rFonts w:ascii="Times New Roman" w:hAnsi="Times New Roman"/>
          <w:sz w:val="24"/>
          <w:szCs w:val="24"/>
          <w:lang w:val="it-IT"/>
        </w:rPr>
        <w:t>effetto dell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uso. </w:t>
      </w:r>
    </w:p>
    <w:p w:rsidR="00631774" w:rsidRPr="00A64EF4" w:rsidRDefault="004B6A6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5.</w:t>
      </w:r>
      <w:r w:rsidR="009D6231" w:rsidRPr="00A64EF4">
        <w:rPr>
          <w:rFonts w:ascii="Times New Roman" w:hAnsi="Times New Roman"/>
          <w:sz w:val="24"/>
          <w:szCs w:val="24"/>
          <w:lang w:val="it-IT"/>
        </w:rPr>
        <w:t>7</w:t>
      </w:r>
      <w:r w:rsidR="00B71C5E"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Il Promotore si riserva il diritto di richiedere l</w:t>
      </w:r>
      <w:r w:rsidR="00755AE4">
        <w:rPr>
          <w:rFonts w:ascii="Times New Roman" w:hAnsi="Times New Roman"/>
          <w:sz w:val="24"/>
          <w:szCs w:val="24"/>
          <w:lang w:val="it-IT"/>
        </w:rPr>
        <w:t>’</w:t>
      </w:r>
      <w:r w:rsidR="00631774" w:rsidRPr="00A64EF4">
        <w:rPr>
          <w:rFonts w:ascii="Times New Roman" w:hAnsi="Times New Roman"/>
          <w:sz w:val="24"/>
          <w:szCs w:val="24"/>
          <w:lang w:val="it-IT"/>
        </w:rPr>
        <w:t>immediata restituzione dello/gli Strumento/i qualora lo/gli stesso/i venga/no utilizzato/i in maniera impropria o comunque in modo difforme dalle previsioni di cui al presente Contratto</w:t>
      </w:r>
      <w:r w:rsidR="00B6117A" w:rsidRPr="00A64EF4">
        <w:rPr>
          <w:rFonts w:ascii="Times New Roman" w:hAnsi="Times New Roman"/>
          <w:sz w:val="24"/>
          <w:szCs w:val="24"/>
          <w:lang w:val="it-IT"/>
        </w:rPr>
        <w:t>.</w:t>
      </w:r>
      <w:r w:rsidR="00C2127A" w:rsidRPr="00A64EF4">
        <w:rPr>
          <w:rFonts w:ascii="Times New Roman" w:hAnsi="Times New Roman"/>
          <w:sz w:val="24"/>
          <w:szCs w:val="24"/>
          <w:lang w:val="it-IT"/>
        </w:rPr>
        <w:t xml:space="preserve"> </w:t>
      </w:r>
      <w:r w:rsidR="00F7443D" w:rsidRPr="00A64EF4">
        <w:rPr>
          <w:rFonts w:ascii="Times New Roman" w:hAnsi="Times New Roman"/>
          <w:sz w:val="24"/>
          <w:szCs w:val="24"/>
          <w:lang w:val="it-IT"/>
        </w:rPr>
        <w:t>Il Promotore è responsabile per ogni eventuale danno che dovesse derivare a persone o cose in relazione all</w:t>
      </w:r>
      <w:r w:rsidR="00755AE4">
        <w:rPr>
          <w:rFonts w:ascii="Times New Roman" w:hAnsi="Times New Roman"/>
          <w:sz w:val="24"/>
          <w:szCs w:val="24"/>
          <w:lang w:val="it-IT"/>
        </w:rPr>
        <w:t>’</w:t>
      </w:r>
      <w:r w:rsidR="00F7443D" w:rsidRPr="00A64EF4">
        <w:rPr>
          <w:rFonts w:ascii="Times New Roman" w:hAnsi="Times New Roman"/>
          <w:sz w:val="24"/>
          <w:szCs w:val="24"/>
          <w:lang w:val="it-IT"/>
        </w:rPr>
        <w:t>uso dell</w:t>
      </w:r>
      <w:r w:rsidR="00755AE4">
        <w:rPr>
          <w:rFonts w:ascii="Times New Roman" w:hAnsi="Times New Roman"/>
          <w:sz w:val="24"/>
          <w:szCs w:val="24"/>
          <w:lang w:val="it-IT"/>
        </w:rPr>
        <w:t>’</w:t>
      </w:r>
      <w:r w:rsidR="00F7443D" w:rsidRPr="00A64EF4">
        <w:rPr>
          <w:rFonts w:ascii="Times New Roman" w:hAnsi="Times New Roman"/>
          <w:sz w:val="24"/>
          <w:szCs w:val="24"/>
          <w:lang w:val="it-IT"/>
        </w:rPr>
        <w:t>apparecchiatura in oggetto se dovuto a vizio della stessa.</w:t>
      </w:r>
    </w:p>
    <w:p w:rsidR="00631774" w:rsidRPr="00A64EF4" w:rsidRDefault="005F6A0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5.</w:t>
      </w:r>
      <w:r w:rsidR="009D6231" w:rsidRPr="00A64EF4">
        <w:rPr>
          <w:rFonts w:ascii="Times New Roman" w:hAnsi="Times New Roman"/>
          <w:sz w:val="24"/>
          <w:szCs w:val="24"/>
          <w:lang w:val="it-IT"/>
        </w:rPr>
        <w:t>8</w:t>
      </w:r>
      <w:r w:rsidR="00B71C5E"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In caso di furto o perdita </w:t>
      </w:r>
      <w:r w:rsidR="00FA2B55" w:rsidRPr="00A64EF4">
        <w:rPr>
          <w:rFonts w:ascii="Times New Roman" w:hAnsi="Times New Roman"/>
          <w:sz w:val="24"/>
          <w:szCs w:val="24"/>
          <w:lang w:val="it-IT"/>
        </w:rPr>
        <w:t xml:space="preserve">o smarrimento </w:t>
      </w:r>
      <w:r w:rsidR="00631774" w:rsidRPr="00A64EF4">
        <w:rPr>
          <w:rFonts w:ascii="Times New Roman" w:hAnsi="Times New Roman"/>
          <w:sz w:val="24"/>
          <w:szCs w:val="24"/>
          <w:lang w:val="it-IT"/>
        </w:rPr>
        <w:t>dello/gli Strumento/i, 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provvederà</w:t>
      </w:r>
      <w:r w:rsidR="00C2127A" w:rsidRPr="00A64EF4">
        <w:rPr>
          <w:rFonts w:ascii="Times New Roman" w:hAnsi="Times New Roman"/>
          <w:sz w:val="24"/>
          <w:szCs w:val="24"/>
          <w:lang w:val="it-IT"/>
        </w:rPr>
        <w:t xml:space="preserve"> </w:t>
      </w:r>
      <w:r w:rsidR="005C34F5" w:rsidRPr="00A64EF4">
        <w:rPr>
          <w:rFonts w:ascii="Times New Roman" w:hAnsi="Times New Roman"/>
          <w:sz w:val="24"/>
          <w:szCs w:val="24"/>
          <w:lang w:val="it-IT"/>
        </w:rPr>
        <w:t>tempestivamente da</w:t>
      </w:r>
      <w:r w:rsidR="00233AF7" w:rsidRPr="00A64EF4">
        <w:rPr>
          <w:rFonts w:ascii="Times New Roman" w:hAnsi="Times New Roman"/>
          <w:sz w:val="24"/>
          <w:szCs w:val="24"/>
          <w:lang w:val="it-IT"/>
        </w:rPr>
        <w:t>lla conoscenza dell</w:t>
      </w:r>
      <w:r w:rsidR="00755AE4">
        <w:rPr>
          <w:rFonts w:ascii="Times New Roman" w:hAnsi="Times New Roman"/>
          <w:sz w:val="24"/>
          <w:szCs w:val="24"/>
          <w:lang w:val="it-IT"/>
        </w:rPr>
        <w:t>’</w:t>
      </w:r>
      <w:r w:rsidR="00233AF7" w:rsidRPr="00A64EF4">
        <w:rPr>
          <w:rFonts w:ascii="Times New Roman" w:hAnsi="Times New Roman"/>
          <w:sz w:val="24"/>
          <w:szCs w:val="24"/>
          <w:lang w:val="it-IT"/>
        </w:rPr>
        <w:t>evento</w:t>
      </w:r>
      <w:r w:rsidR="00631774" w:rsidRPr="00A64EF4">
        <w:rPr>
          <w:rFonts w:ascii="Times New Roman" w:hAnsi="Times New Roman"/>
          <w:sz w:val="24"/>
          <w:szCs w:val="24"/>
          <w:lang w:val="it-IT"/>
        </w:rPr>
        <w:t>, alla presentazione di formale denuncia alla competente pubblica autorità con comunicazione dell</w:t>
      </w:r>
      <w:r w:rsidR="00755AE4">
        <w:rPr>
          <w:rFonts w:ascii="Times New Roman" w:hAnsi="Times New Roman"/>
          <w:sz w:val="24"/>
          <w:szCs w:val="24"/>
          <w:lang w:val="it-IT"/>
        </w:rPr>
        <w:t>’</w:t>
      </w:r>
      <w:r w:rsidR="00631774" w:rsidRPr="00A64EF4">
        <w:rPr>
          <w:rFonts w:ascii="Times New Roman" w:hAnsi="Times New Roman"/>
          <w:sz w:val="24"/>
          <w:szCs w:val="24"/>
          <w:lang w:val="it-IT"/>
        </w:rPr>
        <w:t>accaduto al Promotore nello stesso termine. In tutti gli altri casi di danneggiamento o distruzione,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dovrà darne comunicazione al Promotore </w:t>
      </w:r>
      <w:r w:rsidR="00B90658" w:rsidRPr="00A64EF4">
        <w:rPr>
          <w:rFonts w:ascii="Times New Roman" w:hAnsi="Times New Roman"/>
          <w:sz w:val="24"/>
          <w:szCs w:val="24"/>
          <w:lang w:val="it-IT"/>
        </w:rPr>
        <w:t>tempestivamente dalla conoscenza dell</w:t>
      </w:r>
      <w:r w:rsidR="00755AE4">
        <w:rPr>
          <w:rFonts w:ascii="Times New Roman" w:hAnsi="Times New Roman"/>
          <w:sz w:val="24"/>
          <w:szCs w:val="24"/>
          <w:lang w:val="it-IT"/>
        </w:rPr>
        <w:t>’</w:t>
      </w:r>
      <w:r w:rsidR="00B90658" w:rsidRPr="00A64EF4">
        <w:rPr>
          <w:rFonts w:ascii="Times New Roman" w:hAnsi="Times New Roman"/>
          <w:sz w:val="24"/>
          <w:szCs w:val="24"/>
          <w:lang w:val="it-IT"/>
        </w:rPr>
        <w:t>evento</w:t>
      </w:r>
      <w:r w:rsidR="00631774" w:rsidRPr="00A64EF4">
        <w:rPr>
          <w:rFonts w:ascii="Times New Roman" w:hAnsi="Times New Roman"/>
          <w:sz w:val="24"/>
          <w:szCs w:val="24"/>
          <w:lang w:val="it-IT"/>
        </w:rPr>
        <w:t>. L</w:t>
      </w:r>
      <w:r w:rsidR="00755AE4">
        <w:rPr>
          <w:rFonts w:ascii="Times New Roman" w:hAnsi="Times New Roman"/>
          <w:sz w:val="24"/>
          <w:szCs w:val="24"/>
          <w:lang w:val="it-IT"/>
        </w:rPr>
        <w:t>’</w:t>
      </w:r>
      <w:r w:rsidR="00631774" w:rsidRPr="00A64EF4">
        <w:rPr>
          <w:rFonts w:ascii="Times New Roman" w:hAnsi="Times New Roman"/>
          <w:sz w:val="24"/>
          <w:szCs w:val="24"/>
          <w:lang w:val="it-IT"/>
        </w:rPr>
        <w:t>eventuale utilizzo fraudolento o comunque non autorizzato dovrà essere segnalato immediatamente</w:t>
      </w:r>
      <w:r w:rsidR="00C2127A" w:rsidRPr="00A64EF4">
        <w:rPr>
          <w:rFonts w:ascii="Times New Roman" w:hAnsi="Times New Roman"/>
          <w:sz w:val="24"/>
          <w:szCs w:val="24"/>
          <w:lang w:val="it-IT"/>
        </w:rPr>
        <w:t xml:space="preserve"> </w:t>
      </w:r>
      <w:r w:rsidR="00F2490B" w:rsidRPr="00A64EF4">
        <w:rPr>
          <w:rFonts w:ascii="Times New Roman" w:hAnsi="Times New Roman"/>
          <w:sz w:val="24"/>
          <w:szCs w:val="24"/>
          <w:lang w:val="it-IT"/>
        </w:rPr>
        <w:t>dallo Sperimentatore principale</w:t>
      </w:r>
      <w:r w:rsidR="00B920BC" w:rsidRPr="00A64EF4">
        <w:rPr>
          <w:rFonts w:ascii="Times New Roman" w:hAnsi="Times New Roman"/>
          <w:sz w:val="24"/>
          <w:szCs w:val="24"/>
          <w:lang w:val="it-IT"/>
        </w:rPr>
        <w:t xml:space="preserve"> al </w:t>
      </w:r>
      <w:r w:rsidR="00243843" w:rsidRPr="00A64EF4">
        <w:rPr>
          <w:rFonts w:ascii="Times New Roman" w:hAnsi="Times New Roman"/>
          <w:sz w:val="24"/>
          <w:szCs w:val="24"/>
          <w:lang w:val="it-IT"/>
        </w:rPr>
        <w:t>Promotore</w:t>
      </w:r>
      <w:r w:rsidR="009D6231" w:rsidRPr="00A64EF4">
        <w:rPr>
          <w:rFonts w:ascii="Times New Roman" w:hAnsi="Times New Roman"/>
          <w:sz w:val="24"/>
          <w:szCs w:val="24"/>
          <w:lang w:val="it-IT"/>
        </w:rPr>
        <w:t>.</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In caso di danneggiamento irreparabile o furto dello/gli Strumento/i, il Promotore provvederà alla sostituzione dello stesso/degli stessi, senza costi per l</w:t>
      </w:r>
      <w:r w:rsidR="00755AE4">
        <w:rPr>
          <w:rFonts w:ascii="Times New Roman" w:hAnsi="Times New Roman"/>
          <w:sz w:val="24"/>
          <w:szCs w:val="24"/>
          <w:lang w:val="it-IT"/>
        </w:rPr>
        <w:t>’</w:t>
      </w:r>
      <w:r w:rsidRPr="00A64EF4">
        <w:rPr>
          <w:rFonts w:ascii="Times New Roman" w:hAnsi="Times New Roman"/>
          <w:sz w:val="24"/>
          <w:szCs w:val="24"/>
          <w:lang w:val="it-IT"/>
        </w:rPr>
        <w:t>Ente, salvo che il fatto derivi da dolo dell</w:t>
      </w:r>
      <w:r w:rsidR="00755AE4">
        <w:rPr>
          <w:rFonts w:ascii="Times New Roman" w:hAnsi="Times New Roman"/>
          <w:sz w:val="24"/>
          <w:szCs w:val="24"/>
          <w:lang w:val="it-IT"/>
        </w:rPr>
        <w:t>’</w:t>
      </w:r>
      <w:r w:rsidRPr="00A64EF4">
        <w:rPr>
          <w:rFonts w:ascii="Times New Roman" w:hAnsi="Times New Roman"/>
          <w:sz w:val="24"/>
          <w:szCs w:val="24"/>
          <w:lang w:val="it-IT"/>
        </w:rPr>
        <w:t>Ente</w:t>
      </w:r>
      <w:r w:rsidR="009D6231" w:rsidRPr="00A64EF4">
        <w:rPr>
          <w:rFonts w:ascii="Times New Roman" w:hAnsi="Times New Roman"/>
          <w:sz w:val="24"/>
          <w:szCs w:val="24"/>
          <w:lang w:val="it-IT"/>
        </w:rPr>
        <w:t>.</w:t>
      </w:r>
    </w:p>
    <w:p w:rsidR="00F92732" w:rsidRPr="00A64EF4" w:rsidRDefault="009D623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5.9 </w:t>
      </w:r>
      <w:r w:rsidR="00F92732" w:rsidRPr="00A64EF4">
        <w:rPr>
          <w:rFonts w:ascii="Times New Roman" w:hAnsi="Times New Roman"/>
          <w:sz w:val="24"/>
          <w:szCs w:val="24"/>
          <w:lang w:val="it-IT"/>
        </w:rPr>
        <w:t>Resta inteso che per quanto attiene agli Strumenti che saranno direttamente maneggiati o gestiti dai pazienti/genitori/tutori legali (es. diari elettronici), il Promotore riconosce che l</w:t>
      </w:r>
      <w:r w:rsidR="00755AE4">
        <w:rPr>
          <w:rFonts w:ascii="Times New Roman" w:hAnsi="Times New Roman"/>
          <w:sz w:val="24"/>
          <w:szCs w:val="24"/>
          <w:lang w:val="it-IT"/>
        </w:rPr>
        <w:t>’</w:t>
      </w:r>
      <w:r w:rsidR="00F92732" w:rsidRPr="00A64EF4">
        <w:rPr>
          <w:rFonts w:ascii="Times New Roman" w:hAnsi="Times New Roman"/>
          <w:sz w:val="24"/>
          <w:szCs w:val="24"/>
          <w:lang w:val="it-IT"/>
        </w:rPr>
        <w:t>Ente è sollevato da responsabilità derivanti da manomissione, danneggiamento o furto degli stessi Strumenti imputabili ai pazienti/genitori/tutori legali.</w:t>
      </w:r>
      <w:r w:rsidR="00C2127A" w:rsidRPr="00A64EF4">
        <w:rPr>
          <w:rFonts w:ascii="Times New Roman" w:hAnsi="Times New Roman"/>
          <w:sz w:val="24"/>
          <w:szCs w:val="24"/>
          <w:lang w:val="it-IT"/>
        </w:rPr>
        <w:t xml:space="preserve"> </w:t>
      </w:r>
      <w:r w:rsidR="00243843" w:rsidRPr="00A64EF4">
        <w:rPr>
          <w:rFonts w:ascii="Times New Roman" w:hAnsi="Times New Roman"/>
          <w:sz w:val="24"/>
          <w:szCs w:val="24"/>
          <w:lang w:val="it-IT"/>
        </w:rPr>
        <w:t>I</w:t>
      </w:r>
      <w:r w:rsidR="00AC163B" w:rsidRPr="00A64EF4">
        <w:rPr>
          <w:rFonts w:ascii="Times New Roman" w:hAnsi="Times New Roman"/>
          <w:sz w:val="24"/>
          <w:szCs w:val="24"/>
          <w:lang w:val="it-IT"/>
        </w:rPr>
        <w:t xml:space="preserve">n caso di guasto e/o smarrimento da parte del soggetto </w:t>
      </w:r>
      <w:r w:rsidR="00AC163B" w:rsidRPr="00A64EF4">
        <w:rPr>
          <w:rFonts w:ascii="Times New Roman" w:hAnsi="Times New Roman"/>
          <w:sz w:val="24"/>
          <w:szCs w:val="24"/>
          <w:lang w:val="it-IT"/>
        </w:rPr>
        <w:lastRenderedPageBreak/>
        <w:t>che partecipa allo studio, il Promotore provvederà a proprie spese alla sostituzione dell</w:t>
      </w:r>
      <w:r w:rsidR="00755AE4">
        <w:rPr>
          <w:rFonts w:ascii="Times New Roman" w:hAnsi="Times New Roman"/>
          <w:sz w:val="24"/>
          <w:szCs w:val="24"/>
          <w:lang w:val="it-IT"/>
        </w:rPr>
        <w:t>’</w:t>
      </w:r>
      <w:r w:rsidR="00AC163B" w:rsidRPr="00A64EF4">
        <w:rPr>
          <w:rFonts w:ascii="Times New Roman" w:hAnsi="Times New Roman"/>
          <w:sz w:val="24"/>
          <w:szCs w:val="24"/>
          <w:lang w:val="it-IT"/>
        </w:rPr>
        <w:t>attrezzatura; l</w:t>
      </w:r>
      <w:r w:rsidR="00755AE4">
        <w:rPr>
          <w:rFonts w:ascii="Times New Roman" w:hAnsi="Times New Roman"/>
          <w:sz w:val="24"/>
          <w:szCs w:val="24"/>
          <w:lang w:val="it-IT"/>
        </w:rPr>
        <w:t>’</w:t>
      </w:r>
      <w:r w:rsidR="00AC163B" w:rsidRPr="00A64EF4">
        <w:rPr>
          <w:rFonts w:ascii="Times New Roman" w:hAnsi="Times New Roman"/>
          <w:sz w:val="24"/>
          <w:szCs w:val="24"/>
          <w:lang w:val="it-IT"/>
        </w:rPr>
        <w:t>Ente si farà carico della consegna dell</w:t>
      </w:r>
      <w:r w:rsidR="00755AE4">
        <w:rPr>
          <w:rFonts w:ascii="Times New Roman" w:hAnsi="Times New Roman"/>
          <w:sz w:val="24"/>
          <w:szCs w:val="24"/>
          <w:lang w:val="it-IT"/>
        </w:rPr>
        <w:t>’</w:t>
      </w:r>
      <w:r w:rsidR="00AC163B" w:rsidRPr="00A64EF4">
        <w:rPr>
          <w:rFonts w:ascii="Times New Roman" w:hAnsi="Times New Roman"/>
          <w:sz w:val="24"/>
          <w:szCs w:val="24"/>
          <w:lang w:val="it-IT"/>
        </w:rPr>
        <w:t>attrezzatura al destinatario, compresa la registrazione e la consegna delle istruzioni del Promotore, nonché del ritiro al momento dell</w:t>
      </w:r>
      <w:r w:rsidR="00755AE4">
        <w:rPr>
          <w:rFonts w:ascii="Times New Roman" w:hAnsi="Times New Roman"/>
          <w:sz w:val="24"/>
          <w:szCs w:val="24"/>
          <w:lang w:val="it-IT"/>
        </w:rPr>
        <w:t>’</w:t>
      </w:r>
      <w:r w:rsidR="00AC163B" w:rsidRPr="00A64EF4">
        <w:rPr>
          <w:rFonts w:ascii="Times New Roman" w:hAnsi="Times New Roman"/>
          <w:sz w:val="24"/>
          <w:szCs w:val="24"/>
          <w:lang w:val="it-IT"/>
        </w:rPr>
        <w:t>uscita, per qualsiasi ragione avvenuta, del soggetto dallo studio; l</w:t>
      </w:r>
      <w:r w:rsidR="00755AE4">
        <w:rPr>
          <w:rFonts w:ascii="Times New Roman" w:hAnsi="Times New Roman"/>
          <w:sz w:val="24"/>
          <w:szCs w:val="24"/>
          <w:lang w:val="it-IT"/>
        </w:rPr>
        <w:t>’</w:t>
      </w:r>
      <w:r w:rsidR="00AC163B" w:rsidRPr="00A64EF4">
        <w:rPr>
          <w:rFonts w:ascii="Times New Roman" w:hAnsi="Times New Roman"/>
          <w:sz w:val="24"/>
          <w:szCs w:val="24"/>
          <w:lang w:val="it-IT"/>
        </w:rPr>
        <w:t>Ente si farà inoltre carico di informare tempestivamente il Promotore per qualunque mancata restituzione dell</w:t>
      </w:r>
      <w:r w:rsidR="00755AE4">
        <w:rPr>
          <w:rFonts w:ascii="Times New Roman" w:hAnsi="Times New Roman"/>
          <w:sz w:val="24"/>
          <w:szCs w:val="24"/>
          <w:lang w:val="it-IT"/>
        </w:rPr>
        <w:t>’</w:t>
      </w:r>
      <w:r w:rsidR="00AC163B" w:rsidRPr="00A64EF4">
        <w:rPr>
          <w:rFonts w:ascii="Times New Roman" w:hAnsi="Times New Roman"/>
          <w:sz w:val="24"/>
          <w:szCs w:val="24"/>
          <w:lang w:val="it-IT"/>
        </w:rPr>
        <w:t>attrezzatura da parte del soggetto che partecipa allo studio.</w:t>
      </w:r>
    </w:p>
    <w:p w:rsidR="00C8136E" w:rsidRPr="00A64EF4" w:rsidRDefault="00F9614C"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5.</w:t>
      </w:r>
      <w:r w:rsidR="009D6231" w:rsidRPr="00A64EF4">
        <w:rPr>
          <w:rFonts w:ascii="Times New Roman" w:hAnsi="Times New Roman"/>
          <w:sz w:val="24"/>
          <w:szCs w:val="24"/>
          <w:lang w:val="it-IT"/>
        </w:rPr>
        <w:t>10</w:t>
      </w:r>
      <w:r w:rsidR="00B71C5E"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autorizzazione alla concessione in comodato d</w:t>
      </w:r>
      <w:r w:rsidR="00755AE4">
        <w:rPr>
          <w:rFonts w:ascii="Times New Roman" w:hAnsi="Times New Roman"/>
          <w:sz w:val="24"/>
          <w:szCs w:val="24"/>
          <w:lang w:val="it-IT"/>
        </w:rPr>
        <w:t>’</w:t>
      </w:r>
      <w:r w:rsidR="00631774" w:rsidRPr="00A64EF4">
        <w:rPr>
          <w:rFonts w:ascii="Times New Roman" w:hAnsi="Times New Roman"/>
          <w:sz w:val="24"/>
          <w:szCs w:val="24"/>
          <w:lang w:val="it-IT"/>
        </w:rPr>
        <w:t>uso gratuito dello/gli Strumento/i è stata rilasciata d</w:t>
      </w:r>
      <w:r w:rsidR="00912611" w:rsidRPr="00A64EF4">
        <w:rPr>
          <w:rFonts w:ascii="Times New Roman" w:hAnsi="Times New Roman"/>
          <w:sz w:val="24"/>
          <w:szCs w:val="24"/>
          <w:lang w:val="it-IT"/>
        </w:rPr>
        <w:t>a</w:t>
      </w:r>
      <w:r w:rsidR="00631774" w:rsidRPr="00A64EF4">
        <w:rPr>
          <w:rFonts w:ascii="Times New Roman" w:hAnsi="Times New Roman"/>
          <w:sz w:val="24"/>
          <w:szCs w:val="24"/>
          <w:lang w:val="it-IT"/>
        </w:rPr>
        <w:t>ll</w:t>
      </w:r>
      <w:r w:rsidR="00755AE4">
        <w:rPr>
          <w:rFonts w:ascii="Times New Roman" w:hAnsi="Times New Roman"/>
          <w:sz w:val="24"/>
          <w:szCs w:val="24"/>
          <w:lang w:val="it-IT"/>
        </w:rPr>
        <w:t>’</w:t>
      </w:r>
      <w:r w:rsidR="00631774" w:rsidRPr="00A64EF4">
        <w:rPr>
          <w:rFonts w:ascii="Times New Roman" w:hAnsi="Times New Roman"/>
          <w:sz w:val="24"/>
          <w:szCs w:val="24"/>
          <w:lang w:val="it-IT"/>
        </w:rPr>
        <w:t>Ente a seguito delle e secondo le proprie procedure interne.</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6 - CORRISPETTIVO</w:t>
      </w:r>
    </w:p>
    <w:p w:rsidR="00631774" w:rsidRPr="00A64EF4" w:rsidRDefault="00652E52"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6.1 </w:t>
      </w:r>
      <w:r w:rsidR="00631774" w:rsidRPr="00A64EF4">
        <w:rPr>
          <w:rFonts w:ascii="Times New Roman" w:hAnsi="Times New Roman"/>
          <w:sz w:val="24"/>
          <w:szCs w:val="24"/>
          <w:lang w:val="it-IT"/>
        </w:rPr>
        <w:t xml:space="preserve">Il corrispettivo pattuito per paziente eleggibile, valutabile e completato secondo il Protocollo e per il quale è stata compilata validamente la relativa CRF/eCRF, comprensivo di tutte </w:t>
      </w:r>
      <w:r w:rsidR="00AE7BB3" w:rsidRPr="00A64EF4">
        <w:rPr>
          <w:rFonts w:ascii="Times New Roman" w:hAnsi="Times New Roman"/>
          <w:sz w:val="24"/>
          <w:szCs w:val="24"/>
          <w:lang w:val="it-IT"/>
        </w:rPr>
        <w:t xml:space="preserve">le </w:t>
      </w:r>
      <w:r w:rsidR="00631774" w:rsidRPr="00A64EF4">
        <w:rPr>
          <w:rFonts w:ascii="Times New Roman" w:hAnsi="Times New Roman"/>
          <w:sz w:val="24"/>
          <w:szCs w:val="24"/>
          <w:lang w:val="it-IT"/>
        </w:rPr>
        <w:t>spese sostenute dall</w:t>
      </w:r>
      <w:r w:rsidR="00755AE4">
        <w:rPr>
          <w:rFonts w:ascii="Times New Roman" w:hAnsi="Times New Roman"/>
          <w:sz w:val="24"/>
          <w:szCs w:val="24"/>
          <w:lang w:val="it-IT"/>
        </w:rPr>
        <w:t>’</w:t>
      </w:r>
      <w:r w:rsidR="00631774" w:rsidRPr="00A64EF4">
        <w:rPr>
          <w:rFonts w:ascii="Times New Roman" w:hAnsi="Times New Roman"/>
          <w:sz w:val="24"/>
          <w:szCs w:val="24"/>
          <w:lang w:val="it-IT"/>
        </w:rPr>
        <w:t>Ente per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esecuzione della presente Sperimentazione e dei costi a </w:t>
      </w:r>
      <w:r w:rsidR="00A659F5" w:rsidRPr="00A64EF4">
        <w:rPr>
          <w:rFonts w:ascii="Times New Roman" w:hAnsi="Times New Roman"/>
          <w:sz w:val="24"/>
          <w:szCs w:val="24"/>
          <w:lang w:val="it-IT"/>
        </w:rPr>
        <w:t>compensazione</w:t>
      </w:r>
      <w:r w:rsidR="00C2127A" w:rsidRPr="00A64EF4">
        <w:rPr>
          <w:rFonts w:ascii="Times New Roman" w:hAnsi="Times New Roman"/>
          <w:sz w:val="24"/>
          <w:szCs w:val="24"/>
          <w:lang w:val="it-IT"/>
        </w:rPr>
        <w:t xml:space="preserve"> </w:t>
      </w:r>
      <w:r w:rsidR="00A659F5" w:rsidRPr="00A64EF4">
        <w:rPr>
          <w:rFonts w:ascii="Times New Roman" w:hAnsi="Times New Roman"/>
          <w:sz w:val="24"/>
          <w:szCs w:val="24"/>
          <w:lang w:val="it-IT"/>
        </w:rPr>
        <w:t>di tutte le attività ad essa collegate</w:t>
      </w:r>
      <w:r w:rsidR="00631774" w:rsidRPr="00A64EF4">
        <w:rPr>
          <w:rFonts w:ascii="Times New Roman" w:hAnsi="Times New Roman"/>
          <w:sz w:val="24"/>
          <w:szCs w:val="24"/>
          <w:lang w:val="it-IT"/>
        </w:rPr>
        <w:t xml:space="preserve">, è pari ad </w:t>
      </w:r>
      <w:r w:rsidR="00C370C7"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___________+ IVA</w:t>
      </w:r>
      <w:r w:rsidR="007B3100" w:rsidRPr="00A64EF4">
        <w:rPr>
          <w:rFonts w:ascii="Times New Roman" w:hAnsi="Times New Roman"/>
          <w:sz w:val="24"/>
          <w:szCs w:val="24"/>
          <w:lang w:val="it-IT"/>
        </w:rPr>
        <w:t xml:space="preserve"> (</w:t>
      </w:r>
      <w:r w:rsidR="007B3100" w:rsidRPr="00A64EF4">
        <w:rPr>
          <w:rFonts w:ascii="Times New Roman" w:hAnsi="Times New Roman"/>
          <w:i/>
          <w:iCs/>
          <w:sz w:val="24"/>
          <w:szCs w:val="24"/>
          <w:lang w:val="it-IT"/>
        </w:rPr>
        <w:t>se applicabile</w:t>
      </w:r>
      <w:r w:rsidR="007B3100"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per paziente </w:t>
      </w:r>
      <w:r w:rsidR="00383432" w:rsidRPr="00A64EF4">
        <w:rPr>
          <w:rFonts w:ascii="Times New Roman" w:hAnsi="Times New Roman"/>
          <w:sz w:val="24"/>
          <w:szCs w:val="24"/>
          <w:lang w:val="it-IT"/>
        </w:rPr>
        <w:t xml:space="preserve">e </w:t>
      </w:r>
      <w:r w:rsidR="00007048"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complessivi € </w:t>
      </w:r>
      <w:r w:rsidR="00C2127A" w:rsidRPr="00A64EF4">
        <w:rPr>
          <w:rFonts w:ascii="Times New Roman" w:hAnsi="Times New Roman"/>
          <w:sz w:val="24"/>
          <w:szCs w:val="24"/>
          <w:lang w:val="it-IT"/>
        </w:rPr>
        <w:t>____</w:t>
      </w:r>
      <w:r w:rsidR="00631774" w:rsidRPr="00A64EF4">
        <w:rPr>
          <w:rFonts w:ascii="Times New Roman" w:hAnsi="Times New Roman"/>
          <w:sz w:val="24"/>
          <w:szCs w:val="24"/>
          <w:lang w:val="it-IT"/>
        </w:rPr>
        <w:t>+</w:t>
      </w:r>
      <w:r w:rsidR="005D2035"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IVA </w:t>
      </w:r>
      <w:r w:rsidR="007B3100" w:rsidRPr="00A64EF4">
        <w:rPr>
          <w:rFonts w:ascii="Times New Roman" w:hAnsi="Times New Roman"/>
          <w:sz w:val="24"/>
          <w:szCs w:val="24"/>
          <w:lang w:val="it-IT"/>
        </w:rPr>
        <w:t>(</w:t>
      </w:r>
      <w:r w:rsidR="007B3100" w:rsidRPr="00A64EF4">
        <w:rPr>
          <w:rFonts w:ascii="Times New Roman" w:hAnsi="Times New Roman"/>
          <w:i/>
          <w:iCs/>
          <w:sz w:val="24"/>
          <w:szCs w:val="24"/>
          <w:lang w:val="it-IT"/>
        </w:rPr>
        <w:t>se applicabile</w:t>
      </w:r>
      <w:r w:rsidR="007B310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per n. </w:t>
      </w:r>
      <w:r w:rsidR="00C2127A" w:rsidRPr="00A64EF4">
        <w:rPr>
          <w:rFonts w:ascii="Times New Roman" w:hAnsi="Times New Roman"/>
          <w:sz w:val="24"/>
          <w:szCs w:val="24"/>
          <w:lang w:val="it-IT"/>
        </w:rPr>
        <w:t>___</w:t>
      </w:r>
      <w:r w:rsidR="00631774" w:rsidRPr="00A64EF4">
        <w:rPr>
          <w:rFonts w:ascii="Times New Roman" w:hAnsi="Times New Roman"/>
          <w:sz w:val="24"/>
          <w:szCs w:val="24"/>
          <w:lang w:val="it-IT"/>
        </w:rPr>
        <w:t xml:space="preserve">pazienti), come meglio dettagliato nel Budget qui allegato </w:t>
      </w:r>
      <w:r w:rsidR="00FC3E86" w:rsidRPr="00A64EF4">
        <w:rPr>
          <w:rFonts w:ascii="Times New Roman" w:hAnsi="Times New Roman"/>
          <w:sz w:val="24"/>
          <w:szCs w:val="24"/>
          <w:lang w:val="it-IT"/>
        </w:rPr>
        <w:t xml:space="preserve">(Allegato </w:t>
      </w:r>
      <w:r w:rsidR="00631774" w:rsidRPr="00A64EF4">
        <w:rPr>
          <w:rFonts w:ascii="Times New Roman" w:hAnsi="Times New Roman"/>
          <w:sz w:val="24"/>
          <w:szCs w:val="24"/>
          <w:lang w:val="it-IT"/>
        </w:rPr>
        <w:t>“A”</w:t>
      </w:r>
      <w:r w:rsidR="00270183" w:rsidRPr="00A64EF4">
        <w:rPr>
          <w:rFonts w:ascii="Times New Roman" w:hAnsi="Times New Roman"/>
          <w:sz w:val="24"/>
          <w:szCs w:val="24"/>
          <w:lang w:val="it-IT"/>
        </w:rPr>
        <w:t xml:space="preserve"> parte 1</w:t>
      </w:r>
      <w:r w:rsidR="00FC3E86" w:rsidRPr="00A64EF4">
        <w:rPr>
          <w:rFonts w:ascii="Times New Roman" w:hAnsi="Times New Roman"/>
          <w:sz w:val="24"/>
          <w:szCs w:val="24"/>
          <w:lang w:val="it-IT"/>
        </w:rPr>
        <w:t>)</w:t>
      </w:r>
      <w:r w:rsidR="00631774" w:rsidRPr="00A64EF4">
        <w:rPr>
          <w:rFonts w:ascii="Times New Roman" w:hAnsi="Times New Roman"/>
          <w:sz w:val="24"/>
          <w:szCs w:val="24"/>
          <w:lang w:val="it-IT"/>
        </w:rPr>
        <w:t>.</w:t>
      </w:r>
    </w:p>
    <w:p w:rsidR="00631774" w:rsidRPr="00A64EF4" w:rsidRDefault="009C6E57"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6.2 </w:t>
      </w:r>
      <w:r w:rsidR="00631774" w:rsidRPr="00A64EF4">
        <w:rPr>
          <w:rFonts w:ascii="Times New Roman" w:hAnsi="Times New Roman"/>
          <w:sz w:val="24"/>
          <w:szCs w:val="24"/>
          <w:lang w:val="it-IT"/>
        </w:rPr>
        <w:t>Il Promotore/CRO si impegna a corrispondere quanto dovuto ai sensi</w:t>
      </w:r>
      <w:r w:rsidR="00C2127A" w:rsidRPr="00A64EF4">
        <w:rPr>
          <w:rFonts w:ascii="Times New Roman" w:hAnsi="Times New Roman"/>
          <w:sz w:val="24"/>
          <w:szCs w:val="24"/>
          <w:vertAlign w:val="superscript"/>
          <w:lang w:val="it-IT"/>
        </w:rPr>
        <w:t xml:space="preserve"> </w:t>
      </w:r>
      <w:r w:rsidR="00631774" w:rsidRPr="00A64EF4">
        <w:rPr>
          <w:rFonts w:ascii="Times New Roman" w:hAnsi="Times New Roman"/>
          <w:sz w:val="24"/>
          <w:szCs w:val="24"/>
          <w:lang w:val="it-IT"/>
        </w:rPr>
        <w:t>del</w:t>
      </w:r>
      <w:r w:rsidR="00C2127A" w:rsidRPr="00A64EF4">
        <w:rPr>
          <w:rFonts w:ascii="Times New Roman" w:hAnsi="Times New Roman"/>
          <w:sz w:val="24"/>
          <w:szCs w:val="24"/>
          <w:vertAlign w:val="superscript"/>
          <w:lang w:val="it-IT"/>
        </w:rPr>
        <w:t xml:space="preserve"> </w:t>
      </w:r>
      <w:r w:rsidR="00631774" w:rsidRPr="00A64EF4">
        <w:rPr>
          <w:rFonts w:ascii="Times New Roman" w:hAnsi="Times New Roman"/>
          <w:sz w:val="24"/>
          <w:szCs w:val="24"/>
          <w:lang w:val="it-IT"/>
        </w:rPr>
        <w:t>presente articolo sulla base di quanto risulta da adeguato prospetto/rendiconto giustificativo</w:t>
      </w:r>
      <w:r w:rsidR="009D6231"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814BE9" w:rsidRPr="00A64EF4">
        <w:rPr>
          <w:rFonts w:ascii="Times New Roman" w:hAnsi="Times New Roman"/>
          <w:sz w:val="24"/>
          <w:szCs w:val="24"/>
          <w:lang w:val="it-IT"/>
        </w:rPr>
        <w:t>concordato tra le Parti.</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pagamento del compenso di cui sopra verrà effettuato </w:t>
      </w:r>
      <w:r w:rsidR="004B5A52" w:rsidRPr="00A64EF4">
        <w:rPr>
          <w:rFonts w:ascii="Times New Roman" w:hAnsi="Times New Roman"/>
          <w:sz w:val="24"/>
          <w:szCs w:val="24"/>
          <w:lang w:val="it-IT"/>
        </w:rPr>
        <w:t xml:space="preserve">con la cadenza indicata nel Budget (Allegato A) </w:t>
      </w:r>
      <w:r w:rsidRPr="00A64EF4">
        <w:rPr>
          <w:rFonts w:ascii="Times New Roman" w:hAnsi="Times New Roman"/>
          <w:sz w:val="24"/>
          <w:szCs w:val="24"/>
          <w:lang w:val="it-IT"/>
        </w:rPr>
        <w:t>sulla base del numero dei pazienti coinvolti nel relativo periodo, dei trattamenti da loro effettuati secondo Protocollo e in presenza delle relative CRF/eCRF debitamente compilate e ritenute valide dal Promotore/CRO in base alle attività svolte.</w:t>
      </w:r>
    </w:p>
    <w:p w:rsidR="009D6231" w:rsidRPr="00A64EF4" w:rsidRDefault="00F90DC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6.3</w:t>
      </w:r>
    </w:p>
    <w:p w:rsidR="009D6231" w:rsidRPr="00A64EF4" w:rsidRDefault="00927593" w:rsidP="00C8136E">
      <w:pPr>
        <w:spacing w:after="240" w:line="276" w:lineRule="auto"/>
        <w:ind w:left="142"/>
        <w:contextualSpacing/>
        <w:jc w:val="both"/>
        <w:rPr>
          <w:rFonts w:ascii="Times New Roman" w:hAnsi="Times New Roman"/>
          <w:sz w:val="24"/>
          <w:szCs w:val="24"/>
          <w:lang w:val="it-IT"/>
        </w:rPr>
      </w:pPr>
      <w:r w:rsidRPr="00A64EF4">
        <w:rPr>
          <w:rFonts w:ascii="Times New Roman" w:hAnsi="Times New Roman"/>
          <w:i/>
          <w:sz w:val="24"/>
          <w:szCs w:val="24"/>
          <w:lang w:val="it-IT"/>
        </w:rPr>
        <w:t>(a)</w:t>
      </w:r>
      <w:r w:rsidR="00067F19" w:rsidRPr="00A64EF4">
        <w:rPr>
          <w:rFonts w:ascii="Times New Roman" w:hAnsi="Times New Roman"/>
          <w:i/>
          <w:sz w:val="24"/>
          <w:szCs w:val="24"/>
          <w:lang w:val="it-IT"/>
        </w:rPr>
        <w:t xml:space="preserve"> </w:t>
      </w:r>
      <w:r w:rsidR="009D6231" w:rsidRPr="00A64EF4">
        <w:rPr>
          <w:rFonts w:ascii="Times New Roman" w:hAnsi="Times New Roman"/>
          <w:i/>
          <w:sz w:val="24"/>
          <w:szCs w:val="24"/>
          <w:lang w:val="it-IT"/>
        </w:rPr>
        <w:t>(</w:t>
      </w:r>
      <w:r w:rsidR="009D6231" w:rsidRPr="00A64EF4">
        <w:rPr>
          <w:rFonts w:ascii="Times New Roman" w:hAnsi="Times New Roman"/>
          <w:i/>
          <w:iCs/>
          <w:sz w:val="24"/>
          <w:szCs w:val="24"/>
          <w:lang w:val="it-IT"/>
        </w:rPr>
        <w:t>Nel caso in cui gli esami vengano eseguiti</w:t>
      </w:r>
      <w:r w:rsidR="00C370C7" w:rsidRPr="00A64EF4">
        <w:rPr>
          <w:rFonts w:ascii="Times New Roman" w:hAnsi="Times New Roman"/>
          <w:i/>
          <w:iCs/>
          <w:sz w:val="24"/>
          <w:szCs w:val="24"/>
          <w:lang w:val="it-IT"/>
        </w:rPr>
        <w:t xml:space="preserve"> da un Centro esterno all</w:t>
      </w:r>
      <w:r w:rsidR="00755AE4">
        <w:rPr>
          <w:rFonts w:ascii="Times New Roman" w:hAnsi="Times New Roman"/>
          <w:i/>
          <w:iCs/>
          <w:sz w:val="24"/>
          <w:szCs w:val="24"/>
          <w:lang w:val="it-IT"/>
        </w:rPr>
        <w:t>’</w:t>
      </w:r>
      <w:r w:rsidR="00C370C7" w:rsidRPr="00A64EF4">
        <w:rPr>
          <w:rFonts w:ascii="Times New Roman" w:hAnsi="Times New Roman"/>
          <w:i/>
          <w:iCs/>
          <w:sz w:val="24"/>
          <w:szCs w:val="24"/>
          <w:lang w:val="it-IT"/>
        </w:rPr>
        <w:t>Ente</w:t>
      </w:r>
      <w:r w:rsidR="009D6231" w:rsidRPr="00A64EF4">
        <w:rPr>
          <w:rFonts w:ascii="Times New Roman" w:hAnsi="Times New Roman"/>
          <w:i/>
          <w:iCs/>
          <w:sz w:val="24"/>
          <w:szCs w:val="24"/>
          <w:lang w:val="it-IT"/>
        </w:rPr>
        <w:t>)</w:t>
      </w:r>
    </w:p>
    <w:p w:rsidR="003856E7" w:rsidRPr="00A64EF4" w:rsidRDefault="009C1891"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Gli esami di laboratorio</w:t>
      </w:r>
      <w:r w:rsidR="00244E64" w:rsidRPr="00A64EF4">
        <w:rPr>
          <w:rFonts w:ascii="Times New Roman" w:hAnsi="Times New Roman"/>
          <w:sz w:val="24"/>
          <w:szCs w:val="24"/>
          <w:lang w:val="it-IT"/>
        </w:rPr>
        <w:t>_________</w:t>
      </w:r>
      <w:r w:rsidRPr="00A64EF4">
        <w:rPr>
          <w:rFonts w:ascii="Times New Roman" w:hAnsi="Times New Roman"/>
          <w:sz w:val="24"/>
          <w:szCs w:val="24"/>
          <w:lang w:val="it-IT"/>
        </w:rPr>
        <w:t>, indicati in Allegato A, richiesti dal Protocollo, così come approvato dal Comitato Etico, non graveranno in alcun modo sull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w:t>
      </w:r>
      <w:r w:rsidR="00927593" w:rsidRPr="00A64EF4">
        <w:rPr>
          <w:rFonts w:ascii="Times New Roman" w:hAnsi="Times New Roman"/>
          <w:sz w:val="24"/>
          <w:szCs w:val="24"/>
          <w:lang w:val="it-IT"/>
        </w:rPr>
        <w:t xml:space="preserve">in quanto </w:t>
      </w:r>
      <w:r w:rsidRPr="00A64EF4">
        <w:rPr>
          <w:rFonts w:ascii="Times New Roman" w:hAnsi="Times New Roman"/>
          <w:sz w:val="24"/>
          <w:szCs w:val="24"/>
          <w:lang w:val="it-IT"/>
        </w:rPr>
        <w:t>effettuati centralmente.</w:t>
      </w:r>
    </w:p>
    <w:p w:rsidR="009D6231" w:rsidRPr="00A64EF4" w:rsidRDefault="009D6231" w:rsidP="00C8136E">
      <w:pPr>
        <w:spacing w:after="240" w:line="276" w:lineRule="auto"/>
        <w:ind w:left="142"/>
        <w:contextualSpacing/>
        <w:jc w:val="both"/>
        <w:rPr>
          <w:rFonts w:ascii="Times New Roman" w:hAnsi="Times New Roman"/>
          <w:i/>
          <w:iCs/>
          <w:sz w:val="24"/>
          <w:szCs w:val="24"/>
          <w:lang w:val="it-IT"/>
        </w:rPr>
      </w:pPr>
      <w:r w:rsidRPr="00A64EF4">
        <w:rPr>
          <w:rFonts w:ascii="Times New Roman" w:hAnsi="Times New Roman"/>
          <w:i/>
          <w:iCs/>
          <w:sz w:val="24"/>
          <w:szCs w:val="24"/>
          <w:lang w:val="it-IT"/>
        </w:rPr>
        <w:t>Oppure</w:t>
      </w:r>
    </w:p>
    <w:p w:rsidR="005175DF" w:rsidRPr="00A64EF4" w:rsidRDefault="00927593" w:rsidP="00C8136E">
      <w:pPr>
        <w:spacing w:after="240" w:line="276" w:lineRule="auto"/>
        <w:ind w:left="142"/>
        <w:contextualSpacing/>
        <w:jc w:val="both"/>
        <w:rPr>
          <w:rFonts w:ascii="Times New Roman" w:hAnsi="Times New Roman"/>
          <w:sz w:val="24"/>
          <w:szCs w:val="24"/>
          <w:lang w:val="it-IT"/>
        </w:rPr>
      </w:pPr>
      <w:r w:rsidRPr="00A64EF4">
        <w:rPr>
          <w:rFonts w:ascii="Times New Roman" w:hAnsi="Times New Roman"/>
          <w:i/>
          <w:sz w:val="24"/>
          <w:szCs w:val="24"/>
          <w:lang w:val="it-IT"/>
        </w:rPr>
        <w:t>(b) (</w:t>
      </w:r>
      <w:r w:rsidR="009D6231" w:rsidRPr="00A64EF4">
        <w:rPr>
          <w:rFonts w:ascii="Times New Roman" w:hAnsi="Times New Roman"/>
          <w:i/>
          <w:iCs/>
          <w:sz w:val="24"/>
          <w:szCs w:val="24"/>
          <w:lang w:val="it-IT"/>
        </w:rPr>
        <w:t>N</w:t>
      </w:r>
      <w:r w:rsidRPr="00A64EF4">
        <w:rPr>
          <w:rFonts w:ascii="Times New Roman" w:hAnsi="Times New Roman"/>
          <w:i/>
          <w:iCs/>
          <w:sz w:val="24"/>
          <w:szCs w:val="24"/>
          <w:lang w:val="it-IT"/>
        </w:rPr>
        <w:t>el caso in cui gli esami vengano eseguiti presso l</w:t>
      </w:r>
      <w:r w:rsidR="00755AE4">
        <w:rPr>
          <w:rFonts w:ascii="Times New Roman" w:hAnsi="Times New Roman"/>
          <w:i/>
          <w:iCs/>
          <w:sz w:val="24"/>
          <w:szCs w:val="24"/>
          <w:lang w:val="it-IT"/>
        </w:rPr>
        <w:t>’</w:t>
      </w:r>
      <w:r w:rsidRPr="00A64EF4">
        <w:rPr>
          <w:rFonts w:ascii="Times New Roman" w:hAnsi="Times New Roman"/>
          <w:i/>
          <w:iCs/>
          <w:sz w:val="24"/>
          <w:szCs w:val="24"/>
          <w:lang w:val="it-IT"/>
        </w:rPr>
        <w:t>Ente</w:t>
      </w:r>
      <w:r w:rsidRPr="00A64EF4">
        <w:rPr>
          <w:rFonts w:ascii="Times New Roman" w:hAnsi="Times New Roman"/>
          <w:sz w:val="24"/>
          <w:szCs w:val="24"/>
          <w:lang w:val="it-IT"/>
        </w:rPr>
        <w:t xml:space="preserve">) </w:t>
      </w:r>
    </w:p>
    <w:p w:rsidR="00C364CB" w:rsidRPr="00A64EF4" w:rsidRDefault="0072006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Tutti gli esami di laboratorio/strumentali e ogni altra prestazione/attività aggiuntiva non compresa nel corrispettivo pattuito per paziente eleggibile, richiesta dal Promotore, così come approvato dal Comitato Etico e dall</w:t>
      </w:r>
      <w:r w:rsidR="00755AE4">
        <w:rPr>
          <w:rFonts w:ascii="Times New Roman" w:hAnsi="Times New Roman"/>
          <w:sz w:val="24"/>
          <w:szCs w:val="24"/>
          <w:lang w:val="it-IT"/>
        </w:rPr>
        <w:t>’</w:t>
      </w:r>
      <w:r w:rsidRPr="00A64EF4">
        <w:rPr>
          <w:rFonts w:ascii="Times New Roman" w:hAnsi="Times New Roman"/>
          <w:sz w:val="24"/>
          <w:szCs w:val="24"/>
          <w:lang w:val="it-IT"/>
        </w:rPr>
        <w:t>Autorità Competente e come dettagliato in Allegato A (parte 2), saranno rimborsati e fatturati dal Promotore /CRO in aggiunta al corrispettivo pattuito per paziente eleggibile</w:t>
      </w:r>
      <w:r w:rsidR="00C364CB" w:rsidRPr="00A64EF4">
        <w:rPr>
          <w:rFonts w:ascii="Times New Roman" w:hAnsi="Times New Roman"/>
          <w:sz w:val="24"/>
          <w:szCs w:val="24"/>
          <w:lang w:val="it-IT"/>
        </w:rPr>
        <w:t>.</w:t>
      </w:r>
    </w:p>
    <w:p w:rsidR="00631774" w:rsidRPr="00A64EF4" w:rsidRDefault="0038611E" w:rsidP="00C8136E">
      <w:pPr>
        <w:spacing w:after="240" w:line="276" w:lineRule="auto"/>
        <w:contextualSpacing/>
        <w:jc w:val="both"/>
        <w:rPr>
          <w:rFonts w:ascii="Times New Roman" w:hAnsi="Times New Roman"/>
          <w:sz w:val="24"/>
          <w:szCs w:val="24"/>
          <w:highlight w:val="green"/>
          <w:lang w:val="it-IT"/>
        </w:rPr>
      </w:pPr>
      <w:r w:rsidRPr="00A64EF4">
        <w:rPr>
          <w:rFonts w:ascii="Times New Roman" w:hAnsi="Times New Roman"/>
          <w:sz w:val="24"/>
          <w:szCs w:val="24"/>
          <w:lang w:val="it-IT"/>
        </w:rPr>
        <w:t xml:space="preserve">6.4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Ente non riceverà alcun compenso per pazienti non valutabili a causa di inosservanza del Protocollo, di violazione delle norme di Buona Pratica Clinica o di mancato rispetto della normativa vigente in materia di sperimentazioni cliniche di medicinali.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non avrà diritto ad alcun compenso anche per pazienti coinvolti successivamente alla comunicazione di interruzione e/o conclusione della Sperimentazione da parte del Promotore/CRO od oltre il numero massimo di soggetti </w:t>
      </w:r>
      <w:r w:rsidR="00625049" w:rsidRPr="00A64EF4">
        <w:rPr>
          <w:rFonts w:ascii="Times New Roman" w:hAnsi="Times New Roman"/>
          <w:sz w:val="24"/>
          <w:szCs w:val="24"/>
          <w:lang w:val="it-IT"/>
        </w:rPr>
        <w:t xml:space="preserve">da includere </w:t>
      </w:r>
      <w:r w:rsidR="00631774" w:rsidRPr="00A64EF4">
        <w:rPr>
          <w:rFonts w:ascii="Times New Roman" w:hAnsi="Times New Roman"/>
          <w:sz w:val="24"/>
          <w:szCs w:val="24"/>
          <w:lang w:val="it-IT"/>
        </w:rPr>
        <w:t>ai sensi del presente Contratto</w:t>
      </w:r>
      <w:r w:rsidR="00EA34A6" w:rsidRPr="00A64EF4">
        <w:rPr>
          <w:rFonts w:ascii="Times New Roman" w:hAnsi="Times New Roman"/>
          <w:sz w:val="24"/>
          <w:szCs w:val="24"/>
          <w:lang w:val="it-IT"/>
        </w:rPr>
        <w:t>, ove non conco</w:t>
      </w:r>
      <w:r w:rsidR="006539F6" w:rsidRPr="00A64EF4">
        <w:rPr>
          <w:rFonts w:ascii="Times New Roman" w:hAnsi="Times New Roman"/>
          <w:sz w:val="24"/>
          <w:szCs w:val="24"/>
          <w:lang w:val="it-IT"/>
        </w:rPr>
        <w:t>r</w:t>
      </w:r>
      <w:r w:rsidR="00EA34A6" w:rsidRPr="00A64EF4">
        <w:rPr>
          <w:rFonts w:ascii="Times New Roman" w:hAnsi="Times New Roman"/>
          <w:sz w:val="24"/>
          <w:szCs w:val="24"/>
          <w:lang w:val="it-IT"/>
        </w:rPr>
        <w:t>dati con il Promotore</w:t>
      </w:r>
      <w:r w:rsidR="00631774" w:rsidRPr="00A64EF4">
        <w:rPr>
          <w:rFonts w:ascii="Times New Roman" w:hAnsi="Times New Roman"/>
          <w:sz w:val="24"/>
          <w:szCs w:val="24"/>
          <w:lang w:val="it-IT"/>
        </w:rPr>
        <w:t>.</w:t>
      </w:r>
    </w:p>
    <w:p w:rsidR="00631774" w:rsidRPr="00A64EF4" w:rsidRDefault="00F155F5"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6.5 </w:t>
      </w:r>
      <w:r w:rsidR="00631774" w:rsidRPr="00A64EF4">
        <w:rPr>
          <w:rFonts w:ascii="Times New Roman" w:hAnsi="Times New Roman"/>
          <w:sz w:val="24"/>
          <w:szCs w:val="24"/>
          <w:lang w:val="it-IT"/>
        </w:rPr>
        <w:t>Il Promotore/CRO provvederà, inoltre, a rimborsare all</w:t>
      </w:r>
      <w:r w:rsidR="00755AE4">
        <w:rPr>
          <w:rFonts w:ascii="Times New Roman" w:hAnsi="Times New Roman"/>
          <w:sz w:val="24"/>
          <w:szCs w:val="24"/>
          <w:lang w:val="it-IT"/>
        </w:rPr>
        <w:t>’</w:t>
      </w:r>
      <w:r w:rsidR="00631774" w:rsidRPr="00A64EF4">
        <w:rPr>
          <w:rFonts w:ascii="Times New Roman" w:hAnsi="Times New Roman"/>
          <w:sz w:val="24"/>
          <w:szCs w:val="24"/>
          <w:lang w:val="it-IT"/>
        </w:rPr>
        <w:t>Ente tutti i costi aggiuntivi risultanti da attività mediche/diagnostiche</w:t>
      </w:r>
      <w:r w:rsidR="00521496" w:rsidRPr="00A64EF4">
        <w:rPr>
          <w:rFonts w:ascii="Times New Roman" w:hAnsi="Times New Roman"/>
          <w:sz w:val="24"/>
          <w:szCs w:val="24"/>
          <w:lang w:val="it-IT"/>
        </w:rPr>
        <w:t>, compresi eventuali ricoveri,</w:t>
      </w:r>
      <w:r w:rsidR="00C2127A" w:rsidRPr="00A64EF4">
        <w:rPr>
          <w:rFonts w:ascii="Times New Roman" w:hAnsi="Times New Roman"/>
          <w:sz w:val="24"/>
          <w:szCs w:val="24"/>
          <w:lang w:val="it-IT"/>
        </w:rPr>
        <w:t xml:space="preserve"> non previste nel Protocollo o</w:t>
      </w:r>
      <w:r w:rsidR="00631774" w:rsidRPr="00A64EF4">
        <w:rPr>
          <w:rFonts w:ascii="Times New Roman" w:hAnsi="Times New Roman"/>
          <w:sz w:val="24"/>
          <w:szCs w:val="24"/>
          <w:lang w:val="it-IT"/>
        </w:rPr>
        <w:t xml:space="preserve"> nei successivi emendamenti allo stesso, e non già coperti </w:t>
      </w:r>
      <w:r w:rsidR="00D86373" w:rsidRPr="00A64EF4">
        <w:rPr>
          <w:rFonts w:ascii="Times New Roman" w:hAnsi="Times New Roman"/>
          <w:sz w:val="24"/>
          <w:szCs w:val="24"/>
          <w:lang w:val="it-IT"/>
        </w:rPr>
        <w:t>dai compensi sopra elencati</w:t>
      </w:r>
      <w:r w:rsidR="00631774" w:rsidRPr="00A64EF4">
        <w:rPr>
          <w:rFonts w:ascii="Times New Roman" w:hAnsi="Times New Roman"/>
          <w:sz w:val="24"/>
          <w:szCs w:val="24"/>
          <w:lang w:val="it-IT"/>
        </w:rPr>
        <w:t xml:space="preserve">, qualora tali </w:t>
      </w:r>
      <w:r w:rsidR="00631774" w:rsidRPr="00A64EF4">
        <w:rPr>
          <w:rFonts w:ascii="Times New Roman" w:hAnsi="Times New Roman"/>
          <w:sz w:val="24"/>
          <w:szCs w:val="24"/>
          <w:lang w:val="it-IT"/>
        </w:rPr>
        <w:lastRenderedPageBreak/>
        <w:t xml:space="preserve">attività si rendano indispensabili </w:t>
      </w:r>
      <w:r w:rsidR="00EC58A9" w:rsidRPr="00A64EF4">
        <w:rPr>
          <w:rFonts w:ascii="Times New Roman" w:hAnsi="Times New Roman"/>
          <w:sz w:val="24"/>
          <w:szCs w:val="24"/>
          <w:lang w:val="it-IT"/>
        </w:rPr>
        <w:t>per una corretta gestione clinica del paziente in sperimentazione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Il rimborso sarà effettuato solo a condizione che tali attività 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 relativi costi</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vengano tempestivamente comunicati, giustificati e documentati per iscritto al Promotore</w:t>
      </w:r>
      <w:r w:rsidR="00325D00" w:rsidRPr="00A64EF4">
        <w:rPr>
          <w:rFonts w:ascii="Times New Roman" w:hAnsi="Times New Roman"/>
          <w:sz w:val="24"/>
          <w:szCs w:val="24"/>
          <w:lang w:val="it-IT"/>
        </w:rPr>
        <w:t>/CRO</w:t>
      </w:r>
      <w:r w:rsidR="0037648B" w:rsidRPr="00A64EF4">
        <w:rPr>
          <w:rFonts w:ascii="Times New Roman" w:hAnsi="Times New Roman"/>
          <w:sz w:val="24"/>
          <w:szCs w:val="24"/>
          <w:lang w:val="it-IT"/>
        </w:rPr>
        <w:t xml:space="preserve"> e approvati per iscritto dallo stesso</w:t>
      </w:r>
      <w:r w:rsidR="00631774" w:rsidRPr="00A64EF4">
        <w:rPr>
          <w:rFonts w:ascii="Times New Roman" w:hAnsi="Times New Roman"/>
          <w:sz w:val="24"/>
          <w:szCs w:val="24"/>
          <w:lang w:val="it-IT"/>
        </w:rPr>
        <w:t xml:space="preserve">, fermo restando </w:t>
      </w:r>
      <w:r w:rsidR="00260F73" w:rsidRPr="00A64EF4">
        <w:rPr>
          <w:rFonts w:ascii="Times New Roman" w:hAnsi="Times New Roman"/>
          <w:sz w:val="24"/>
          <w:szCs w:val="24"/>
          <w:lang w:val="it-IT"/>
        </w:rPr>
        <w:t xml:space="preserve">la comunicazione in forma codificata dei dati personali </w:t>
      </w:r>
      <w:r w:rsidR="00631774" w:rsidRPr="00A64EF4">
        <w:rPr>
          <w:rFonts w:ascii="Times New Roman" w:hAnsi="Times New Roman"/>
          <w:sz w:val="24"/>
          <w:szCs w:val="24"/>
          <w:lang w:val="it-IT"/>
        </w:rPr>
        <w:t>del paziente.</w:t>
      </w:r>
    </w:p>
    <w:p w:rsidR="00631774" w:rsidRPr="00A64EF4" w:rsidRDefault="00B70F61" w:rsidP="00C8136E">
      <w:pPr>
        <w:spacing w:after="240" w:line="276" w:lineRule="auto"/>
        <w:contextualSpacing/>
        <w:jc w:val="both"/>
        <w:rPr>
          <w:rFonts w:ascii="Times New Roman" w:hAnsi="Times New Roman"/>
          <w:strike/>
          <w:sz w:val="24"/>
          <w:szCs w:val="24"/>
          <w:lang w:val="it-IT"/>
        </w:rPr>
      </w:pPr>
      <w:r w:rsidRPr="00A64EF4">
        <w:rPr>
          <w:rFonts w:ascii="Times New Roman" w:hAnsi="Times New Roman"/>
          <w:sz w:val="24"/>
          <w:szCs w:val="24"/>
          <w:lang w:val="it-IT"/>
        </w:rPr>
        <w:t>6.</w:t>
      </w:r>
      <w:r w:rsidR="009D6231" w:rsidRPr="00A64EF4">
        <w:rPr>
          <w:rFonts w:ascii="Times New Roman" w:hAnsi="Times New Roman"/>
          <w:sz w:val="24"/>
          <w:szCs w:val="24"/>
          <w:lang w:val="it-IT"/>
        </w:rPr>
        <w:t>6</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Se nel corso dello svolgimento della Sperimentazione si rendesse necessario aumentare il supporto economico a favore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 il Promotore/CRO potrà integrare</w:t>
      </w:r>
      <w:r w:rsidR="00932AF2" w:rsidRPr="00A64EF4">
        <w:rPr>
          <w:rFonts w:ascii="Times New Roman" w:hAnsi="Times New Roman"/>
          <w:sz w:val="24"/>
          <w:szCs w:val="24"/>
          <w:lang w:val="it-IT"/>
        </w:rPr>
        <w:t>, con un addendum</w:t>
      </w:r>
      <w:r w:rsidR="00927593" w:rsidRPr="00A64EF4">
        <w:rPr>
          <w:rFonts w:ascii="Times New Roman" w:hAnsi="Times New Roman"/>
          <w:sz w:val="24"/>
          <w:szCs w:val="24"/>
          <w:lang w:val="it-IT"/>
        </w:rPr>
        <w:t>/emendamento</w:t>
      </w:r>
      <w:r w:rsidR="00932AF2"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il presente Contratto,</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prevedendo l</w:t>
      </w:r>
      <w:r w:rsidR="00755AE4">
        <w:rPr>
          <w:rFonts w:ascii="Times New Roman" w:hAnsi="Times New Roman"/>
          <w:sz w:val="24"/>
          <w:szCs w:val="24"/>
          <w:lang w:val="it-IT"/>
        </w:rPr>
        <w:t>’</w:t>
      </w:r>
      <w:r w:rsidR="00631774" w:rsidRPr="00A64EF4">
        <w:rPr>
          <w:rFonts w:ascii="Times New Roman" w:hAnsi="Times New Roman"/>
          <w:sz w:val="24"/>
          <w:szCs w:val="24"/>
          <w:lang w:val="it-IT"/>
        </w:rPr>
        <w:t>adeguato aumento del Budget qui allegato</w:t>
      </w:r>
      <w:r w:rsidR="00DB1093" w:rsidRPr="00A64EF4">
        <w:rPr>
          <w:rFonts w:ascii="Times New Roman" w:hAnsi="Times New Roman"/>
          <w:sz w:val="24"/>
          <w:szCs w:val="24"/>
          <w:lang w:val="it-IT"/>
        </w:rPr>
        <w:t>.</w:t>
      </w:r>
    </w:p>
    <w:p w:rsidR="00C8136E" w:rsidRDefault="007A2B0A"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6.7 </w:t>
      </w:r>
    </w:p>
    <w:p w:rsidR="00C8136E" w:rsidRDefault="00C8136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i/>
          <w:sz w:val="24"/>
          <w:szCs w:val="24"/>
          <w:lang w:val="it-IT"/>
        </w:rPr>
        <w:t>(</w:t>
      </w:r>
      <w:r>
        <w:rPr>
          <w:rFonts w:ascii="Times New Roman" w:hAnsi="Times New Roman"/>
          <w:i/>
          <w:sz w:val="24"/>
          <w:szCs w:val="24"/>
          <w:lang w:val="it-IT"/>
        </w:rPr>
        <w:t xml:space="preserve">in caso di fatturazione elettronica) </w:t>
      </w:r>
      <w:r w:rsidR="00E85364" w:rsidRPr="00A64EF4">
        <w:rPr>
          <w:rFonts w:ascii="Times New Roman" w:hAnsi="Times New Roman"/>
          <w:sz w:val="24"/>
          <w:szCs w:val="24"/>
          <w:lang w:val="it-IT"/>
        </w:rPr>
        <w:t>In ottemperanza alla Legge di Bilancio 2018 (comma 909) che prevede l</w:t>
      </w:r>
      <w:r w:rsidR="00755AE4">
        <w:rPr>
          <w:rFonts w:ascii="Times New Roman" w:hAnsi="Times New Roman"/>
          <w:sz w:val="24"/>
          <w:szCs w:val="24"/>
          <w:lang w:val="it-IT"/>
        </w:rPr>
        <w:t>’</w:t>
      </w:r>
      <w:r w:rsidR="00E85364" w:rsidRPr="00A64EF4">
        <w:rPr>
          <w:rFonts w:ascii="Times New Roman" w:hAnsi="Times New Roman"/>
          <w:sz w:val="24"/>
          <w:szCs w:val="24"/>
          <w:lang w:val="it-IT"/>
        </w:rPr>
        <w:t>obbligo della fatturazione elettronica per le cessioni di beni e per la prestazione di servizi anche tra privati, l</w:t>
      </w:r>
      <w:r w:rsidR="00755AE4">
        <w:rPr>
          <w:rFonts w:ascii="Times New Roman" w:hAnsi="Times New Roman"/>
          <w:sz w:val="24"/>
          <w:szCs w:val="24"/>
          <w:lang w:val="it-IT"/>
        </w:rPr>
        <w:t>’</w:t>
      </w:r>
      <w:r w:rsidR="00E85364" w:rsidRPr="00A64EF4">
        <w:rPr>
          <w:rFonts w:ascii="Times New Roman" w:hAnsi="Times New Roman"/>
          <w:sz w:val="24"/>
          <w:szCs w:val="24"/>
          <w:lang w:val="it-IT"/>
        </w:rPr>
        <w:t>Ente emetterà fatture emesse in formato XML (E</w:t>
      </w:r>
      <w:r w:rsidR="00475253" w:rsidRPr="00A64EF4">
        <w:rPr>
          <w:rFonts w:ascii="Times New Roman" w:hAnsi="Times New Roman"/>
          <w:sz w:val="24"/>
          <w:szCs w:val="24"/>
          <w:lang w:val="it-IT"/>
        </w:rPr>
        <w:t>xtensible</w:t>
      </w:r>
      <w:r w:rsidR="00E85364" w:rsidRPr="00A64EF4">
        <w:rPr>
          <w:rFonts w:ascii="Times New Roman" w:hAnsi="Times New Roman"/>
          <w:sz w:val="24"/>
          <w:szCs w:val="24"/>
          <w:lang w:val="it-IT"/>
        </w:rPr>
        <w:t xml:space="preserve"> M</w:t>
      </w:r>
      <w:r w:rsidR="00475253" w:rsidRPr="00A64EF4">
        <w:rPr>
          <w:rFonts w:ascii="Times New Roman" w:hAnsi="Times New Roman"/>
          <w:sz w:val="24"/>
          <w:szCs w:val="24"/>
          <w:lang w:val="it-IT"/>
        </w:rPr>
        <w:t>arkup</w:t>
      </w:r>
      <w:r w:rsidR="00E85364" w:rsidRPr="00A64EF4">
        <w:rPr>
          <w:rFonts w:ascii="Times New Roman" w:hAnsi="Times New Roman"/>
          <w:sz w:val="24"/>
          <w:szCs w:val="24"/>
          <w:lang w:val="it-IT"/>
        </w:rPr>
        <w:t xml:space="preserve"> L</w:t>
      </w:r>
      <w:r w:rsidR="00475253" w:rsidRPr="00A64EF4">
        <w:rPr>
          <w:rFonts w:ascii="Times New Roman" w:hAnsi="Times New Roman"/>
          <w:sz w:val="24"/>
          <w:szCs w:val="24"/>
          <w:lang w:val="it-IT"/>
        </w:rPr>
        <w:t>anguage</w:t>
      </w:r>
      <w:r w:rsidR="00E85364" w:rsidRPr="00A64EF4">
        <w:rPr>
          <w:rFonts w:ascii="Times New Roman" w:hAnsi="Times New Roman"/>
          <w:sz w:val="24"/>
          <w:szCs w:val="24"/>
          <w:lang w:val="it-IT"/>
        </w:rPr>
        <w:t>) e trasmesse tramite il Sistema di Interscambio (SDI)</w:t>
      </w:r>
      <w:r w:rsidR="005C67D4" w:rsidRPr="00A64EF4">
        <w:rPr>
          <w:rFonts w:ascii="Times New Roman" w:hAnsi="Times New Roman"/>
          <w:sz w:val="24"/>
          <w:szCs w:val="24"/>
          <w:lang w:val="it-IT"/>
        </w:rPr>
        <w:t xml:space="preserve">, per lo </w:t>
      </w:r>
      <w:r w:rsidR="0023268C" w:rsidRPr="00A64EF4">
        <w:rPr>
          <w:rFonts w:ascii="Times New Roman" w:hAnsi="Times New Roman"/>
          <w:sz w:val="24"/>
          <w:szCs w:val="24"/>
          <w:lang w:val="it-IT"/>
        </w:rPr>
        <w:t>S</w:t>
      </w:r>
      <w:r w:rsidR="005C67D4" w:rsidRPr="00A64EF4">
        <w:rPr>
          <w:rFonts w:ascii="Times New Roman" w:hAnsi="Times New Roman"/>
          <w:sz w:val="24"/>
          <w:szCs w:val="24"/>
          <w:lang w:val="it-IT"/>
        </w:rPr>
        <w:t>ponsor</w:t>
      </w:r>
      <w:r w:rsidR="0023268C" w:rsidRPr="00A64EF4">
        <w:rPr>
          <w:rFonts w:ascii="Times New Roman" w:hAnsi="Times New Roman"/>
          <w:sz w:val="24"/>
          <w:szCs w:val="24"/>
          <w:lang w:val="it-IT"/>
        </w:rPr>
        <w:t>/CRO</w:t>
      </w:r>
      <w:r w:rsidR="005C67D4" w:rsidRPr="00A64EF4">
        <w:rPr>
          <w:rFonts w:ascii="Times New Roman" w:hAnsi="Times New Roman"/>
          <w:sz w:val="24"/>
          <w:szCs w:val="24"/>
          <w:lang w:val="it-IT"/>
        </w:rPr>
        <w:t xml:space="preserve"> che ha sede nel territorio nazionale</w:t>
      </w:r>
      <w:r w:rsidR="00E85364" w:rsidRPr="00A64EF4">
        <w:rPr>
          <w:rFonts w:ascii="Times New Roman" w:hAnsi="Times New Roman"/>
          <w:sz w:val="24"/>
          <w:szCs w:val="24"/>
          <w:lang w:val="it-IT"/>
        </w:rPr>
        <w:t>.</w:t>
      </w:r>
      <w:r w:rsidR="005C67D4" w:rsidRPr="00A64EF4">
        <w:rPr>
          <w:rFonts w:ascii="Times New Roman" w:hAnsi="Times New Roman"/>
          <w:sz w:val="24"/>
          <w:szCs w:val="24"/>
          <w:lang w:val="it-IT"/>
        </w:rPr>
        <w:t xml:space="preserve"> </w:t>
      </w:r>
    </w:p>
    <w:p w:rsidR="00C8136E" w:rsidRPr="00C8136E" w:rsidRDefault="00C8136E" w:rsidP="00C8136E">
      <w:pPr>
        <w:spacing w:after="240" w:line="276" w:lineRule="auto"/>
        <w:contextualSpacing/>
        <w:jc w:val="both"/>
        <w:rPr>
          <w:rFonts w:ascii="Times New Roman" w:hAnsi="Times New Roman"/>
          <w:i/>
          <w:sz w:val="24"/>
          <w:szCs w:val="24"/>
          <w:lang w:val="it-IT"/>
        </w:rPr>
      </w:pPr>
    </w:p>
    <w:p w:rsidR="00E85364" w:rsidRPr="00A64EF4" w:rsidRDefault="00E8536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Lo Sponsor/CRO comunica i dati necessari per l</w:t>
      </w:r>
      <w:r w:rsidR="00755AE4">
        <w:rPr>
          <w:rFonts w:ascii="Times New Roman" w:hAnsi="Times New Roman"/>
          <w:sz w:val="24"/>
          <w:szCs w:val="24"/>
          <w:lang w:val="it-IT"/>
        </w:rPr>
        <w:t>’</w:t>
      </w:r>
      <w:r w:rsidRPr="00A64EF4">
        <w:rPr>
          <w:rFonts w:ascii="Times New Roman" w:hAnsi="Times New Roman"/>
          <w:sz w:val="24"/>
          <w:szCs w:val="24"/>
          <w:lang w:val="it-IT"/>
        </w:rPr>
        <w:t>emissione della fattura elettronica:</w:t>
      </w:r>
    </w:p>
    <w:p w:rsidR="00E85364" w:rsidRPr="00A64EF4" w:rsidRDefault="00E8536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RAGIONE SOCIALE _</w:t>
      </w:r>
      <w:r w:rsidR="007A2B0A" w:rsidRPr="00A64EF4">
        <w:rPr>
          <w:rFonts w:ascii="Times New Roman" w:hAnsi="Times New Roman"/>
          <w:sz w:val="24"/>
          <w:szCs w:val="24"/>
          <w:lang w:val="it-IT"/>
        </w:rPr>
        <w:t>________________________________________________</w:t>
      </w:r>
      <w:r w:rsidRPr="00A64EF4">
        <w:rPr>
          <w:rFonts w:ascii="Times New Roman" w:hAnsi="Times New Roman"/>
          <w:sz w:val="24"/>
          <w:szCs w:val="24"/>
          <w:lang w:val="it-IT"/>
        </w:rPr>
        <w:t>___</w:t>
      </w:r>
    </w:p>
    <w:p w:rsidR="00E85364" w:rsidRPr="00A64EF4" w:rsidRDefault="00E8536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CODICE DESTINATARIO/PEC: _</w:t>
      </w:r>
      <w:r w:rsidR="007A2B0A" w:rsidRPr="00A64EF4">
        <w:rPr>
          <w:rFonts w:ascii="Times New Roman" w:hAnsi="Times New Roman"/>
          <w:sz w:val="24"/>
          <w:szCs w:val="24"/>
          <w:lang w:val="it-IT"/>
        </w:rPr>
        <w:t>_________________________________________</w:t>
      </w:r>
      <w:r w:rsidRPr="00A64EF4">
        <w:rPr>
          <w:rFonts w:ascii="Times New Roman" w:hAnsi="Times New Roman"/>
          <w:sz w:val="24"/>
          <w:szCs w:val="24"/>
          <w:lang w:val="it-IT"/>
        </w:rPr>
        <w:t>__</w:t>
      </w:r>
    </w:p>
    <w:p w:rsidR="00E85364" w:rsidRPr="00A64EF4" w:rsidRDefault="00E8536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C.F. __</w:t>
      </w:r>
      <w:r w:rsidR="007A2B0A" w:rsidRPr="00A64EF4">
        <w:rPr>
          <w:rFonts w:ascii="Times New Roman" w:hAnsi="Times New Roman"/>
          <w:sz w:val="24"/>
          <w:szCs w:val="24"/>
          <w:lang w:val="it-IT"/>
        </w:rPr>
        <w:t>____________________________________________________________</w:t>
      </w:r>
      <w:r w:rsidRPr="00A64EF4">
        <w:rPr>
          <w:rFonts w:ascii="Times New Roman" w:hAnsi="Times New Roman"/>
          <w:sz w:val="24"/>
          <w:szCs w:val="24"/>
          <w:lang w:val="it-IT"/>
        </w:rPr>
        <w:t>_</w:t>
      </w:r>
    </w:p>
    <w:p w:rsidR="00625F35" w:rsidRPr="00A64EF4" w:rsidRDefault="00E8536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P.IVA _</w:t>
      </w:r>
      <w:r w:rsidR="007A2B0A" w:rsidRPr="00A64EF4">
        <w:rPr>
          <w:rFonts w:ascii="Times New Roman" w:hAnsi="Times New Roman"/>
          <w:sz w:val="24"/>
          <w:szCs w:val="24"/>
          <w:lang w:val="it-IT"/>
        </w:rPr>
        <w:t>__________________________________________________________</w:t>
      </w:r>
      <w:r w:rsidRPr="00A64EF4">
        <w:rPr>
          <w:rFonts w:ascii="Times New Roman" w:hAnsi="Times New Roman"/>
          <w:sz w:val="24"/>
          <w:szCs w:val="24"/>
          <w:lang w:val="it-IT"/>
        </w:rPr>
        <w:t>__</w:t>
      </w:r>
      <w:r w:rsidR="007A2B0A" w:rsidRPr="00A64EF4">
        <w:rPr>
          <w:rFonts w:ascii="Times New Roman" w:hAnsi="Times New Roman"/>
          <w:sz w:val="24"/>
          <w:szCs w:val="24"/>
          <w:lang w:val="it-IT"/>
        </w:rPr>
        <w:t>_</w:t>
      </w:r>
    </w:p>
    <w:p w:rsidR="00FA6E93" w:rsidRPr="00A64EF4" w:rsidRDefault="00FA6E93"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Riferimento sperimentazione (codice, promotore</w:t>
      </w:r>
      <w:r w:rsidR="00244E64" w:rsidRPr="00A64EF4">
        <w:rPr>
          <w:rFonts w:ascii="Times New Roman" w:hAnsi="Times New Roman"/>
          <w:sz w:val="24"/>
          <w:szCs w:val="24"/>
          <w:lang w:val="it-IT"/>
        </w:rPr>
        <w:t>, eventuale CRO</w:t>
      </w:r>
      <w:r w:rsidRPr="00A64EF4">
        <w:rPr>
          <w:rFonts w:ascii="Times New Roman" w:hAnsi="Times New Roman"/>
          <w:sz w:val="24"/>
          <w:szCs w:val="24"/>
          <w:lang w:val="it-IT"/>
        </w:rPr>
        <w:t>, PI</w:t>
      </w:r>
      <w:r w:rsidR="00B977D3" w:rsidRPr="00A64EF4">
        <w:rPr>
          <w:rFonts w:ascii="Times New Roman" w:hAnsi="Times New Roman"/>
          <w:sz w:val="24"/>
          <w:szCs w:val="24"/>
          <w:lang w:val="it-IT"/>
        </w:rPr>
        <w:t>, centro IOV</w:t>
      </w:r>
      <w:r w:rsidRPr="00A64EF4">
        <w:rPr>
          <w:rFonts w:ascii="Times New Roman" w:hAnsi="Times New Roman"/>
          <w:sz w:val="24"/>
          <w:szCs w:val="24"/>
          <w:lang w:val="it-IT"/>
        </w:rPr>
        <w:t>): ______________________________________________________________</w:t>
      </w:r>
    </w:p>
    <w:p w:rsidR="00EA6F85" w:rsidRPr="00A64EF4" w:rsidRDefault="00EA6F85" w:rsidP="00C8136E">
      <w:pPr>
        <w:spacing w:after="240" w:line="276" w:lineRule="auto"/>
        <w:contextualSpacing/>
        <w:jc w:val="both"/>
        <w:rPr>
          <w:rFonts w:ascii="Times New Roman" w:hAnsi="Times New Roman"/>
          <w:sz w:val="24"/>
          <w:szCs w:val="24"/>
          <w:lang w:val="it-IT"/>
        </w:rPr>
      </w:pPr>
    </w:p>
    <w:p w:rsidR="00C8136E" w:rsidRDefault="00C8136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i/>
          <w:sz w:val="24"/>
          <w:szCs w:val="24"/>
          <w:lang w:val="it-IT"/>
        </w:rPr>
        <w:t>(oppure in alternativa</w:t>
      </w:r>
      <w:r>
        <w:rPr>
          <w:rFonts w:ascii="Times New Roman" w:hAnsi="Times New Roman"/>
          <w:i/>
          <w:sz w:val="24"/>
          <w:szCs w:val="24"/>
          <w:lang w:val="it-IT"/>
        </w:rPr>
        <w:t xml:space="preserve">, in caso di fatturazione cartacea) </w:t>
      </w:r>
      <w:r w:rsidRPr="00A64EF4">
        <w:rPr>
          <w:rFonts w:ascii="Times New Roman" w:hAnsi="Times New Roman"/>
          <w:sz w:val="24"/>
          <w:szCs w:val="24"/>
          <w:lang w:val="it-IT"/>
        </w:rPr>
        <w:t>Qualora la sede sia UE ed Extra UE il documento sarà emesso in forma cartacea.</w:t>
      </w:r>
    </w:p>
    <w:p w:rsidR="00EA6F85" w:rsidRPr="00A64EF4" w:rsidRDefault="00EA6F85" w:rsidP="00C8136E">
      <w:pPr>
        <w:spacing w:after="240" w:line="276" w:lineRule="auto"/>
        <w:contextualSpacing/>
        <w:jc w:val="both"/>
        <w:rPr>
          <w:rFonts w:ascii="Times New Roman" w:hAnsi="Times New Roman"/>
          <w:i/>
          <w:sz w:val="24"/>
          <w:szCs w:val="24"/>
          <w:lang w:val="it-IT"/>
        </w:rPr>
      </w:pP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Lo Sponsor/CRO comunica i dati necessari per l</w:t>
      </w:r>
      <w:r w:rsidR="00755AE4">
        <w:rPr>
          <w:rFonts w:ascii="Times New Roman" w:hAnsi="Times New Roman"/>
          <w:sz w:val="24"/>
          <w:szCs w:val="24"/>
          <w:lang w:val="it-IT"/>
        </w:rPr>
        <w:t>’</w:t>
      </w:r>
      <w:r w:rsidRPr="00A64EF4">
        <w:rPr>
          <w:rFonts w:ascii="Times New Roman" w:hAnsi="Times New Roman"/>
          <w:sz w:val="24"/>
          <w:szCs w:val="24"/>
          <w:lang w:val="it-IT"/>
        </w:rPr>
        <w:t>emissione della fattura:</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RAGIONE SOCIALE ____________________________________________________</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C.F. _______________________________________________________________</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P.IVA ______________________________________________________________</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Riferimento sperimentazione (codice, promotore, eventuale CRO, PI, centro IOV): ______________________________________________________________</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Indirizzo di invio fattura/e-mail:</w:t>
      </w:r>
    </w:p>
    <w:p w:rsidR="00EA6F85" w:rsidRPr="00A64EF4" w:rsidRDefault="00EA6F85"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______________________________________________________________</w:t>
      </w:r>
    </w:p>
    <w:p w:rsidR="00EA6F85" w:rsidRPr="00A64EF4" w:rsidRDefault="00EA6F85" w:rsidP="00C8136E">
      <w:pPr>
        <w:spacing w:after="240" w:line="276" w:lineRule="auto"/>
        <w:contextualSpacing/>
        <w:jc w:val="both"/>
        <w:rPr>
          <w:rFonts w:ascii="Times New Roman" w:hAnsi="Times New Roman"/>
          <w:sz w:val="24"/>
          <w:szCs w:val="24"/>
          <w:lang w:val="it-IT"/>
        </w:rPr>
      </w:pPr>
    </w:p>
    <w:p w:rsidR="00631774" w:rsidRPr="00A64EF4" w:rsidRDefault="007A2B0A"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6.8 </w:t>
      </w:r>
      <w:r w:rsidR="00631774" w:rsidRPr="00A64EF4">
        <w:rPr>
          <w:rFonts w:ascii="Times New Roman" w:hAnsi="Times New Roman"/>
          <w:sz w:val="24"/>
          <w:szCs w:val="24"/>
          <w:lang w:val="it-IT"/>
        </w:rPr>
        <w:t>I pagamenti effettuati per i servizi svolti dall</w:t>
      </w:r>
      <w:r w:rsidR="00755AE4">
        <w:rPr>
          <w:rFonts w:ascii="Times New Roman" w:hAnsi="Times New Roman"/>
          <w:sz w:val="24"/>
          <w:szCs w:val="24"/>
          <w:lang w:val="it-IT"/>
        </w:rPr>
        <w:t>’</w:t>
      </w:r>
      <w:r w:rsidR="00631774" w:rsidRPr="00A64EF4">
        <w:rPr>
          <w:rFonts w:ascii="Times New Roman" w:hAnsi="Times New Roman"/>
          <w:sz w:val="24"/>
          <w:szCs w:val="24"/>
          <w:lang w:val="it-IT"/>
        </w:rPr>
        <w:t>Ente (i) rappresentano il corretto valore di mercato di detti servizi,</w:t>
      </w:r>
      <w:r w:rsidR="00067F19" w:rsidRPr="00A64EF4">
        <w:rPr>
          <w:rFonts w:ascii="Times New Roman" w:hAnsi="Times New Roman"/>
          <w:sz w:val="24"/>
          <w:szCs w:val="24"/>
          <w:lang w:val="it-IT"/>
        </w:rPr>
        <w:t xml:space="preserve"> </w:t>
      </w:r>
      <w:r w:rsidR="00EE5A67" w:rsidRPr="00A64EF4">
        <w:rPr>
          <w:rFonts w:ascii="Times New Roman" w:hAnsi="Times New Roman"/>
          <w:sz w:val="24"/>
          <w:szCs w:val="24"/>
          <w:lang w:val="it-IT"/>
        </w:rPr>
        <w:t>poiché adeguati rispetto al tariffario applicabile presso l</w:t>
      </w:r>
      <w:r w:rsidR="00755AE4">
        <w:rPr>
          <w:rFonts w:ascii="Times New Roman" w:hAnsi="Times New Roman"/>
          <w:sz w:val="24"/>
          <w:szCs w:val="24"/>
          <w:lang w:val="it-IT"/>
        </w:rPr>
        <w:t>’</w:t>
      </w:r>
      <w:r w:rsidR="00EE5A67" w:rsidRPr="00A64EF4">
        <w:rPr>
          <w:rFonts w:ascii="Times New Roman" w:hAnsi="Times New Roman"/>
          <w:sz w:val="24"/>
          <w:szCs w:val="24"/>
          <w:lang w:val="it-IT"/>
        </w:rPr>
        <w:t>Ente,</w:t>
      </w:r>
      <w:r w:rsidR="00631774" w:rsidRPr="00A64EF4">
        <w:rPr>
          <w:rFonts w:ascii="Times New Roman" w:hAnsi="Times New Roman"/>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A64EF4">
        <w:rPr>
          <w:rFonts w:ascii="Times New Roman" w:hAnsi="Times New Roman"/>
          <w:sz w:val="24"/>
          <w:szCs w:val="24"/>
          <w:lang w:val="it-IT"/>
        </w:rPr>
        <w:t>P</w:t>
      </w:r>
      <w:r w:rsidR="00631774" w:rsidRPr="00A64EF4">
        <w:rPr>
          <w:rFonts w:ascii="Times New Roman" w:hAnsi="Times New Roman"/>
          <w:sz w:val="24"/>
          <w:szCs w:val="24"/>
          <w:lang w:val="it-IT"/>
        </w:rPr>
        <w:t>arti</w:t>
      </w:r>
      <w:r w:rsidRPr="00A64EF4">
        <w:rPr>
          <w:rFonts w:ascii="Times New Roman" w:hAnsi="Times New Roman"/>
          <w:sz w:val="24"/>
          <w:szCs w:val="24"/>
          <w:lang w:val="it-IT"/>
        </w:rPr>
        <w:t>.</w:t>
      </w:r>
      <w:r w:rsidR="00631774" w:rsidRPr="00A64EF4">
        <w:rPr>
          <w:rFonts w:ascii="Times New Roman" w:hAnsi="Times New Roman"/>
          <w:sz w:val="24"/>
          <w:szCs w:val="24"/>
          <w:lang w:val="it-IT"/>
        </w:rPr>
        <w:t xml:space="preserve"> A fronte delle attività svolte o delle spese sostenute</w:t>
      </w:r>
      <w:r w:rsidR="00C2127A" w:rsidRPr="00A64EF4">
        <w:rPr>
          <w:rFonts w:ascii="Times New Roman" w:hAnsi="Times New Roman"/>
          <w:sz w:val="24"/>
          <w:szCs w:val="24"/>
          <w:lang w:val="it-IT"/>
        </w:rPr>
        <w:t xml:space="preserve"> </w:t>
      </w:r>
      <w:r w:rsidR="005A32EC" w:rsidRPr="00A64EF4">
        <w:rPr>
          <w:rFonts w:ascii="Times New Roman" w:hAnsi="Times New Roman"/>
          <w:sz w:val="24"/>
          <w:szCs w:val="24"/>
          <w:lang w:val="it-IT"/>
        </w:rPr>
        <w:t>includendo i Pazienti in Sperimentazione</w:t>
      </w:r>
      <w:r w:rsidR="00631774" w:rsidRPr="00A64EF4">
        <w:rPr>
          <w:rFonts w:ascii="Times New Roman" w:hAnsi="Times New Roman"/>
          <w:sz w:val="24"/>
          <w:szCs w:val="24"/>
          <w:lang w:val="it-IT"/>
        </w:rPr>
        <w:t>, al cui pagamento il Promotore/CRO sia tenuto, né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né </w:t>
      </w:r>
      <w:r w:rsidR="00675B95" w:rsidRPr="00A64EF4">
        <w:rPr>
          <w:rFonts w:ascii="Times New Roman" w:hAnsi="Times New Roman"/>
          <w:sz w:val="24"/>
          <w:szCs w:val="24"/>
          <w:lang w:val="it-IT"/>
        </w:rPr>
        <w:t>lo Sperimentatore principale</w:t>
      </w:r>
      <w:r w:rsidR="00631774" w:rsidRPr="00A64EF4">
        <w:rPr>
          <w:rFonts w:ascii="Times New Roman" w:hAnsi="Times New Roman"/>
          <w:sz w:val="24"/>
          <w:szCs w:val="24"/>
          <w:lang w:val="it-IT"/>
        </w:rPr>
        <w:t xml:space="preserve"> chiederanno altri rimborsi o corrispettivi ad altri soggetti.</w:t>
      </w:r>
    </w:p>
    <w:p w:rsidR="00631774" w:rsidRPr="00A64EF4" w:rsidRDefault="000719C9" w:rsidP="00C8136E">
      <w:pPr>
        <w:tabs>
          <w:tab w:val="decimal" w:pos="288"/>
          <w:tab w:val="decimal" w:pos="432"/>
        </w:tabs>
        <w:spacing w:after="240" w:line="276" w:lineRule="auto"/>
        <w:contextualSpacing/>
        <w:jc w:val="both"/>
        <w:rPr>
          <w:rFonts w:ascii="Times New Roman" w:hAnsi="Times New Roman"/>
          <w:i/>
          <w:sz w:val="24"/>
          <w:szCs w:val="24"/>
          <w:lang w:val="it-IT"/>
        </w:rPr>
      </w:pPr>
      <w:r w:rsidRPr="00A64EF4">
        <w:rPr>
          <w:rFonts w:ascii="Times New Roman" w:hAnsi="Times New Roman"/>
          <w:sz w:val="24"/>
          <w:szCs w:val="24"/>
          <w:lang w:val="it-IT"/>
        </w:rPr>
        <w:t>6.</w:t>
      </w:r>
      <w:r w:rsidR="007A2B0A" w:rsidRPr="00A64EF4">
        <w:rPr>
          <w:rFonts w:ascii="Times New Roman" w:hAnsi="Times New Roman"/>
          <w:sz w:val="24"/>
          <w:szCs w:val="24"/>
          <w:lang w:val="it-IT"/>
        </w:rPr>
        <w:t>9</w:t>
      </w:r>
      <w:r w:rsidR="00C2127A" w:rsidRPr="00A64EF4">
        <w:rPr>
          <w:rFonts w:ascii="Times New Roman" w:hAnsi="Times New Roman"/>
          <w:sz w:val="24"/>
          <w:szCs w:val="24"/>
          <w:lang w:val="it-IT"/>
        </w:rPr>
        <w:t xml:space="preserve"> </w:t>
      </w:r>
      <w:r w:rsidR="00631774" w:rsidRPr="00A64EF4">
        <w:rPr>
          <w:rFonts w:ascii="Times New Roman" w:hAnsi="Times New Roman"/>
          <w:i/>
          <w:sz w:val="24"/>
          <w:szCs w:val="24"/>
          <w:lang w:val="it-IT"/>
        </w:rPr>
        <w:t>(</w:t>
      </w:r>
      <w:r w:rsidR="00475253" w:rsidRPr="00A64EF4">
        <w:rPr>
          <w:rFonts w:ascii="Times New Roman" w:hAnsi="Times New Roman"/>
          <w:i/>
          <w:sz w:val="24"/>
          <w:szCs w:val="24"/>
          <w:lang w:val="it-IT"/>
        </w:rPr>
        <w:t>O</w:t>
      </w:r>
      <w:r w:rsidR="00631774" w:rsidRPr="00A64EF4">
        <w:rPr>
          <w:rFonts w:ascii="Times New Roman" w:hAnsi="Times New Roman"/>
          <w:i/>
          <w:sz w:val="24"/>
          <w:szCs w:val="24"/>
          <w:lang w:val="it-IT"/>
        </w:rPr>
        <w:t>ve previsto dal protocollo</w:t>
      </w:r>
      <w:r w:rsidR="00E750D9" w:rsidRPr="00A64EF4">
        <w:rPr>
          <w:rFonts w:ascii="Times New Roman" w:hAnsi="Times New Roman"/>
          <w:i/>
          <w:sz w:val="24"/>
          <w:szCs w:val="24"/>
          <w:lang w:val="it-IT"/>
        </w:rPr>
        <w:t xml:space="preserve"> e ove presenti le condizioni previste dalla legge</w:t>
      </w:r>
      <w:r w:rsidR="00631774" w:rsidRPr="00A64EF4">
        <w:rPr>
          <w:rFonts w:ascii="Times New Roman" w:hAnsi="Times New Roman"/>
          <w:i/>
          <w:sz w:val="24"/>
          <w:szCs w:val="24"/>
          <w:lang w:val="it-IT"/>
        </w:rPr>
        <w:t>)</w:t>
      </w:r>
    </w:p>
    <w:p w:rsidR="00631774" w:rsidRPr="00A64EF4" w:rsidRDefault="00631774" w:rsidP="00C8136E">
      <w:pPr>
        <w:tabs>
          <w:tab w:val="decimal" w:pos="432"/>
        </w:tabs>
        <w:spacing w:after="240" w:line="276" w:lineRule="auto"/>
        <w:contextualSpacing/>
        <w:jc w:val="both"/>
        <w:rPr>
          <w:rFonts w:ascii="Times New Roman" w:hAnsi="Times New Roman"/>
          <w:i/>
          <w:sz w:val="24"/>
          <w:szCs w:val="24"/>
          <w:highlight w:val="yellow"/>
          <w:u w:val="single"/>
          <w:lang w:val="it-IT"/>
        </w:rPr>
      </w:pPr>
      <w:r w:rsidRPr="00A64EF4">
        <w:rPr>
          <w:rFonts w:ascii="Times New Roman" w:hAnsi="Times New Roman"/>
          <w:sz w:val="24"/>
          <w:szCs w:val="24"/>
          <w:lang w:val="it-IT"/>
        </w:rPr>
        <w:lastRenderedPageBreak/>
        <w:t>II Promotore/CRO mette inoltre a disposizione dei pazienti che partecipano alla Sperimentazione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la possibilità di ottenere la</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copertura delle spese “vive</w:t>
      </w:r>
      <w:r w:rsidR="007A2B0A"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Pr="00A64EF4">
        <w:rPr>
          <w:rFonts w:ascii="Times New Roman" w:hAnsi="Times New Roman"/>
          <w:sz w:val="24"/>
          <w:szCs w:val="24"/>
          <w:lang w:val="it-IT"/>
        </w:rPr>
        <w:t>sostenute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in relazione a ciascuna </w:t>
      </w:r>
      <w:r w:rsidR="00F64008" w:rsidRPr="00A64EF4">
        <w:rPr>
          <w:rFonts w:ascii="Times New Roman" w:hAnsi="Times New Roman"/>
          <w:sz w:val="24"/>
          <w:szCs w:val="24"/>
          <w:lang w:val="it-IT"/>
        </w:rPr>
        <w:t xml:space="preserve">prestazione sanitaria </w:t>
      </w:r>
      <w:r w:rsidRPr="00A64EF4">
        <w:rPr>
          <w:rFonts w:ascii="Times New Roman" w:hAnsi="Times New Roman"/>
          <w:sz w:val="24"/>
          <w:szCs w:val="24"/>
          <w:lang w:val="it-IT"/>
        </w:rPr>
        <w:t>effettuata presso l</w:t>
      </w:r>
      <w:r w:rsidR="00755AE4">
        <w:rPr>
          <w:rFonts w:ascii="Times New Roman" w:hAnsi="Times New Roman"/>
          <w:sz w:val="24"/>
          <w:szCs w:val="24"/>
          <w:lang w:val="it-IT"/>
        </w:rPr>
        <w:t>’</w:t>
      </w:r>
      <w:r w:rsidRPr="00A64EF4">
        <w:rPr>
          <w:rFonts w:ascii="Times New Roman" w:hAnsi="Times New Roman"/>
          <w:sz w:val="24"/>
          <w:szCs w:val="24"/>
          <w:lang w:val="it-IT"/>
        </w:rPr>
        <w:t>Ente, nel rispetto di quanto previsto dal D.M. 21 dicembre 2007, mediante le procedure</w:t>
      </w:r>
      <w:r w:rsidR="00110A7E" w:rsidRPr="00A64EF4">
        <w:rPr>
          <w:rFonts w:ascii="Times New Roman" w:hAnsi="Times New Roman"/>
          <w:sz w:val="24"/>
          <w:szCs w:val="24"/>
          <w:lang w:val="it-IT"/>
        </w:rPr>
        <w:t>,</w:t>
      </w:r>
      <w:r w:rsidR="00C22BD8" w:rsidRPr="00A64EF4">
        <w:rPr>
          <w:rFonts w:ascii="Times New Roman" w:hAnsi="Times New Roman"/>
          <w:sz w:val="24"/>
          <w:szCs w:val="24"/>
          <w:lang w:val="it-IT"/>
        </w:rPr>
        <w:t xml:space="preserve"> i massimali e le spese ammissibili </w:t>
      </w:r>
      <w:r w:rsidRPr="00A64EF4">
        <w:rPr>
          <w:rFonts w:ascii="Times New Roman" w:hAnsi="Times New Roman"/>
          <w:sz w:val="24"/>
          <w:szCs w:val="24"/>
          <w:lang w:val="it-IT"/>
        </w:rPr>
        <w:t>preventivamente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approvate dal Comitato Etico. La copertura delle spese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deve essere effettuata solo ed esclusivamente attraverso l</w:t>
      </w:r>
      <w:r w:rsidR="00755AE4">
        <w:rPr>
          <w:rFonts w:ascii="Times New Roman" w:hAnsi="Times New Roman"/>
          <w:sz w:val="24"/>
          <w:szCs w:val="24"/>
          <w:lang w:val="it-IT"/>
        </w:rPr>
        <w:t>’</w:t>
      </w:r>
      <w:r w:rsidRPr="00A64EF4">
        <w:rPr>
          <w:rFonts w:ascii="Times New Roman" w:hAnsi="Times New Roman"/>
          <w:sz w:val="24"/>
          <w:szCs w:val="24"/>
          <w:lang w:val="it-IT"/>
        </w:rPr>
        <w:t>amministrazione dell</w:t>
      </w:r>
      <w:r w:rsidR="00755AE4">
        <w:rPr>
          <w:rFonts w:ascii="Times New Roman" w:hAnsi="Times New Roman"/>
          <w:sz w:val="24"/>
          <w:szCs w:val="24"/>
          <w:lang w:val="it-IT"/>
        </w:rPr>
        <w:t>’</w:t>
      </w:r>
      <w:r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che attuerà le proprie procedure in materia. Ciascun paziente presenterà l</w:t>
      </w:r>
      <w:r w:rsidR="00755AE4">
        <w:rPr>
          <w:rFonts w:ascii="Times New Roman" w:hAnsi="Times New Roman"/>
          <w:sz w:val="24"/>
          <w:szCs w:val="24"/>
          <w:lang w:val="it-IT"/>
        </w:rPr>
        <w:t>’</w:t>
      </w:r>
      <w:r w:rsidRPr="00A64EF4">
        <w:rPr>
          <w:rFonts w:ascii="Times New Roman" w:hAnsi="Times New Roman"/>
          <w:sz w:val="24"/>
          <w:szCs w:val="24"/>
          <w:lang w:val="it-IT"/>
        </w:rPr>
        <w:t xml:space="preserve">elenco delle spese </w:t>
      </w:r>
      <w:r w:rsidR="007A2B0A" w:rsidRPr="00A64EF4">
        <w:rPr>
          <w:rFonts w:ascii="Times New Roman" w:hAnsi="Times New Roman"/>
          <w:sz w:val="24"/>
          <w:szCs w:val="24"/>
          <w:lang w:val="it-IT"/>
        </w:rPr>
        <w:t>al</w:t>
      </w:r>
      <w:r w:rsidR="006C7330"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Ente; ai fini della copertura da parte del Promotore/CRO, tale elenco sarà</w:t>
      </w:r>
      <w:r w:rsidR="00C2127A" w:rsidRPr="00A64EF4">
        <w:rPr>
          <w:rFonts w:ascii="Times New Roman" w:hAnsi="Times New Roman"/>
          <w:sz w:val="24"/>
          <w:szCs w:val="24"/>
          <w:lang w:val="it-IT"/>
        </w:rPr>
        <w:t xml:space="preserve"> </w:t>
      </w:r>
      <w:r w:rsidR="00E11E02" w:rsidRPr="00A64EF4">
        <w:rPr>
          <w:rFonts w:ascii="Times New Roman" w:hAnsi="Times New Roman"/>
          <w:sz w:val="24"/>
          <w:szCs w:val="24"/>
          <w:lang w:val="it-IT"/>
        </w:rPr>
        <w:t>debitamente codificato</w:t>
      </w:r>
      <w:r w:rsidRPr="00A64EF4">
        <w:rPr>
          <w:rFonts w:ascii="Times New Roman" w:hAnsi="Times New Roman"/>
          <w:sz w:val="24"/>
          <w:szCs w:val="24"/>
          <w:lang w:val="it-IT"/>
        </w:rPr>
        <w:t xml:space="preserve"> a cura dell</w:t>
      </w:r>
      <w:r w:rsidR="00755AE4">
        <w:rPr>
          <w:rFonts w:ascii="Times New Roman" w:hAnsi="Times New Roman"/>
          <w:sz w:val="24"/>
          <w:szCs w:val="24"/>
          <w:lang w:val="it-IT"/>
        </w:rPr>
        <w:t>’</w:t>
      </w:r>
      <w:r w:rsidRPr="00A64EF4">
        <w:rPr>
          <w:rFonts w:ascii="Times New Roman" w:hAnsi="Times New Roman"/>
          <w:sz w:val="24"/>
          <w:szCs w:val="24"/>
          <w:lang w:val="it-IT"/>
        </w:rPr>
        <w:t>Ente. L</w:t>
      </w:r>
      <w:r w:rsidR="00755AE4">
        <w:rPr>
          <w:rFonts w:ascii="Times New Roman" w:hAnsi="Times New Roman"/>
          <w:sz w:val="24"/>
          <w:szCs w:val="24"/>
          <w:lang w:val="it-IT"/>
        </w:rPr>
        <w:t>’</w:t>
      </w:r>
      <w:r w:rsidRPr="00A64EF4">
        <w:rPr>
          <w:rFonts w:ascii="Times New Roman" w:hAnsi="Times New Roman"/>
          <w:sz w:val="24"/>
          <w:szCs w:val="24"/>
          <w:lang w:val="it-IT"/>
        </w:rPr>
        <w:t>Ente, in considerazione della durata dello studio, concorderà i termini per la presentazione al Promotore/CRO dell</w:t>
      </w:r>
      <w:r w:rsidR="00755AE4">
        <w:rPr>
          <w:rFonts w:ascii="Times New Roman" w:hAnsi="Times New Roman"/>
          <w:sz w:val="24"/>
          <w:szCs w:val="24"/>
          <w:lang w:val="it-IT"/>
        </w:rPr>
        <w:t>’</w:t>
      </w:r>
      <w:r w:rsidRPr="00A64EF4">
        <w:rPr>
          <w:rFonts w:ascii="Times New Roman" w:hAnsi="Times New Roman"/>
          <w:sz w:val="24"/>
          <w:szCs w:val="24"/>
          <w:lang w:val="it-IT"/>
        </w:rPr>
        <w:t>elenco delle spese relativ</w:t>
      </w:r>
      <w:r w:rsidR="00475253" w:rsidRPr="00A64EF4">
        <w:rPr>
          <w:rFonts w:ascii="Times New Roman" w:hAnsi="Times New Roman"/>
          <w:sz w:val="24"/>
          <w:szCs w:val="24"/>
          <w:lang w:val="it-IT"/>
        </w:rPr>
        <w:t>e</w:t>
      </w:r>
      <w:r w:rsidRPr="00A64EF4">
        <w:rPr>
          <w:rFonts w:ascii="Times New Roman" w:hAnsi="Times New Roman"/>
          <w:sz w:val="24"/>
          <w:szCs w:val="24"/>
          <w:lang w:val="it-IT"/>
        </w:rPr>
        <w:t xml:space="preserve"> ai pazienti e presentate all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in occasione delle </w:t>
      </w:r>
      <w:r w:rsidR="00F64008" w:rsidRPr="00A64EF4">
        <w:rPr>
          <w:rFonts w:ascii="Times New Roman" w:hAnsi="Times New Roman"/>
          <w:sz w:val="24"/>
          <w:szCs w:val="24"/>
          <w:lang w:val="it-IT"/>
        </w:rPr>
        <w:t>prestazioni sanitarie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eseguite nel periodo di riferimento. II Promotore/CRO potrà controllare le somme richieste confrontandole con le visite eseguite dai pazienti ed effettuerà i relativi pagamenti in favore dell</w:t>
      </w:r>
      <w:r w:rsidR="00755AE4">
        <w:rPr>
          <w:rFonts w:ascii="Times New Roman" w:hAnsi="Times New Roman"/>
          <w:sz w:val="24"/>
          <w:szCs w:val="24"/>
          <w:lang w:val="it-IT"/>
        </w:rPr>
        <w:t>’</w:t>
      </w:r>
      <w:r w:rsidRPr="00A64EF4">
        <w:rPr>
          <w:rFonts w:ascii="Times New Roman" w:hAnsi="Times New Roman"/>
          <w:sz w:val="24"/>
          <w:szCs w:val="24"/>
          <w:lang w:val="it-IT"/>
        </w:rPr>
        <w:t>Ente. Sarà quindi responsabilità dell</w:t>
      </w:r>
      <w:r w:rsidR="00755AE4">
        <w:rPr>
          <w:rFonts w:ascii="Times New Roman" w:hAnsi="Times New Roman"/>
          <w:sz w:val="24"/>
          <w:szCs w:val="24"/>
          <w:lang w:val="it-IT"/>
        </w:rPr>
        <w:t>’</w:t>
      </w:r>
      <w:r w:rsidRPr="00A64EF4">
        <w:rPr>
          <w:rFonts w:ascii="Times New Roman" w:hAnsi="Times New Roman"/>
          <w:sz w:val="24"/>
          <w:szCs w:val="24"/>
          <w:lang w:val="it-IT"/>
        </w:rPr>
        <w:t>Ente provvedere alla copertura delle spese</w:t>
      </w:r>
      <w:r w:rsidR="00C2127A" w:rsidRPr="00A64EF4">
        <w:rPr>
          <w:rFonts w:ascii="Times New Roman" w:hAnsi="Times New Roman"/>
          <w:sz w:val="24"/>
          <w:szCs w:val="24"/>
          <w:lang w:val="it-IT"/>
        </w:rPr>
        <w:t xml:space="preserve"> </w:t>
      </w:r>
      <w:r w:rsidRPr="00A64EF4">
        <w:rPr>
          <w:rFonts w:ascii="Times New Roman" w:hAnsi="Times New Roman"/>
          <w:sz w:val="24"/>
          <w:szCs w:val="24"/>
          <w:lang w:val="it-IT"/>
        </w:rPr>
        <w:t>per ciascun paziente coinvolto, secondo gli importi di cui alla tabella dettagliata nel Budget qui allegato sotto la lettera “A</w:t>
      </w:r>
      <w:r w:rsidR="000917A7" w:rsidRPr="00A64EF4">
        <w:rPr>
          <w:rFonts w:ascii="Times New Roman" w:hAnsi="Times New Roman"/>
          <w:sz w:val="24"/>
          <w:szCs w:val="24"/>
          <w:lang w:val="it-IT"/>
        </w:rPr>
        <w:t xml:space="preserve"> – Parte I</w:t>
      </w:r>
      <w:r w:rsidR="009A7CE5" w:rsidRPr="00A64EF4">
        <w:rPr>
          <w:rFonts w:ascii="Times New Roman" w:hAnsi="Times New Roman"/>
          <w:sz w:val="24"/>
          <w:szCs w:val="24"/>
          <w:lang w:val="it-IT"/>
        </w:rPr>
        <w:t>2</w:t>
      </w:r>
      <w:r w:rsidRPr="00A64EF4">
        <w:rPr>
          <w:rFonts w:ascii="Times New Roman" w:hAnsi="Times New Roman"/>
          <w:sz w:val="24"/>
          <w:szCs w:val="24"/>
          <w:lang w:val="it-IT"/>
        </w:rPr>
        <w:t>”</w:t>
      </w:r>
      <w:r w:rsidR="00475253" w:rsidRPr="00A64EF4">
        <w:rPr>
          <w:rFonts w:ascii="Times New Roman" w:hAnsi="Times New Roman"/>
          <w:sz w:val="24"/>
          <w:szCs w:val="24"/>
          <w:lang w:val="it-IT"/>
        </w:rPr>
        <w:t>.</w:t>
      </w:r>
    </w:p>
    <w:p w:rsidR="00631774" w:rsidRPr="00A64EF4" w:rsidRDefault="00EC0F86" w:rsidP="00C8136E">
      <w:pPr>
        <w:tabs>
          <w:tab w:val="decimal" w:pos="288"/>
          <w:tab w:val="decimal" w:pos="432"/>
        </w:tabs>
        <w:spacing w:after="240" w:line="276" w:lineRule="auto"/>
        <w:contextualSpacing/>
        <w:jc w:val="both"/>
        <w:rPr>
          <w:rFonts w:ascii="Times New Roman" w:hAnsi="Times New Roman"/>
          <w:iCs/>
          <w:sz w:val="24"/>
          <w:szCs w:val="24"/>
          <w:lang w:val="it-IT"/>
        </w:rPr>
      </w:pPr>
      <w:r w:rsidRPr="00A64EF4">
        <w:rPr>
          <w:rFonts w:ascii="Times New Roman" w:hAnsi="Times New Roman"/>
          <w:iCs/>
          <w:sz w:val="24"/>
          <w:szCs w:val="24"/>
          <w:lang w:val="it-IT"/>
        </w:rPr>
        <w:t>Qualora</w:t>
      </w:r>
      <w:r w:rsidR="00631774" w:rsidRPr="00A64EF4">
        <w:rPr>
          <w:rFonts w:ascii="Times New Roman" w:hAnsi="Times New Roman"/>
          <w:iCs/>
          <w:sz w:val="24"/>
          <w:szCs w:val="24"/>
          <w:lang w:val="it-IT"/>
        </w:rPr>
        <w:t xml:space="preserve"> previsto </w:t>
      </w:r>
      <w:r w:rsidR="00E16C59" w:rsidRPr="00A64EF4">
        <w:rPr>
          <w:rFonts w:ascii="Times New Roman" w:hAnsi="Times New Roman"/>
          <w:iCs/>
          <w:sz w:val="24"/>
          <w:szCs w:val="24"/>
          <w:lang w:val="it-IT"/>
        </w:rPr>
        <w:t xml:space="preserve">dal </w:t>
      </w:r>
      <w:r w:rsidR="008F7970" w:rsidRPr="00A64EF4">
        <w:rPr>
          <w:rFonts w:ascii="Times New Roman" w:hAnsi="Times New Roman"/>
          <w:iCs/>
          <w:sz w:val="24"/>
          <w:szCs w:val="24"/>
          <w:lang w:val="it-IT"/>
        </w:rPr>
        <w:t>P</w:t>
      </w:r>
      <w:r w:rsidR="00E16C59" w:rsidRPr="00A64EF4">
        <w:rPr>
          <w:rFonts w:ascii="Times New Roman" w:hAnsi="Times New Roman"/>
          <w:iCs/>
          <w:sz w:val="24"/>
          <w:szCs w:val="24"/>
          <w:lang w:val="it-IT"/>
        </w:rPr>
        <w:t>rotocollo</w:t>
      </w:r>
      <w:r w:rsidR="008F7970" w:rsidRPr="00A64EF4">
        <w:rPr>
          <w:rFonts w:ascii="Times New Roman" w:hAnsi="Times New Roman"/>
          <w:iCs/>
          <w:sz w:val="24"/>
          <w:szCs w:val="24"/>
          <w:lang w:val="it-IT"/>
        </w:rPr>
        <w:t>,</w:t>
      </w:r>
      <w:r w:rsidR="00067F19" w:rsidRPr="00A64EF4">
        <w:rPr>
          <w:rFonts w:ascii="Times New Roman" w:hAnsi="Times New Roman"/>
          <w:iCs/>
          <w:sz w:val="24"/>
          <w:szCs w:val="24"/>
          <w:lang w:val="it-IT"/>
        </w:rPr>
        <w:t xml:space="preserve"> </w:t>
      </w:r>
      <w:r w:rsidRPr="00A64EF4">
        <w:rPr>
          <w:rFonts w:ascii="Times New Roman" w:hAnsi="Times New Roman"/>
          <w:iCs/>
          <w:sz w:val="24"/>
          <w:szCs w:val="24"/>
          <w:lang w:val="it-IT"/>
        </w:rPr>
        <w:t xml:space="preserve">è </w:t>
      </w:r>
      <w:r w:rsidR="00B733C0" w:rsidRPr="00A64EF4">
        <w:rPr>
          <w:rFonts w:ascii="Times New Roman" w:hAnsi="Times New Roman"/>
          <w:iCs/>
          <w:sz w:val="24"/>
          <w:szCs w:val="24"/>
          <w:lang w:val="it-IT"/>
        </w:rPr>
        <w:t xml:space="preserve">possibile </w:t>
      </w:r>
      <w:r w:rsidR="00631774" w:rsidRPr="00A64EF4">
        <w:rPr>
          <w:rFonts w:ascii="Times New Roman" w:hAnsi="Times New Roman"/>
          <w:iCs/>
          <w:sz w:val="24"/>
          <w:szCs w:val="24"/>
          <w:lang w:val="it-IT"/>
        </w:rPr>
        <w:t xml:space="preserve">un rimborso </w:t>
      </w:r>
      <w:r w:rsidR="00E16C59" w:rsidRPr="00A64EF4">
        <w:rPr>
          <w:rFonts w:ascii="Times New Roman" w:hAnsi="Times New Roman"/>
          <w:iCs/>
          <w:sz w:val="24"/>
          <w:szCs w:val="24"/>
          <w:lang w:val="it-IT"/>
        </w:rPr>
        <w:t xml:space="preserve">anche </w:t>
      </w:r>
      <w:r w:rsidR="00631774" w:rsidRPr="00A64EF4">
        <w:rPr>
          <w:rFonts w:ascii="Times New Roman" w:hAnsi="Times New Roman"/>
          <w:iCs/>
          <w:sz w:val="24"/>
          <w:szCs w:val="24"/>
          <w:lang w:val="it-IT"/>
        </w:rPr>
        <w:t>per l</w:t>
      </w:r>
      <w:r w:rsidR="00755AE4">
        <w:rPr>
          <w:rFonts w:ascii="Times New Roman" w:hAnsi="Times New Roman"/>
          <w:iCs/>
          <w:sz w:val="24"/>
          <w:szCs w:val="24"/>
          <w:lang w:val="it-IT"/>
        </w:rPr>
        <w:t>’</w:t>
      </w:r>
      <w:r w:rsidR="00631774" w:rsidRPr="00A64EF4">
        <w:rPr>
          <w:rFonts w:ascii="Times New Roman" w:hAnsi="Times New Roman"/>
          <w:iCs/>
          <w:sz w:val="24"/>
          <w:szCs w:val="24"/>
          <w:lang w:val="it-IT"/>
        </w:rPr>
        <w:t>accompagnatore di pazienti che</w:t>
      </w:r>
      <w:r w:rsidR="00C2127A" w:rsidRPr="00A64EF4">
        <w:rPr>
          <w:rFonts w:ascii="Times New Roman" w:hAnsi="Times New Roman"/>
          <w:iCs/>
          <w:sz w:val="24"/>
          <w:szCs w:val="24"/>
          <w:lang w:val="it-IT"/>
        </w:rPr>
        <w:t xml:space="preserve"> </w:t>
      </w:r>
      <w:r w:rsidR="00631774" w:rsidRPr="00A64EF4">
        <w:rPr>
          <w:rFonts w:ascii="Times New Roman" w:hAnsi="Times New Roman"/>
          <w:iCs/>
          <w:sz w:val="24"/>
          <w:szCs w:val="24"/>
          <w:lang w:val="it-IT"/>
        </w:rPr>
        <w:t xml:space="preserve">sono impossibilitati a viaggiare da soli </w:t>
      </w:r>
      <w:r w:rsidR="00E16C59" w:rsidRPr="00A64EF4">
        <w:rPr>
          <w:rFonts w:ascii="Times New Roman" w:hAnsi="Times New Roman"/>
          <w:iCs/>
          <w:sz w:val="24"/>
          <w:szCs w:val="24"/>
          <w:lang w:val="it-IT"/>
        </w:rPr>
        <w:t>quali</w:t>
      </w:r>
      <w:r w:rsidR="008F7970" w:rsidRPr="00A64EF4">
        <w:rPr>
          <w:rFonts w:ascii="Times New Roman" w:hAnsi="Times New Roman"/>
          <w:iCs/>
          <w:sz w:val="24"/>
          <w:szCs w:val="24"/>
          <w:lang w:val="it-IT"/>
        </w:rPr>
        <w:t>,</w:t>
      </w:r>
      <w:r w:rsidR="00E16C59" w:rsidRPr="00A64EF4">
        <w:rPr>
          <w:rFonts w:ascii="Times New Roman" w:hAnsi="Times New Roman"/>
          <w:iCs/>
          <w:sz w:val="24"/>
          <w:szCs w:val="24"/>
          <w:lang w:val="it-IT"/>
        </w:rPr>
        <w:t xml:space="preserve"> ad esempio</w:t>
      </w:r>
      <w:r w:rsidR="008F7970" w:rsidRPr="00A64EF4">
        <w:rPr>
          <w:rFonts w:ascii="Times New Roman" w:hAnsi="Times New Roman"/>
          <w:iCs/>
          <w:sz w:val="24"/>
          <w:szCs w:val="24"/>
          <w:lang w:val="it-IT"/>
        </w:rPr>
        <w:t>,</w:t>
      </w:r>
      <w:r w:rsidR="00E16C59" w:rsidRPr="00A64EF4">
        <w:rPr>
          <w:rFonts w:ascii="Times New Roman" w:hAnsi="Times New Roman"/>
          <w:iCs/>
          <w:sz w:val="24"/>
          <w:szCs w:val="24"/>
          <w:lang w:val="it-IT"/>
        </w:rPr>
        <w:t xml:space="preserve"> i </w:t>
      </w:r>
      <w:r w:rsidR="00631774" w:rsidRPr="00A64EF4">
        <w:rPr>
          <w:rFonts w:ascii="Times New Roman" w:hAnsi="Times New Roman"/>
          <w:iCs/>
          <w:sz w:val="24"/>
          <w:szCs w:val="24"/>
          <w:lang w:val="it-IT"/>
        </w:rPr>
        <w:t>pazienti minorenni</w:t>
      </w:r>
      <w:r w:rsidR="00E16C59" w:rsidRPr="00A64EF4">
        <w:rPr>
          <w:rFonts w:ascii="Times New Roman" w:hAnsi="Times New Roman"/>
          <w:iCs/>
          <w:sz w:val="24"/>
          <w:szCs w:val="24"/>
          <w:lang w:val="it-IT"/>
        </w:rPr>
        <w:t>,</w:t>
      </w:r>
      <w:r w:rsidR="006E5320" w:rsidRPr="00A64EF4">
        <w:rPr>
          <w:rFonts w:ascii="Times New Roman" w:hAnsi="Times New Roman"/>
          <w:iCs/>
          <w:sz w:val="24"/>
          <w:szCs w:val="24"/>
          <w:lang w:val="it-IT"/>
        </w:rPr>
        <w:t xml:space="preserve"> </w:t>
      </w:r>
      <w:r w:rsidR="00E16C59" w:rsidRPr="00A64EF4">
        <w:rPr>
          <w:rFonts w:ascii="Times New Roman" w:hAnsi="Times New Roman"/>
          <w:iCs/>
          <w:sz w:val="24"/>
          <w:szCs w:val="24"/>
          <w:lang w:val="it-IT"/>
        </w:rPr>
        <w:t xml:space="preserve">i soggetti </w:t>
      </w:r>
      <w:r w:rsidR="00631774" w:rsidRPr="00A64EF4">
        <w:rPr>
          <w:rFonts w:ascii="Times New Roman" w:hAnsi="Times New Roman"/>
          <w:iCs/>
          <w:sz w:val="24"/>
          <w:szCs w:val="24"/>
          <w:lang w:val="it-IT"/>
        </w:rPr>
        <w:t xml:space="preserve">incapaci, </w:t>
      </w:r>
      <w:r w:rsidR="00E16C59" w:rsidRPr="00A64EF4">
        <w:rPr>
          <w:rFonts w:ascii="Times New Roman" w:hAnsi="Times New Roman"/>
          <w:iCs/>
          <w:sz w:val="24"/>
          <w:szCs w:val="24"/>
          <w:lang w:val="it-IT"/>
        </w:rPr>
        <w:t>i pazienti fragili</w:t>
      </w:r>
      <w:r w:rsidR="00631774" w:rsidRPr="00A64EF4">
        <w:rPr>
          <w:rFonts w:ascii="Times New Roman" w:hAnsi="Times New Roman"/>
          <w:iCs/>
          <w:sz w:val="24"/>
          <w:szCs w:val="24"/>
          <w:lang w:val="it-IT"/>
        </w:rPr>
        <w:t>.</w:t>
      </w:r>
    </w:p>
    <w:p w:rsidR="00366853" w:rsidRPr="00A64EF4" w:rsidRDefault="00366853" w:rsidP="00C8136E">
      <w:pPr>
        <w:autoSpaceDE w:val="0"/>
        <w:autoSpaceDN w:val="0"/>
        <w:adjustRightInd w:val="0"/>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6.10</w:t>
      </w:r>
      <w:r w:rsidRPr="00A64EF4">
        <w:rPr>
          <w:rFonts w:ascii="Times New Roman" w:hAnsi="Times New Roman"/>
          <w:iCs/>
          <w:sz w:val="24"/>
          <w:szCs w:val="24"/>
          <w:lang w:val="it-IT"/>
        </w:rPr>
        <w:t xml:space="preserve"> </w:t>
      </w:r>
      <w:r w:rsidRPr="00A64EF4">
        <w:rPr>
          <w:rFonts w:ascii="Times New Roman" w:eastAsiaTheme="minorHAnsi" w:hAnsi="Times New Roman"/>
          <w:sz w:val="24"/>
          <w:szCs w:val="24"/>
          <w:lang w:val="it-IT"/>
        </w:rPr>
        <w:t>Il Promotore/la CRO si impegna a versare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importo di Euro 2.500 (duemilacinquecento) + </w:t>
      </w:r>
      <w:r w:rsidR="008D357F" w:rsidRPr="00A64EF4">
        <w:rPr>
          <w:rFonts w:ascii="Times New Roman" w:hAnsi="Times New Roman"/>
          <w:sz w:val="24"/>
          <w:szCs w:val="24"/>
          <w:lang w:val="it-IT"/>
        </w:rPr>
        <w:t xml:space="preserve">IVA </w:t>
      </w:r>
      <w:r w:rsidRPr="00A64EF4">
        <w:rPr>
          <w:rFonts w:ascii="Times New Roman" w:eastAsiaTheme="minorHAnsi" w:hAnsi="Times New Roman"/>
          <w:sz w:val="24"/>
          <w:szCs w:val="24"/>
          <w:lang w:val="it-IT"/>
        </w:rPr>
        <w:t>per le attività svolte dall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Unità di Ricerca Clinica, da versare entro 30 giorni dalla firma della presente convenzione.</w:t>
      </w:r>
    </w:p>
    <w:p w:rsidR="00631774" w:rsidRPr="00A64EF4" w:rsidRDefault="00631774" w:rsidP="00C8136E">
      <w:pPr>
        <w:tabs>
          <w:tab w:val="decimal" w:pos="288"/>
          <w:tab w:val="decimal" w:pos="432"/>
        </w:tabs>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Tutti i costi relativi a voci non specificate </w:t>
      </w:r>
      <w:r w:rsidR="008C51B9" w:rsidRPr="00A64EF4">
        <w:rPr>
          <w:rFonts w:ascii="Times New Roman" w:hAnsi="Times New Roman"/>
          <w:sz w:val="24"/>
          <w:szCs w:val="24"/>
          <w:lang w:val="it-IT"/>
        </w:rPr>
        <w:t>nell</w:t>
      </w:r>
      <w:r w:rsidR="00755AE4">
        <w:rPr>
          <w:rFonts w:ascii="Times New Roman" w:hAnsi="Times New Roman"/>
          <w:sz w:val="24"/>
          <w:szCs w:val="24"/>
          <w:lang w:val="it-IT"/>
        </w:rPr>
        <w:t>’</w:t>
      </w:r>
      <w:r w:rsidR="008C51B9" w:rsidRPr="00A64EF4">
        <w:rPr>
          <w:rFonts w:ascii="Times New Roman" w:hAnsi="Times New Roman"/>
          <w:sz w:val="24"/>
          <w:szCs w:val="24"/>
          <w:lang w:val="it-IT"/>
        </w:rPr>
        <w:t xml:space="preserve">Allegato A </w:t>
      </w:r>
      <w:r w:rsidRPr="00A64EF4">
        <w:rPr>
          <w:rFonts w:ascii="Times New Roman" w:hAnsi="Times New Roman"/>
          <w:sz w:val="24"/>
          <w:szCs w:val="24"/>
          <w:lang w:val="it-IT"/>
        </w:rPr>
        <w:t>non verranno rimborsati</w:t>
      </w:r>
      <w:r w:rsidR="008824CC" w:rsidRPr="00A64EF4">
        <w:rPr>
          <w:rFonts w:ascii="Times New Roman" w:hAnsi="Times New Roman"/>
          <w:sz w:val="24"/>
          <w:szCs w:val="24"/>
          <w:lang w:val="it-IT"/>
        </w:rPr>
        <w:t>.</w:t>
      </w:r>
    </w:p>
    <w:p w:rsidR="00C8136E" w:rsidRDefault="00C8136E" w:rsidP="00C8136E">
      <w:pPr>
        <w:spacing w:after="240" w:line="276" w:lineRule="auto"/>
        <w:contextualSpacing/>
        <w:jc w:val="both"/>
        <w:rPr>
          <w:rFonts w:ascii="Times New Roman" w:hAnsi="Times New Roman"/>
          <w:b/>
          <w:sz w:val="24"/>
          <w:szCs w:val="24"/>
          <w:lang w:val="it-IT"/>
        </w:rPr>
      </w:pP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7 - DURATA, RECESSO E RISOLUZIONE</w:t>
      </w:r>
    </w:p>
    <w:p w:rsidR="00631774" w:rsidRPr="00A64EF4" w:rsidRDefault="00273FB9" w:rsidP="00C8136E">
      <w:pPr>
        <w:spacing w:after="240" w:line="276" w:lineRule="auto"/>
        <w:contextualSpacing/>
        <w:jc w:val="both"/>
        <w:rPr>
          <w:rFonts w:ascii="Times New Roman" w:hAnsi="Times New Roman"/>
          <w:strike/>
          <w:sz w:val="24"/>
          <w:szCs w:val="24"/>
          <w:lang w:val="it-IT"/>
        </w:rPr>
      </w:pPr>
      <w:r w:rsidRPr="00A64EF4">
        <w:rPr>
          <w:rFonts w:ascii="Times New Roman" w:hAnsi="Times New Roman"/>
          <w:sz w:val="24"/>
          <w:szCs w:val="24"/>
          <w:lang w:val="it-IT"/>
        </w:rPr>
        <w:t xml:space="preserve">7.1 </w:t>
      </w:r>
      <w:r w:rsidR="00631774" w:rsidRPr="00A64EF4">
        <w:rPr>
          <w:rFonts w:ascii="Times New Roman" w:hAnsi="Times New Roman"/>
          <w:sz w:val="24"/>
          <w:szCs w:val="24"/>
          <w:lang w:val="it-IT"/>
        </w:rPr>
        <w:t xml:space="preserve">Il presente Contratto </w:t>
      </w:r>
      <w:r w:rsidR="00984652" w:rsidRPr="00A64EF4">
        <w:rPr>
          <w:rFonts w:ascii="Times New Roman" w:hAnsi="Times New Roman"/>
          <w:sz w:val="24"/>
          <w:szCs w:val="24"/>
          <w:lang w:val="it-IT"/>
        </w:rPr>
        <w:t>produrrà effetti a partire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dalla data di ultima sottoscrizione </w:t>
      </w:r>
      <w:r w:rsidR="0079555C" w:rsidRPr="00A64EF4">
        <w:rPr>
          <w:rFonts w:ascii="Times New Roman" w:hAnsi="Times New Roman"/>
          <w:sz w:val="24"/>
          <w:szCs w:val="24"/>
          <w:lang w:val="it-IT"/>
        </w:rPr>
        <w:t>(</w:t>
      </w:r>
      <w:r w:rsidR="00D64919" w:rsidRPr="00A64EF4">
        <w:rPr>
          <w:rFonts w:ascii="Times New Roman" w:hAnsi="Times New Roman"/>
          <w:sz w:val="24"/>
          <w:szCs w:val="24"/>
          <w:lang w:val="it-IT"/>
        </w:rPr>
        <w:t>“</w:t>
      </w:r>
      <w:r w:rsidR="0079555C" w:rsidRPr="00A64EF4">
        <w:rPr>
          <w:rFonts w:ascii="Times New Roman" w:hAnsi="Times New Roman"/>
          <w:sz w:val="24"/>
          <w:szCs w:val="24"/>
          <w:lang w:val="it-IT"/>
        </w:rPr>
        <w:t>Data di decorrenza</w:t>
      </w:r>
      <w:r w:rsidR="00D64919" w:rsidRPr="00A64EF4">
        <w:rPr>
          <w:rFonts w:ascii="Times New Roman" w:hAnsi="Times New Roman"/>
          <w:sz w:val="24"/>
          <w:szCs w:val="24"/>
          <w:lang w:val="it-IT"/>
        </w:rPr>
        <w:t>”</w:t>
      </w:r>
      <w:r w:rsidR="0079555C" w:rsidRPr="00A64EF4">
        <w:rPr>
          <w:rFonts w:ascii="Times New Roman" w:hAnsi="Times New Roman"/>
          <w:sz w:val="24"/>
          <w:szCs w:val="24"/>
          <w:lang w:val="it-IT"/>
        </w:rPr>
        <w:t>)</w:t>
      </w:r>
      <w:r w:rsidR="006E532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e rimarrà in vigore sino all</w:t>
      </w:r>
      <w:r w:rsidR="00755AE4">
        <w:rPr>
          <w:rFonts w:ascii="Times New Roman" w:hAnsi="Times New Roman"/>
          <w:sz w:val="24"/>
          <w:szCs w:val="24"/>
          <w:lang w:val="it-IT"/>
        </w:rPr>
        <w:t>’</w:t>
      </w:r>
      <w:r w:rsidR="00631774" w:rsidRPr="00A64EF4">
        <w:rPr>
          <w:rFonts w:ascii="Times New Roman" w:hAnsi="Times New Roman"/>
          <w:sz w:val="24"/>
          <w:szCs w:val="24"/>
          <w:lang w:val="it-IT"/>
        </w:rPr>
        <w:t>effettiva conclusione della Sperimentazione presso 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F161E9" w:rsidRPr="00A64EF4">
        <w:rPr>
          <w:rFonts w:ascii="Times New Roman" w:hAnsi="Times New Roman"/>
          <w:sz w:val="24"/>
          <w:szCs w:val="24"/>
          <w:lang w:val="it-IT"/>
        </w:rPr>
        <w:t xml:space="preserve">, così come previsto nel Protocollo di studio, salvo eventuali </w:t>
      </w:r>
      <w:r w:rsidR="00725415" w:rsidRPr="00A64EF4">
        <w:rPr>
          <w:rFonts w:ascii="Times New Roman" w:hAnsi="Times New Roman"/>
          <w:sz w:val="24"/>
          <w:szCs w:val="24"/>
          <w:lang w:val="it-IT"/>
        </w:rPr>
        <w:t>modifiche</w:t>
      </w:r>
      <w:r w:rsidR="00F161E9" w:rsidRPr="00A64EF4">
        <w:rPr>
          <w:rFonts w:ascii="Times New Roman" w:hAnsi="Times New Roman"/>
          <w:sz w:val="24"/>
          <w:szCs w:val="24"/>
          <w:lang w:val="it-IT"/>
        </w:rPr>
        <w:t xml:space="preserve"> concordate tra le Parti</w:t>
      </w:r>
      <w:r w:rsidR="00631774" w:rsidRPr="00A64EF4">
        <w:rPr>
          <w:rFonts w:ascii="Times New Roman" w:hAnsi="Times New Roman"/>
          <w:sz w:val="24"/>
          <w:szCs w:val="24"/>
          <w:lang w:val="it-IT"/>
        </w:rPr>
        <w:t xml:space="preserve">. </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Fermo restando quanto sopra, il presente Contratto produrrà i suoi effetti a seguito del rilascio di formale autorizzazione da parte </w:t>
      </w:r>
      <w:r w:rsidR="0036279A" w:rsidRPr="00A64EF4">
        <w:rPr>
          <w:rFonts w:ascii="Times New Roman" w:hAnsi="Times New Roman"/>
          <w:sz w:val="24"/>
          <w:szCs w:val="24"/>
          <w:lang w:val="it-IT"/>
        </w:rPr>
        <w:t>dell</w:t>
      </w:r>
      <w:r w:rsidR="00755AE4">
        <w:rPr>
          <w:rFonts w:ascii="Times New Roman" w:hAnsi="Times New Roman"/>
          <w:sz w:val="24"/>
          <w:szCs w:val="24"/>
          <w:lang w:val="it-IT"/>
        </w:rPr>
        <w:t>’</w:t>
      </w:r>
      <w:r w:rsidR="0036279A" w:rsidRPr="00A64EF4">
        <w:rPr>
          <w:rFonts w:ascii="Times New Roman" w:hAnsi="Times New Roman"/>
          <w:sz w:val="24"/>
          <w:szCs w:val="24"/>
          <w:lang w:val="it-IT"/>
        </w:rPr>
        <w:t xml:space="preserve">Autorità </w:t>
      </w:r>
      <w:r w:rsidR="00BB7DC8" w:rsidRPr="00A64EF4">
        <w:rPr>
          <w:rFonts w:ascii="Times New Roman" w:hAnsi="Times New Roman"/>
          <w:sz w:val="24"/>
          <w:szCs w:val="24"/>
          <w:lang w:val="it-IT"/>
        </w:rPr>
        <w:t>C</w:t>
      </w:r>
      <w:r w:rsidR="0036279A" w:rsidRPr="00A64EF4">
        <w:rPr>
          <w:rFonts w:ascii="Times New Roman" w:hAnsi="Times New Roman"/>
          <w:sz w:val="24"/>
          <w:szCs w:val="24"/>
          <w:lang w:val="it-IT"/>
        </w:rPr>
        <w:t>ompetente</w:t>
      </w:r>
      <w:r w:rsidR="001C56E0" w:rsidRPr="00A64EF4">
        <w:rPr>
          <w:rFonts w:ascii="Times New Roman" w:hAnsi="Times New Roman"/>
          <w:sz w:val="24"/>
          <w:szCs w:val="24"/>
          <w:lang w:val="it-IT"/>
        </w:rPr>
        <w:t>.</w:t>
      </w:r>
    </w:p>
    <w:p w:rsidR="00631774" w:rsidRPr="00A64EF4" w:rsidRDefault="005B4C4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7.2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si riserva il diritto di </w:t>
      </w:r>
      <w:r w:rsidR="00E750D9" w:rsidRPr="00A64EF4">
        <w:rPr>
          <w:rFonts w:ascii="Times New Roman" w:hAnsi="Times New Roman"/>
          <w:sz w:val="24"/>
          <w:szCs w:val="24"/>
          <w:lang w:val="it-IT"/>
        </w:rPr>
        <w:t>recedere</w:t>
      </w:r>
      <w:r w:rsidR="00C2127A" w:rsidRPr="00A64EF4">
        <w:rPr>
          <w:rFonts w:ascii="Times New Roman" w:hAnsi="Times New Roman"/>
          <w:sz w:val="24"/>
          <w:szCs w:val="24"/>
          <w:lang w:val="it-IT"/>
        </w:rPr>
        <w:t xml:space="preserve"> </w:t>
      </w:r>
      <w:r w:rsidR="00E750D9" w:rsidRPr="00A64EF4">
        <w:rPr>
          <w:rFonts w:ascii="Times New Roman" w:hAnsi="Times New Roman"/>
          <w:sz w:val="24"/>
          <w:szCs w:val="24"/>
          <w:lang w:val="it-IT"/>
        </w:rPr>
        <w:t xml:space="preserve">dal </w:t>
      </w:r>
      <w:r w:rsidR="00631774" w:rsidRPr="00A64EF4">
        <w:rPr>
          <w:rFonts w:ascii="Times New Roman" w:hAnsi="Times New Roman"/>
          <w:sz w:val="24"/>
          <w:szCs w:val="24"/>
          <w:lang w:val="it-IT"/>
        </w:rPr>
        <w:t>presente Contratto mediante comunicazione scritta e con preavviso di 30 giorni da inoltrare al Promotore/CRO con raccomandata A.R. o PEC. nei casi di:</w:t>
      </w:r>
    </w:p>
    <w:p w:rsidR="00631774" w:rsidRPr="00A64EF4" w:rsidRDefault="00CB406D" w:rsidP="00C8136E">
      <w:pPr>
        <w:pStyle w:val="Paragrafoelenco"/>
        <w:numPr>
          <w:ilvl w:val="0"/>
          <w:numId w:val="15"/>
        </w:numPr>
        <w:tabs>
          <w:tab w:val="decimal" w:pos="360"/>
          <w:tab w:val="decimal" w:pos="792"/>
        </w:tabs>
        <w:spacing w:after="240" w:line="276" w:lineRule="auto"/>
        <w:jc w:val="both"/>
        <w:rPr>
          <w:rFonts w:ascii="Times New Roman" w:hAnsi="Times New Roman"/>
          <w:sz w:val="24"/>
          <w:szCs w:val="24"/>
          <w:lang w:val="it-IT"/>
        </w:rPr>
      </w:pPr>
      <w:r w:rsidRPr="00A64EF4">
        <w:rPr>
          <w:rFonts w:ascii="Times New Roman" w:hAnsi="Times New Roman"/>
          <w:sz w:val="24"/>
          <w:szCs w:val="24"/>
          <w:lang w:val="it-IT"/>
        </w:rPr>
        <w:t>i</w:t>
      </w:r>
      <w:r w:rsidR="00631774" w:rsidRPr="00A64EF4">
        <w:rPr>
          <w:rFonts w:ascii="Times New Roman" w:hAnsi="Times New Roman"/>
          <w:sz w:val="24"/>
          <w:szCs w:val="24"/>
          <w:lang w:val="it-IT"/>
        </w:rPr>
        <w:t>nsolvenza dei Promotore/CRO, proposizione di concordati anche stragiudiziali con i creditori del Promotore o avvio di procedure esecutive nei confronti del Promotore/CRO</w:t>
      </w:r>
      <w:r w:rsidR="004D08FA" w:rsidRPr="00A64EF4">
        <w:rPr>
          <w:rFonts w:ascii="Times New Roman" w:hAnsi="Times New Roman"/>
          <w:sz w:val="24"/>
          <w:szCs w:val="24"/>
          <w:lang w:val="it-IT"/>
        </w:rPr>
        <w:t>. Qualora la situazione sopra indicata riguardi la CRO, il Promotore sarà tenuto a subentrarle e proseguire l</w:t>
      </w:r>
      <w:r w:rsidR="00755AE4">
        <w:rPr>
          <w:rFonts w:ascii="Times New Roman" w:hAnsi="Times New Roman"/>
          <w:sz w:val="24"/>
          <w:szCs w:val="24"/>
          <w:lang w:val="it-IT"/>
        </w:rPr>
        <w:t>’</w:t>
      </w:r>
      <w:r w:rsidR="004D08FA" w:rsidRPr="00A64EF4">
        <w:rPr>
          <w:rFonts w:ascii="Times New Roman" w:hAnsi="Times New Roman"/>
          <w:sz w:val="24"/>
          <w:szCs w:val="24"/>
          <w:lang w:val="it-IT"/>
        </w:rPr>
        <w:t>attività, qualora non procuri l</w:t>
      </w:r>
      <w:r w:rsidR="00755AE4">
        <w:rPr>
          <w:rFonts w:ascii="Times New Roman" w:hAnsi="Times New Roman"/>
          <w:sz w:val="24"/>
          <w:szCs w:val="24"/>
          <w:lang w:val="it-IT"/>
        </w:rPr>
        <w:t>’</w:t>
      </w:r>
      <w:r w:rsidR="004D08FA" w:rsidRPr="00A64EF4">
        <w:rPr>
          <w:rFonts w:ascii="Times New Roman" w:hAnsi="Times New Roman"/>
          <w:sz w:val="24"/>
          <w:szCs w:val="24"/>
          <w:lang w:val="it-IT"/>
        </w:rPr>
        <w:t>intervento di un</w:t>
      </w:r>
      <w:r w:rsidR="00755AE4">
        <w:rPr>
          <w:rFonts w:ascii="Times New Roman" w:hAnsi="Times New Roman"/>
          <w:sz w:val="24"/>
          <w:szCs w:val="24"/>
          <w:lang w:val="it-IT"/>
        </w:rPr>
        <w:t>’</w:t>
      </w:r>
      <w:r w:rsidR="004D08FA" w:rsidRPr="00A64EF4">
        <w:rPr>
          <w:rFonts w:ascii="Times New Roman" w:hAnsi="Times New Roman"/>
          <w:sz w:val="24"/>
          <w:szCs w:val="24"/>
          <w:lang w:val="it-IT"/>
        </w:rPr>
        <w:t>altra CRO, approvata dall</w:t>
      </w:r>
      <w:r w:rsidR="00755AE4">
        <w:rPr>
          <w:rFonts w:ascii="Times New Roman" w:hAnsi="Times New Roman"/>
          <w:sz w:val="24"/>
          <w:szCs w:val="24"/>
          <w:lang w:val="it-IT"/>
        </w:rPr>
        <w:t>’</w:t>
      </w:r>
      <w:r w:rsidR="004D08FA" w:rsidRPr="00A64EF4">
        <w:rPr>
          <w:rFonts w:ascii="Times New Roman" w:hAnsi="Times New Roman"/>
          <w:sz w:val="24"/>
          <w:szCs w:val="24"/>
          <w:lang w:val="it-IT"/>
        </w:rPr>
        <w:t>Ente, in sostituzione di quella divenuta insolvente</w:t>
      </w:r>
      <w:r w:rsidR="00631774" w:rsidRPr="00A64EF4">
        <w:rPr>
          <w:rFonts w:ascii="Times New Roman" w:hAnsi="Times New Roman"/>
          <w:sz w:val="24"/>
          <w:szCs w:val="24"/>
          <w:lang w:val="it-IT"/>
        </w:rPr>
        <w:t xml:space="preserve">; </w:t>
      </w:r>
    </w:p>
    <w:p w:rsidR="00631774" w:rsidRPr="00A64EF4" w:rsidRDefault="00CB406D" w:rsidP="00C8136E">
      <w:pPr>
        <w:pStyle w:val="Paragrafoelenco"/>
        <w:numPr>
          <w:ilvl w:val="0"/>
          <w:numId w:val="15"/>
        </w:numPr>
        <w:tabs>
          <w:tab w:val="decimal" w:pos="360"/>
          <w:tab w:val="decimal" w:pos="792"/>
        </w:tabs>
        <w:spacing w:after="240" w:line="276" w:lineRule="auto"/>
        <w:jc w:val="both"/>
        <w:rPr>
          <w:rFonts w:ascii="Times New Roman" w:hAnsi="Times New Roman"/>
          <w:sz w:val="24"/>
          <w:szCs w:val="24"/>
          <w:lang w:val="it-IT"/>
        </w:rPr>
      </w:pPr>
      <w:r w:rsidRPr="00A64EF4">
        <w:rPr>
          <w:rFonts w:ascii="Times New Roman" w:hAnsi="Times New Roman"/>
          <w:sz w:val="24"/>
          <w:szCs w:val="24"/>
          <w:lang w:val="it-IT"/>
        </w:rPr>
        <w:t>c</w:t>
      </w:r>
      <w:r w:rsidR="00F37B9B" w:rsidRPr="00A64EF4">
        <w:rPr>
          <w:rFonts w:ascii="Times New Roman" w:hAnsi="Times New Roman"/>
          <w:sz w:val="24"/>
          <w:szCs w:val="24"/>
          <w:lang w:val="it-IT"/>
        </w:rPr>
        <w:t>essione di tutti o di parte dei beni</w:t>
      </w:r>
      <w:r w:rsidR="00D517A4" w:rsidRPr="00A64EF4">
        <w:rPr>
          <w:rFonts w:ascii="Times New Roman" w:hAnsi="Times New Roman"/>
          <w:sz w:val="24"/>
          <w:szCs w:val="24"/>
          <w:lang w:val="it-IT"/>
        </w:rPr>
        <w:t xml:space="preserve"> del Promotore/CRO</w:t>
      </w:r>
      <w:r w:rsidR="00F37B9B" w:rsidRPr="00A64EF4">
        <w:rPr>
          <w:rFonts w:ascii="Times New Roman" w:hAnsi="Times New Roman"/>
          <w:sz w:val="24"/>
          <w:szCs w:val="24"/>
          <w:lang w:val="it-IT"/>
        </w:rPr>
        <w:t xml:space="preserve"> ai creditori o definizione con gli stessi di un accordo per la moratoria dei debiti.</w:t>
      </w:r>
    </w:p>
    <w:p w:rsidR="00BB7DC8" w:rsidRPr="00A64EF4" w:rsidRDefault="00F37B9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preavviso avrà effetto dal momento del ricevimento da parte del Promotore/CRO della comunicazione di cui sopra.</w:t>
      </w:r>
    </w:p>
    <w:p w:rsidR="00631774" w:rsidRPr="00A64EF4" w:rsidRDefault="007F45C4" w:rsidP="00C8136E">
      <w:pPr>
        <w:spacing w:after="240" w:line="276" w:lineRule="auto"/>
        <w:contextualSpacing/>
        <w:jc w:val="both"/>
        <w:rPr>
          <w:rFonts w:ascii="Times New Roman" w:hAnsi="Times New Roman"/>
          <w:strike/>
          <w:sz w:val="24"/>
          <w:szCs w:val="24"/>
          <w:lang w:val="it-IT"/>
        </w:rPr>
      </w:pPr>
      <w:r w:rsidRPr="00A64EF4">
        <w:rPr>
          <w:rFonts w:ascii="Times New Roman" w:hAnsi="Times New Roman"/>
          <w:sz w:val="24"/>
          <w:szCs w:val="24"/>
          <w:lang w:val="it-IT"/>
        </w:rPr>
        <w:lastRenderedPageBreak/>
        <w:t xml:space="preserve">7.3 </w:t>
      </w:r>
      <w:r w:rsidR="00631774" w:rsidRPr="00A64EF4">
        <w:rPr>
          <w:rFonts w:ascii="Times New Roman" w:hAnsi="Times New Roman"/>
          <w:sz w:val="24"/>
          <w:szCs w:val="24"/>
          <w:lang w:val="it-IT"/>
        </w:rPr>
        <w:t>Il Promotore/CRO, ai sensi dell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art. 1373, comma secondo, </w:t>
      </w:r>
      <w:r w:rsidR="00E750D9" w:rsidRPr="00A64EF4">
        <w:rPr>
          <w:rFonts w:ascii="Times New Roman" w:hAnsi="Times New Roman"/>
          <w:sz w:val="24"/>
          <w:szCs w:val="24"/>
          <w:lang w:val="it-IT"/>
        </w:rPr>
        <w:t>Codice Civile</w:t>
      </w:r>
      <w:r w:rsidR="00631774" w:rsidRPr="00A64EF4">
        <w:rPr>
          <w:rFonts w:ascii="Times New Roman" w:hAnsi="Times New Roman"/>
          <w:sz w:val="24"/>
          <w:szCs w:val="24"/>
          <w:lang w:val="it-IT"/>
        </w:rPr>
        <w:t xml:space="preserve">, si riserva il diritto di recedere dal presente Contratto in qualunque momento </w:t>
      </w:r>
      <w:r w:rsidR="003219B1" w:rsidRPr="00A64EF4">
        <w:rPr>
          <w:rFonts w:ascii="Times New Roman" w:hAnsi="Times New Roman"/>
          <w:sz w:val="24"/>
          <w:szCs w:val="24"/>
          <w:lang w:val="it-IT"/>
        </w:rPr>
        <w:t>per giustificati motivi</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mediante comunicazione scritta inviata a mezzo raccomandata A.R. o PEC, con preavviso di 30 giorni. Tale preavviso avrà effetto dal momento del ricevimento da parte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 di detta comunicazione.</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In caso di recesso del Promotore/CRO sono comunque fatti salvi gli obblighi assunti e le spese effettuate dall</w:t>
      </w:r>
      <w:r w:rsidR="00755AE4">
        <w:rPr>
          <w:rFonts w:ascii="Times New Roman" w:hAnsi="Times New Roman"/>
          <w:sz w:val="24"/>
          <w:szCs w:val="24"/>
          <w:lang w:val="it-IT"/>
        </w:rPr>
        <w:t>’</w:t>
      </w:r>
      <w:r w:rsidRPr="00A64EF4">
        <w:rPr>
          <w:rFonts w:ascii="Times New Roman" w:hAnsi="Times New Roman"/>
          <w:sz w:val="24"/>
          <w:szCs w:val="24"/>
          <w:lang w:val="it-IT"/>
        </w:rPr>
        <w:t>Ente alla data della comunicazione di recesso. In particolare</w:t>
      </w:r>
      <w:r w:rsidR="007F45C4" w:rsidRPr="00A64EF4">
        <w:rPr>
          <w:rFonts w:ascii="Times New Roman" w:hAnsi="Times New Roman"/>
          <w:sz w:val="24"/>
          <w:szCs w:val="24"/>
          <w:lang w:val="it-IT"/>
        </w:rPr>
        <w:t>,</w:t>
      </w:r>
      <w:r w:rsidRPr="00A64EF4">
        <w:rPr>
          <w:rFonts w:ascii="Times New Roman" w:hAnsi="Times New Roman"/>
          <w:sz w:val="24"/>
          <w:szCs w:val="24"/>
          <w:lang w:val="it-IT"/>
        </w:rPr>
        <w:t xml:space="preserve"> il Promotore/CRO corrisponderà all</w:t>
      </w:r>
      <w:r w:rsidR="00755AE4">
        <w:rPr>
          <w:rFonts w:ascii="Times New Roman" w:hAnsi="Times New Roman"/>
          <w:sz w:val="24"/>
          <w:szCs w:val="24"/>
          <w:lang w:val="it-IT"/>
        </w:rPr>
        <w:t>’</w:t>
      </w:r>
      <w:r w:rsidRPr="00A64EF4">
        <w:rPr>
          <w:rFonts w:ascii="Times New Roman" w:hAnsi="Times New Roman"/>
          <w:sz w:val="24"/>
          <w:szCs w:val="24"/>
          <w:lang w:val="it-IT"/>
        </w:rPr>
        <w:t>Ente tutte le spese documentate e non revocabili che questo abbia sostenuto al fine di garantire la corretta ed efficace esecuzione della Sperimentazione</w:t>
      </w:r>
      <w:r w:rsidR="00E750D9" w:rsidRPr="00A64EF4">
        <w:rPr>
          <w:rFonts w:ascii="Times New Roman" w:hAnsi="Times New Roman"/>
          <w:sz w:val="24"/>
          <w:szCs w:val="24"/>
          <w:lang w:val="it-IT"/>
        </w:rPr>
        <w:t xml:space="preserve"> (</w:t>
      </w:r>
      <w:r w:rsidR="00E750D9" w:rsidRPr="00A64EF4">
        <w:rPr>
          <w:rFonts w:ascii="Times New Roman" w:hAnsi="Times New Roman"/>
          <w:i/>
          <w:iCs/>
          <w:sz w:val="24"/>
          <w:szCs w:val="24"/>
          <w:lang w:val="it-IT"/>
        </w:rPr>
        <w:t>ove applicabile</w:t>
      </w:r>
      <w:r w:rsidR="00E750D9" w:rsidRPr="00A64EF4">
        <w:rPr>
          <w:rFonts w:ascii="Times New Roman" w:hAnsi="Times New Roman"/>
          <w:sz w:val="24"/>
          <w:szCs w:val="24"/>
          <w:lang w:val="it-IT"/>
        </w:rPr>
        <w:t>, incluse le spese sostenute dal</w:t>
      </w:r>
      <w:r w:rsidR="00551A65" w:rsidRPr="00A64EF4">
        <w:rPr>
          <w:rFonts w:ascii="Times New Roman" w:hAnsi="Times New Roman"/>
          <w:sz w:val="24"/>
          <w:szCs w:val="24"/>
          <w:lang w:val="it-IT"/>
        </w:rPr>
        <w:t>l</w:t>
      </w:r>
      <w:r w:rsidR="00755AE4">
        <w:rPr>
          <w:rFonts w:ascii="Times New Roman" w:hAnsi="Times New Roman"/>
          <w:sz w:val="24"/>
          <w:szCs w:val="24"/>
          <w:lang w:val="it-IT"/>
        </w:rPr>
        <w:t>’</w:t>
      </w:r>
      <w:r w:rsidR="00551A65" w:rsidRPr="00A64EF4">
        <w:rPr>
          <w:rFonts w:ascii="Times New Roman" w:hAnsi="Times New Roman"/>
          <w:sz w:val="24"/>
          <w:szCs w:val="24"/>
          <w:lang w:val="it-IT"/>
        </w:rPr>
        <w:t xml:space="preserve">Ente </w:t>
      </w:r>
      <w:r w:rsidR="00E750D9" w:rsidRPr="00A64EF4">
        <w:rPr>
          <w:rFonts w:ascii="Times New Roman" w:hAnsi="Times New Roman"/>
          <w:sz w:val="24"/>
          <w:szCs w:val="24"/>
          <w:lang w:val="it-IT"/>
        </w:rPr>
        <w:t xml:space="preserve">nei confronti dei </w:t>
      </w:r>
      <w:r w:rsidR="00551A65" w:rsidRPr="00A64EF4">
        <w:rPr>
          <w:rFonts w:ascii="Times New Roman" w:hAnsi="Times New Roman"/>
          <w:sz w:val="24"/>
          <w:szCs w:val="24"/>
          <w:lang w:val="it-IT"/>
        </w:rPr>
        <w:t>pazienti-partecipanti</w:t>
      </w:r>
      <w:r w:rsidR="00E750D9" w:rsidRPr="00A64EF4">
        <w:rPr>
          <w:rFonts w:ascii="Times New Roman" w:hAnsi="Times New Roman"/>
          <w:sz w:val="24"/>
          <w:szCs w:val="24"/>
          <w:lang w:val="it-IT"/>
        </w:rPr>
        <w:t>)</w:t>
      </w:r>
      <w:r w:rsidRPr="00A64EF4">
        <w:rPr>
          <w:rFonts w:ascii="Times New Roman" w:hAnsi="Times New Roman"/>
          <w:sz w:val="24"/>
          <w:szCs w:val="24"/>
          <w:lang w:val="it-IT"/>
        </w:rPr>
        <w:t>, nonché i compensi sino a quel momento maturati</w:t>
      </w:r>
      <w:r w:rsidR="00FF6DA4" w:rsidRPr="00A64EF4">
        <w:rPr>
          <w:rFonts w:ascii="Times New Roman" w:hAnsi="Times New Roman"/>
          <w:sz w:val="24"/>
          <w:szCs w:val="24"/>
          <w:lang w:val="it-IT"/>
        </w:rPr>
        <w:t>.</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In caso di recesso anticipato, il Promotore ha diritto di ricevere, quale proprietario a titolo originario, </w:t>
      </w:r>
      <w:r w:rsidR="00F60EE0" w:rsidRPr="00A64EF4">
        <w:rPr>
          <w:rFonts w:ascii="Times New Roman" w:hAnsi="Times New Roman"/>
          <w:sz w:val="24"/>
          <w:szCs w:val="24"/>
          <w:lang w:val="it-IT"/>
        </w:rPr>
        <w:t>tutti i dati e risultati, anche parziali, ottenuti dall</w:t>
      </w:r>
      <w:r w:rsidR="00755AE4">
        <w:rPr>
          <w:rFonts w:ascii="Times New Roman" w:hAnsi="Times New Roman"/>
          <w:sz w:val="24"/>
          <w:szCs w:val="24"/>
          <w:lang w:val="it-IT"/>
        </w:rPr>
        <w:t>’</w:t>
      </w:r>
      <w:r w:rsidR="00F60EE0" w:rsidRPr="00A64EF4">
        <w:rPr>
          <w:rFonts w:ascii="Times New Roman" w:hAnsi="Times New Roman"/>
          <w:sz w:val="24"/>
          <w:szCs w:val="24"/>
          <w:lang w:val="it-IT"/>
        </w:rPr>
        <w:t>Ente nel corso della Sperimentazione e anche successivamente, se derivanti da o correlati a essa.</w:t>
      </w:r>
    </w:p>
    <w:p w:rsidR="00631774" w:rsidRPr="00A64EF4" w:rsidRDefault="00BE038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7.4 </w:t>
      </w:r>
      <w:r w:rsidR="00631774" w:rsidRPr="00A64EF4">
        <w:rPr>
          <w:rFonts w:ascii="Times New Roman" w:hAnsi="Times New Roman"/>
          <w:sz w:val="24"/>
          <w:szCs w:val="24"/>
          <w:lang w:val="it-IT"/>
        </w:rPr>
        <w:t>Ciascuna delle Parti può interrompere la Sperimentazione in qualunque momento con effetto immediato</w:t>
      </w:r>
      <w:r w:rsidR="006F0292" w:rsidRPr="00A64EF4">
        <w:rPr>
          <w:rFonts w:ascii="Times New Roman" w:hAnsi="Times New Roman"/>
          <w:sz w:val="24"/>
          <w:szCs w:val="24"/>
          <w:lang w:val="it-IT"/>
        </w:rPr>
        <w:t xml:space="preserve">, rispettando quanto previsto </w:t>
      </w:r>
      <w:r w:rsidR="008D7741" w:rsidRPr="00A64EF4">
        <w:rPr>
          <w:rFonts w:ascii="Times New Roman" w:hAnsi="Times New Roman"/>
          <w:sz w:val="24"/>
          <w:szCs w:val="24"/>
          <w:lang w:val="it-IT"/>
        </w:rPr>
        <w:t xml:space="preserve">dal </w:t>
      </w:r>
      <w:r w:rsidR="003D0B89" w:rsidRPr="00A64EF4">
        <w:rPr>
          <w:rFonts w:ascii="Times New Roman" w:hAnsi="Times New Roman"/>
          <w:sz w:val="24"/>
          <w:szCs w:val="24"/>
          <w:lang w:val="it-IT"/>
        </w:rPr>
        <w:t xml:space="preserve">comma </w:t>
      </w:r>
      <w:r w:rsidR="008D7741" w:rsidRPr="00A64EF4">
        <w:rPr>
          <w:rFonts w:ascii="Times New Roman" w:hAnsi="Times New Roman"/>
          <w:sz w:val="24"/>
          <w:szCs w:val="24"/>
          <w:lang w:val="it-IT"/>
        </w:rPr>
        <w:t xml:space="preserve">5 </w:t>
      </w:r>
      <w:r w:rsidR="003D0B89" w:rsidRPr="00A64EF4">
        <w:rPr>
          <w:rFonts w:ascii="Times New Roman" w:hAnsi="Times New Roman"/>
          <w:sz w:val="24"/>
          <w:szCs w:val="24"/>
          <w:lang w:val="it-IT"/>
        </w:rPr>
        <w:t>dell</w:t>
      </w:r>
      <w:r w:rsidR="00755AE4">
        <w:rPr>
          <w:rFonts w:ascii="Times New Roman" w:hAnsi="Times New Roman"/>
          <w:sz w:val="24"/>
          <w:szCs w:val="24"/>
          <w:lang w:val="it-IT"/>
        </w:rPr>
        <w:t>’</w:t>
      </w:r>
      <w:r w:rsidR="003D0B89" w:rsidRPr="00A64EF4">
        <w:rPr>
          <w:rFonts w:ascii="Times New Roman" w:hAnsi="Times New Roman"/>
          <w:sz w:val="24"/>
          <w:szCs w:val="24"/>
          <w:lang w:val="it-IT"/>
        </w:rPr>
        <w:t>art. 2,</w:t>
      </w:r>
      <w:r w:rsidR="00631774" w:rsidRPr="00A64EF4">
        <w:rPr>
          <w:rFonts w:ascii="Times New Roman" w:hAnsi="Times New Roman"/>
          <w:sz w:val="24"/>
          <w:szCs w:val="24"/>
          <w:lang w:val="it-IT"/>
        </w:rPr>
        <w:t xml:space="preserve"> qualora abbia motivo, valido e documentabile, di ritenere che la prosecuzione della Sperimentazione possa rappresentare un rischio non accettabile per la sicurezza e la salute dei pazienti.</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In caso di interruzione della Sperimentazione, il Promotore/CRO corrisponderà 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i rimborsi delle spese e i compensi effettivamente maturati e documentati fino a quel momento. </w:t>
      </w:r>
    </w:p>
    <w:p w:rsidR="00700590" w:rsidRPr="00A64EF4" w:rsidRDefault="00700590"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7.5 </w:t>
      </w:r>
      <w:r w:rsidR="00C50E49" w:rsidRPr="00A64EF4">
        <w:rPr>
          <w:rFonts w:ascii="Times New Roman" w:hAnsi="Times New Roman"/>
          <w:sz w:val="24"/>
          <w:szCs w:val="24"/>
          <w:lang w:val="it-IT"/>
        </w:rPr>
        <w:t xml:space="preserve">Resta peraltro inteso che </w:t>
      </w:r>
      <w:r w:rsidR="00323D02" w:rsidRPr="00A64EF4">
        <w:rPr>
          <w:rFonts w:ascii="Times New Roman" w:hAnsi="Times New Roman"/>
          <w:sz w:val="24"/>
          <w:szCs w:val="24"/>
          <w:lang w:val="it-IT"/>
        </w:rPr>
        <w:t>lo scioglimento anticipato del C</w:t>
      </w:r>
      <w:r w:rsidR="00C50E49" w:rsidRPr="00A64EF4">
        <w:rPr>
          <w:rFonts w:ascii="Times New Roman" w:hAnsi="Times New Roman"/>
          <w:sz w:val="24"/>
          <w:szCs w:val="24"/>
          <w:lang w:val="it-IT"/>
        </w:rPr>
        <w:t>ontratto non comporterà alcun diritto di una Parte di avanzare nei confronti dell</w:t>
      </w:r>
      <w:r w:rsidR="00755AE4">
        <w:rPr>
          <w:rFonts w:ascii="Times New Roman" w:hAnsi="Times New Roman"/>
          <w:sz w:val="24"/>
          <w:szCs w:val="24"/>
          <w:lang w:val="it-IT"/>
        </w:rPr>
        <w:t>’</w:t>
      </w:r>
      <w:r w:rsidR="00C50E49" w:rsidRPr="00A64EF4">
        <w:rPr>
          <w:rFonts w:ascii="Times New Roman" w:hAnsi="Times New Roman"/>
          <w:sz w:val="24"/>
          <w:szCs w:val="24"/>
          <w:lang w:val="it-IT"/>
        </w:rPr>
        <w:t>altra</w:t>
      </w:r>
      <w:r w:rsidR="00C2127A" w:rsidRPr="00A64EF4">
        <w:rPr>
          <w:rFonts w:ascii="Times New Roman" w:hAnsi="Times New Roman"/>
          <w:sz w:val="24"/>
          <w:szCs w:val="24"/>
          <w:lang w:val="it-IT"/>
        </w:rPr>
        <w:t xml:space="preserve"> </w:t>
      </w:r>
      <w:r w:rsidR="00C50E49" w:rsidRPr="00A64EF4">
        <w:rPr>
          <w:rFonts w:ascii="Times New Roman" w:hAnsi="Times New Roman"/>
          <w:sz w:val="24"/>
          <w:szCs w:val="24"/>
          <w:lang w:val="it-IT"/>
        </w:rPr>
        <w:t>pretese risarcitorie o richieste di pagamento ulteriori rispetto a quanto convenuto.</w:t>
      </w:r>
    </w:p>
    <w:p w:rsidR="00631774" w:rsidRPr="00A64EF4" w:rsidRDefault="00BE038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7.</w:t>
      </w:r>
      <w:r w:rsidR="00700590" w:rsidRPr="00A64EF4">
        <w:rPr>
          <w:rFonts w:ascii="Times New Roman" w:hAnsi="Times New Roman"/>
          <w:sz w:val="24"/>
          <w:szCs w:val="24"/>
          <w:lang w:val="it-IT"/>
        </w:rPr>
        <w:t>6</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Gli effetti del presente Contratto cesseranno automaticamente ai sensi </w:t>
      </w:r>
      <w:r w:rsidR="001B4621" w:rsidRPr="00A64EF4">
        <w:rPr>
          <w:rFonts w:ascii="Times New Roman" w:hAnsi="Times New Roman"/>
          <w:sz w:val="24"/>
          <w:szCs w:val="24"/>
          <w:lang w:val="it-IT"/>
        </w:rPr>
        <w:t>dell</w:t>
      </w:r>
      <w:r w:rsidR="00755AE4">
        <w:rPr>
          <w:rFonts w:ascii="Times New Roman" w:hAnsi="Times New Roman"/>
          <w:sz w:val="24"/>
          <w:szCs w:val="24"/>
          <w:lang w:val="it-IT"/>
        </w:rPr>
        <w:t>’</w:t>
      </w:r>
      <w:r w:rsidR="001B4621" w:rsidRPr="00A64EF4">
        <w:rPr>
          <w:rFonts w:ascii="Times New Roman" w:hAnsi="Times New Roman"/>
          <w:sz w:val="24"/>
          <w:szCs w:val="24"/>
          <w:lang w:val="it-IT"/>
        </w:rPr>
        <w:t xml:space="preserve">art. 1454 </w:t>
      </w:r>
      <w:r w:rsidR="00631774" w:rsidRPr="00A64EF4">
        <w:rPr>
          <w:rFonts w:ascii="Times New Roman" w:hAnsi="Times New Roman"/>
          <w:sz w:val="24"/>
          <w:szCs w:val="24"/>
          <w:lang w:val="it-IT"/>
        </w:rPr>
        <w:t xml:space="preserve">del Codice Civile italiano nel caso in cui una delle </w:t>
      </w:r>
      <w:r w:rsidR="00BB7DC8" w:rsidRPr="00A64EF4">
        <w:rPr>
          <w:rFonts w:ascii="Times New Roman" w:hAnsi="Times New Roman"/>
          <w:sz w:val="24"/>
          <w:szCs w:val="24"/>
          <w:lang w:val="it-IT"/>
        </w:rPr>
        <w:t>P</w:t>
      </w:r>
      <w:r w:rsidR="00631774" w:rsidRPr="00A64EF4">
        <w:rPr>
          <w:rFonts w:ascii="Times New Roman" w:hAnsi="Times New Roman"/>
          <w:sz w:val="24"/>
          <w:szCs w:val="24"/>
          <w:lang w:val="it-IT"/>
        </w:rPr>
        <w:t xml:space="preserve">arti non abbia </w:t>
      </w:r>
      <w:r w:rsidR="00B07E8C" w:rsidRPr="00A64EF4">
        <w:rPr>
          <w:rFonts w:ascii="Times New Roman" w:hAnsi="Times New Roman"/>
          <w:sz w:val="24"/>
          <w:szCs w:val="24"/>
          <w:lang w:val="it-IT"/>
        </w:rPr>
        <w:t xml:space="preserve">adempiuto a uno </w:t>
      </w:r>
      <w:r w:rsidR="0095639B" w:rsidRPr="00A64EF4">
        <w:rPr>
          <w:rFonts w:ascii="Times New Roman" w:hAnsi="Times New Roman"/>
          <w:sz w:val="24"/>
          <w:szCs w:val="24"/>
          <w:lang w:val="it-IT"/>
        </w:rPr>
        <w:t>dei principali</w:t>
      </w:r>
      <w:r w:rsidR="00B07E8C" w:rsidRPr="00A64EF4">
        <w:rPr>
          <w:rFonts w:ascii="Times New Roman" w:hAnsi="Times New Roman"/>
          <w:sz w:val="24"/>
          <w:szCs w:val="24"/>
          <w:lang w:val="it-IT"/>
        </w:rPr>
        <w:t xml:space="preserve"> obblighi previsti dal presente </w:t>
      </w:r>
      <w:r w:rsidR="00BB7DC8" w:rsidRPr="00A64EF4">
        <w:rPr>
          <w:rFonts w:ascii="Times New Roman" w:hAnsi="Times New Roman"/>
          <w:sz w:val="24"/>
          <w:szCs w:val="24"/>
          <w:lang w:val="it-IT"/>
        </w:rPr>
        <w:t>C</w:t>
      </w:r>
      <w:r w:rsidR="00B07E8C" w:rsidRPr="00A64EF4">
        <w:rPr>
          <w:rFonts w:ascii="Times New Roman" w:hAnsi="Times New Roman"/>
          <w:sz w:val="24"/>
          <w:szCs w:val="24"/>
          <w:lang w:val="it-IT"/>
        </w:rPr>
        <w:t>ontratto entro 30 giorni dalla richiesta scritta di adempimento presentata dall</w:t>
      </w:r>
      <w:r w:rsidR="00755AE4">
        <w:rPr>
          <w:rFonts w:ascii="Times New Roman" w:hAnsi="Times New Roman"/>
          <w:sz w:val="24"/>
          <w:szCs w:val="24"/>
          <w:lang w:val="it-IT"/>
        </w:rPr>
        <w:t>’</w:t>
      </w:r>
      <w:r w:rsidR="00B07E8C" w:rsidRPr="00A64EF4">
        <w:rPr>
          <w:rFonts w:ascii="Times New Roman" w:hAnsi="Times New Roman"/>
          <w:sz w:val="24"/>
          <w:szCs w:val="24"/>
          <w:lang w:val="it-IT"/>
        </w:rPr>
        <w:t xml:space="preserve">altra parte. </w:t>
      </w:r>
    </w:p>
    <w:p w:rsidR="00C71830" w:rsidRPr="00A64EF4" w:rsidRDefault="00E750D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R</w:t>
      </w:r>
      <w:r w:rsidR="00C71830" w:rsidRPr="00A64EF4">
        <w:rPr>
          <w:rFonts w:ascii="Times New Roman" w:hAnsi="Times New Roman"/>
          <w:sz w:val="24"/>
          <w:szCs w:val="24"/>
          <w:lang w:val="it-IT"/>
        </w:rPr>
        <w:t>esta in ogni caso salva l</w:t>
      </w:r>
      <w:r w:rsidR="00755AE4">
        <w:rPr>
          <w:rFonts w:ascii="Times New Roman" w:hAnsi="Times New Roman"/>
          <w:sz w:val="24"/>
          <w:szCs w:val="24"/>
          <w:lang w:val="it-IT"/>
        </w:rPr>
        <w:t>’</w:t>
      </w:r>
      <w:r w:rsidR="00C71830" w:rsidRPr="00A64EF4">
        <w:rPr>
          <w:rFonts w:ascii="Times New Roman" w:hAnsi="Times New Roman"/>
          <w:sz w:val="24"/>
          <w:szCs w:val="24"/>
          <w:lang w:val="it-IT"/>
        </w:rPr>
        <w:t>applicabilità dell</w:t>
      </w:r>
      <w:r w:rsidR="00755AE4">
        <w:rPr>
          <w:rFonts w:ascii="Times New Roman" w:hAnsi="Times New Roman"/>
          <w:sz w:val="24"/>
          <w:szCs w:val="24"/>
          <w:lang w:val="it-IT"/>
        </w:rPr>
        <w:t>’</w:t>
      </w:r>
      <w:r w:rsidR="00C71830" w:rsidRPr="00A64EF4">
        <w:rPr>
          <w:rFonts w:ascii="Times New Roman" w:hAnsi="Times New Roman"/>
          <w:sz w:val="24"/>
          <w:szCs w:val="24"/>
          <w:lang w:val="it-IT"/>
        </w:rPr>
        <w:t xml:space="preserve">art. 1218 e seguenti del </w:t>
      </w:r>
      <w:r w:rsidRPr="00A64EF4">
        <w:rPr>
          <w:rFonts w:ascii="Times New Roman" w:hAnsi="Times New Roman"/>
          <w:sz w:val="24"/>
          <w:szCs w:val="24"/>
          <w:lang w:val="it-IT"/>
        </w:rPr>
        <w:t>Codice Civile</w:t>
      </w:r>
      <w:r w:rsidR="00C71830" w:rsidRPr="00A64EF4">
        <w:rPr>
          <w:rFonts w:ascii="Times New Roman" w:hAnsi="Times New Roman"/>
          <w:sz w:val="24"/>
          <w:szCs w:val="24"/>
          <w:lang w:val="it-IT"/>
        </w:rPr>
        <w:t>.</w:t>
      </w:r>
    </w:p>
    <w:p w:rsidR="00631774" w:rsidRPr="00A64EF4" w:rsidRDefault="00FF6DA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7.7 </w:t>
      </w:r>
      <w:r w:rsidR="00631774" w:rsidRPr="00A64EF4">
        <w:rPr>
          <w:rFonts w:ascii="Times New Roman" w:hAnsi="Times New Roman"/>
          <w:sz w:val="24"/>
          <w:szCs w:val="24"/>
          <w:lang w:val="it-IT"/>
        </w:rPr>
        <w:t>In caso di risoluzione del presente Contratto</w:t>
      </w:r>
      <w:r w:rsidR="0084555C" w:rsidRPr="00A64EF4">
        <w:rPr>
          <w:rFonts w:ascii="Times New Roman" w:hAnsi="Times New Roman"/>
          <w:sz w:val="24"/>
          <w:szCs w:val="24"/>
          <w:lang w:val="it-IT"/>
        </w:rPr>
        <w:t>, non derivante da violazioni da parte dell</w:t>
      </w:r>
      <w:r w:rsidR="00755AE4">
        <w:rPr>
          <w:rFonts w:ascii="Times New Roman" w:hAnsi="Times New Roman"/>
          <w:sz w:val="24"/>
          <w:szCs w:val="24"/>
          <w:lang w:val="it-IT"/>
        </w:rPr>
        <w:t>’</w:t>
      </w:r>
      <w:r w:rsidR="0084555C" w:rsidRPr="00A64EF4">
        <w:rPr>
          <w:rFonts w:ascii="Times New Roman" w:hAnsi="Times New Roman"/>
          <w:sz w:val="24"/>
          <w:szCs w:val="24"/>
          <w:lang w:val="it-IT"/>
        </w:rPr>
        <w:t xml:space="preserve">Ente, questo </w:t>
      </w:r>
      <w:r w:rsidR="00631774" w:rsidRPr="00A64EF4">
        <w:rPr>
          <w:rFonts w:ascii="Times New Roman" w:hAnsi="Times New Roman"/>
          <w:sz w:val="24"/>
          <w:szCs w:val="24"/>
          <w:lang w:val="it-IT"/>
        </w:rPr>
        <w:t>avrà diritto al rimborso delle spese effettivamente sostenute</w:t>
      </w:r>
      <w:r w:rsidR="00AB3E73" w:rsidRPr="00A64EF4">
        <w:rPr>
          <w:rFonts w:ascii="Times New Roman" w:hAnsi="Times New Roman"/>
          <w:sz w:val="24"/>
          <w:szCs w:val="24"/>
          <w:lang w:val="it-IT"/>
        </w:rPr>
        <w:t xml:space="preserve"> per la Sperimentazione prima del ricevimento</w:t>
      </w:r>
      <w:r w:rsidR="00C2127A" w:rsidRPr="00A64EF4">
        <w:rPr>
          <w:rFonts w:ascii="Times New Roman" w:hAnsi="Times New Roman"/>
          <w:sz w:val="24"/>
          <w:szCs w:val="24"/>
          <w:lang w:val="it-IT"/>
        </w:rPr>
        <w:t xml:space="preserve"> </w:t>
      </w:r>
      <w:r w:rsidR="00463F32" w:rsidRPr="00A64EF4">
        <w:rPr>
          <w:rFonts w:ascii="Times New Roman" w:hAnsi="Times New Roman"/>
          <w:sz w:val="24"/>
          <w:szCs w:val="24"/>
          <w:lang w:val="it-IT"/>
        </w:rPr>
        <w:t xml:space="preserve">della notifica di risoluzione </w:t>
      </w:r>
      <w:r w:rsidR="00631774" w:rsidRPr="00A64EF4">
        <w:rPr>
          <w:rFonts w:ascii="Times New Roman" w:hAnsi="Times New Roman"/>
          <w:sz w:val="24"/>
          <w:szCs w:val="24"/>
          <w:lang w:val="it-IT"/>
        </w:rPr>
        <w:t xml:space="preserve">e a un compenso </w:t>
      </w:r>
      <w:r w:rsidR="00463F32" w:rsidRPr="00A64EF4">
        <w:rPr>
          <w:rFonts w:ascii="Times New Roman" w:hAnsi="Times New Roman"/>
          <w:sz w:val="24"/>
          <w:szCs w:val="24"/>
          <w:lang w:val="it-IT"/>
        </w:rPr>
        <w:t xml:space="preserve">per i servizi </w:t>
      </w:r>
      <w:r w:rsidR="00631774" w:rsidRPr="00A64EF4">
        <w:rPr>
          <w:rFonts w:ascii="Times New Roman" w:hAnsi="Times New Roman"/>
          <w:sz w:val="24"/>
          <w:szCs w:val="24"/>
          <w:lang w:val="it-IT"/>
        </w:rPr>
        <w:t>proporzionale all</w:t>
      </w:r>
      <w:r w:rsidR="00755AE4">
        <w:rPr>
          <w:rFonts w:ascii="Times New Roman" w:hAnsi="Times New Roman"/>
          <w:sz w:val="24"/>
          <w:szCs w:val="24"/>
          <w:lang w:val="it-IT"/>
        </w:rPr>
        <w:t>’</w:t>
      </w:r>
      <w:r w:rsidR="00631774" w:rsidRPr="00A64EF4">
        <w:rPr>
          <w:rFonts w:ascii="Times New Roman" w:hAnsi="Times New Roman"/>
          <w:sz w:val="24"/>
          <w:szCs w:val="24"/>
          <w:lang w:val="it-IT"/>
        </w:rPr>
        <w:t>attività svolta sino al momento della risoluzione. 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r w:rsidR="00C2127A"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si impegna a restituire al Promotore/CRO eventuali importi già liquidati e relativi ad attività non svolte.</w:t>
      </w:r>
    </w:p>
    <w:p w:rsidR="00C8136E" w:rsidRPr="00A64EF4" w:rsidRDefault="00FF409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7.</w:t>
      </w:r>
      <w:r w:rsidR="00FF6DA4" w:rsidRPr="00A64EF4">
        <w:rPr>
          <w:rFonts w:ascii="Times New Roman" w:hAnsi="Times New Roman"/>
          <w:sz w:val="24"/>
          <w:szCs w:val="24"/>
          <w:lang w:val="it-IT"/>
        </w:rPr>
        <w:t xml:space="preserve">8 </w:t>
      </w:r>
      <w:r w:rsidR="008B1611" w:rsidRPr="00A64EF4">
        <w:rPr>
          <w:rFonts w:ascii="Times New Roman" w:hAnsi="Times New Roman"/>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A64EF4">
        <w:rPr>
          <w:rFonts w:ascii="Times New Roman" w:hAnsi="Times New Roman"/>
          <w:sz w:val="24"/>
          <w:szCs w:val="24"/>
          <w:lang w:val="it-IT"/>
        </w:rPr>
        <w:t>P</w:t>
      </w:r>
      <w:r w:rsidR="008B1611" w:rsidRPr="00A64EF4">
        <w:rPr>
          <w:rFonts w:ascii="Times New Roman" w:hAnsi="Times New Roman"/>
          <w:sz w:val="24"/>
          <w:szCs w:val="24"/>
          <w:lang w:val="it-IT"/>
        </w:rPr>
        <w:t xml:space="preserve">rotocollo approvato dal Comitato </w:t>
      </w:r>
      <w:r w:rsidR="00FA7C82" w:rsidRPr="00A64EF4">
        <w:rPr>
          <w:rFonts w:ascii="Times New Roman" w:hAnsi="Times New Roman"/>
          <w:sz w:val="24"/>
          <w:szCs w:val="24"/>
          <w:lang w:val="it-IT"/>
        </w:rPr>
        <w:t>E</w:t>
      </w:r>
      <w:r w:rsidR="008B1611" w:rsidRPr="00A64EF4">
        <w:rPr>
          <w:rFonts w:ascii="Times New Roman" w:hAnsi="Times New Roman"/>
          <w:sz w:val="24"/>
          <w:szCs w:val="24"/>
          <w:lang w:val="it-IT"/>
        </w:rPr>
        <w:t>tico, garantendo, laddove ritenuta clinicamente necessaria, la continuità terapeutica.</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8 - COPERTURA ASSICURATIVA</w:t>
      </w:r>
    </w:p>
    <w:p w:rsidR="00631774" w:rsidRPr="00A64EF4" w:rsidRDefault="00974E7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8.1 </w:t>
      </w:r>
      <w:r w:rsidR="00631774" w:rsidRPr="00A64EF4">
        <w:rPr>
          <w:rFonts w:ascii="Times New Roman" w:hAnsi="Times New Roman"/>
          <w:sz w:val="24"/>
          <w:szCs w:val="24"/>
          <w:lang w:val="it-IT"/>
        </w:rPr>
        <w:t xml:space="preserve">Il Promotore/CRO dichiara di aver stipulato adeguata polizza assicurativa (n. </w:t>
      </w:r>
      <w:r w:rsidR="00B71C5E" w:rsidRPr="00A64EF4">
        <w:rPr>
          <w:rFonts w:ascii="Times New Roman" w:hAnsi="Times New Roman"/>
          <w:sz w:val="24"/>
          <w:szCs w:val="24"/>
          <w:lang w:val="it-IT"/>
        </w:rPr>
        <w:t>____</w:t>
      </w:r>
      <w:r w:rsidR="00631774" w:rsidRPr="00A64EF4">
        <w:rPr>
          <w:rFonts w:ascii="Times New Roman" w:hAnsi="Times New Roman"/>
          <w:sz w:val="24"/>
          <w:szCs w:val="24"/>
          <w:lang w:val="it-IT"/>
        </w:rPr>
        <w:t xml:space="preserve">, con la Compagnia </w:t>
      </w:r>
      <w:r w:rsidR="00B71C5E" w:rsidRPr="00A64EF4">
        <w:rPr>
          <w:rFonts w:ascii="Times New Roman" w:hAnsi="Times New Roman"/>
          <w:sz w:val="24"/>
          <w:szCs w:val="24"/>
          <w:lang w:val="it-IT"/>
        </w:rPr>
        <w:t>____</w:t>
      </w:r>
      <w:r w:rsidR="00AF5625"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per la responsabilità civile verso terzi, a copertura del rischio di eventuali danni derivanti ai pazienti dalla partecipazione alla Sperimentazione</w:t>
      </w:r>
      <w:r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secondo quanto previsto dal</w:t>
      </w:r>
      <w:r w:rsidR="00C2127A" w:rsidRPr="00A64EF4">
        <w:rPr>
          <w:rFonts w:ascii="Times New Roman" w:hAnsi="Times New Roman"/>
          <w:sz w:val="24"/>
          <w:szCs w:val="24"/>
          <w:lang w:val="it-IT"/>
        </w:rPr>
        <w:t xml:space="preserve"> </w:t>
      </w:r>
      <w:r w:rsidR="00F37B9B" w:rsidRPr="00A64EF4">
        <w:rPr>
          <w:rFonts w:ascii="Times New Roman" w:hAnsi="Times New Roman"/>
          <w:sz w:val="24"/>
          <w:szCs w:val="24"/>
          <w:lang w:val="it-IT"/>
        </w:rPr>
        <w:t>D.M. 14 luglio 2009</w:t>
      </w:r>
      <w:r w:rsidR="00631774"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AB0AA4" w:rsidRPr="00A64EF4">
        <w:rPr>
          <w:rFonts w:ascii="Times New Roman" w:hAnsi="Times New Roman"/>
          <w:sz w:val="24"/>
          <w:szCs w:val="24"/>
          <w:lang w:val="it-IT"/>
        </w:rPr>
        <w:t>La</w:t>
      </w:r>
      <w:r w:rsidR="00C2127A" w:rsidRPr="00A64EF4">
        <w:rPr>
          <w:rFonts w:ascii="Times New Roman" w:hAnsi="Times New Roman"/>
          <w:sz w:val="24"/>
          <w:szCs w:val="24"/>
          <w:lang w:val="it-IT"/>
        </w:rPr>
        <w:t xml:space="preserve"> </w:t>
      </w:r>
      <w:r w:rsidR="00AB0AA4" w:rsidRPr="00A64EF4">
        <w:rPr>
          <w:rFonts w:ascii="Times New Roman" w:hAnsi="Times New Roman"/>
          <w:sz w:val="24"/>
          <w:szCs w:val="24"/>
          <w:lang w:val="it-IT"/>
        </w:rPr>
        <w:t xml:space="preserve">polizza assicurativa è </w:t>
      </w:r>
      <w:r w:rsidR="001B3A8B" w:rsidRPr="00A64EF4">
        <w:rPr>
          <w:rFonts w:ascii="Times New Roman" w:hAnsi="Times New Roman"/>
          <w:sz w:val="24"/>
          <w:szCs w:val="24"/>
          <w:lang w:val="it-IT"/>
        </w:rPr>
        <w:t xml:space="preserve">stata </w:t>
      </w:r>
      <w:r w:rsidR="00AB0AA4" w:rsidRPr="00A64EF4">
        <w:rPr>
          <w:rFonts w:ascii="Times New Roman" w:hAnsi="Times New Roman"/>
          <w:sz w:val="24"/>
          <w:szCs w:val="24"/>
          <w:lang w:val="it-IT"/>
        </w:rPr>
        <w:t xml:space="preserve">ritenuta </w:t>
      </w:r>
      <w:r w:rsidR="003E3569" w:rsidRPr="00A64EF4">
        <w:rPr>
          <w:rFonts w:ascii="Times New Roman" w:hAnsi="Times New Roman"/>
          <w:sz w:val="24"/>
          <w:szCs w:val="24"/>
          <w:lang w:val="it-IT"/>
        </w:rPr>
        <w:t xml:space="preserve">dal Comitato Etico </w:t>
      </w:r>
      <w:r w:rsidR="001B3A8B" w:rsidRPr="00A64EF4">
        <w:rPr>
          <w:rFonts w:ascii="Times New Roman" w:hAnsi="Times New Roman"/>
          <w:sz w:val="24"/>
          <w:szCs w:val="24"/>
          <w:lang w:val="it-IT"/>
        </w:rPr>
        <w:t xml:space="preserve">rispettosa dei termini di legge e adeguatamente tutelante i soggetti coinvolti nella </w:t>
      </w:r>
      <w:r w:rsidR="00FA7C82" w:rsidRPr="00A64EF4">
        <w:rPr>
          <w:rFonts w:ascii="Times New Roman" w:hAnsi="Times New Roman"/>
          <w:sz w:val="24"/>
          <w:szCs w:val="24"/>
          <w:lang w:val="it-IT"/>
        </w:rPr>
        <w:t>S</w:t>
      </w:r>
      <w:r w:rsidR="001B3A8B" w:rsidRPr="00A64EF4">
        <w:rPr>
          <w:rFonts w:ascii="Times New Roman" w:hAnsi="Times New Roman"/>
          <w:sz w:val="24"/>
          <w:szCs w:val="24"/>
          <w:lang w:val="it-IT"/>
        </w:rPr>
        <w:t>perimentazione clinica</w:t>
      </w:r>
      <w:r w:rsidR="00B43767" w:rsidRPr="00A64EF4">
        <w:rPr>
          <w:rFonts w:ascii="Times New Roman" w:hAnsi="Times New Roman"/>
          <w:sz w:val="24"/>
          <w:szCs w:val="24"/>
          <w:lang w:val="it-IT"/>
        </w:rPr>
        <w:t>.</w:t>
      </w:r>
    </w:p>
    <w:p w:rsidR="00631774" w:rsidRPr="00A64EF4" w:rsidRDefault="00974E7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8.2 </w:t>
      </w:r>
      <w:r w:rsidR="00281245" w:rsidRPr="00A64EF4">
        <w:rPr>
          <w:rFonts w:ascii="Times New Roman" w:hAnsi="Times New Roman"/>
          <w:sz w:val="24"/>
          <w:szCs w:val="24"/>
          <w:lang w:val="it-IT"/>
        </w:rPr>
        <w:t xml:space="preserve">Fatte salve le previsioni della L. 8 </w:t>
      </w:r>
      <w:r w:rsidR="004162DF" w:rsidRPr="00A64EF4">
        <w:rPr>
          <w:rFonts w:ascii="Times New Roman" w:hAnsi="Times New Roman"/>
          <w:sz w:val="24"/>
          <w:szCs w:val="24"/>
          <w:lang w:val="it-IT"/>
        </w:rPr>
        <w:t>m</w:t>
      </w:r>
      <w:r w:rsidR="00281245" w:rsidRPr="00A64EF4">
        <w:rPr>
          <w:rFonts w:ascii="Times New Roman" w:hAnsi="Times New Roman"/>
          <w:sz w:val="24"/>
          <w:szCs w:val="24"/>
          <w:lang w:val="it-IT"/>
        </w:rPr>
        <w:t xml:space="preserve">arzo 2017, n. 24, la copertura assicurativa fornita dal Promotore </w:t>
      </w:r>
      <w:r w:rsidR="00631774" w:rsidRPr="00A64EF4">
        <w:rPr>
          <w:rFonts w:ascii="Times New Roman" w:hAnsi="Times New Roman"/>
          <w:sz w:val="24"/>
          <w:szCs w:val="24"/>
          <w:lang w:val="it-IT"/>
        </w:rPr>
        <w:t xml:space="preserve">è garantita rispetto alle ipotesi di responsabilità civile del Promotore, </w:t>
      </w:r>
      <w:r w:rsidR="00BC6102" w:rsidRPr="00A64EF4">
        <w:rPr>
          <w:rFonts w:ascii="Times New Roman" w:hAnsi="Times New Roman"/>
          <w:sz w:val="24"/>
          <w:szCs w:val="24"/>
          <w:lang w:val="it-IT"/>
        </w:rPr>
        <w:t>dell</w:t>
      </w:r>
      <w:r w:rsidR="00755AE4">
        <w:rPr>
          <w:rFonts w:ascii="Times New Roman" w:hAnsi="Times New Roman"/>
          <w:sz w:val="24"/>
          <w:szCs w:val="24"/>
          <w:lang w:val="it-IT"/>
        </w:rPr>
        <w:t>’</w:t>
      </w:r>
      <w:r w:rsidR="00BC6102" w:rsidRPr="00A64EF4">
        <w:rPr>
          <w:rFonts w:ascii="Times New Roman" w:hAnsi="Times New Roman"/>
          <w:sz w:val="24"/>
          <w:szCs w:val="24"/>
          <w:lang w:val="it-IT"/>
        </w:rPr>
        <w:t xml:space="preserve">istituzione sanitaria sede della </w:t>
      </w:r>
      <w:r w:rsidR="00FA7C82" w:rsidRPr="00A64EF4">
        <w:rPr>
          <w:rFonts w:ascii="Times New Roman" w:hAnsi="Times New Roman"/>
          <w:sz w:val="24"/>
          <w:szCs w:val="24"/>
          <w:lang w:val="it-IT"/>
        </w:rPr>
        <w:t>S</w:t>
      </w:r>
      <w:r w:rsidR="00BC6102" w:rsidRPr="00A64EF4">
        <w:rPr>
          <w:rFonts w:ascii="Times New Roman" w:hAnsi="Times New Roman"/>
          <w:sz w:val="24"/>
          <w:szCs w:val="24"/>
          <w:lang w:val="it-IT"/>
        </w:rPr>
        <w:t xml:space="preserve">perimentazione, </w:t>
      </w:r>
      <w:r w:rsidR="00B55B28" w:rsidRPr="00A64EF4">
        <w:rPr>
          <w:rFonts w:ascii="Times New Roman" w:hAnsi="Times New Roman"/>
          <w:sz w:val="24"/>
          <w:szCs w:val="24"/>
          <w:lang w:val="it-IT"/>
        </w:rPr>
        <w:t>dello Sperimentatore principale</w:t>
      </w:r>
      <w:r w:rsidR="001F22FB"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e degli altri Sperimentatori coinvolti presso il Centro dell</w:t>
      </w:r>
      <w:r w:rsidR="00755AE4">
        <w:rPr>
          <w:rFonts w:ascii="Times New Roman" w:hAnsi="Times New Roman"/>
          <w:sz w:val="24"/>
          <w:szCs w:val="24"/>
          <w:lang w:val="it-IT"/>
        </w:rPr>
        <w:t>’</w:t>
      </w:r>
      <w:r w:rsidR="00631774" w:rsidRPr="00A64EF4">
        <w:rPr>
          <w:rFonts w:ascii="Times New Roman" w:hAnsi="Times New Roman"/>
          <w:sz w:val="24"/>
          <w:szCs w:val="24"/>
          <w:lang w:val="it-IT"/>
        </w:rPr>
        <w:t>Ente.</w:t>
      </w:r>
    </w:p>
    <w:p w:rsidR="00BE51E6" w:rsidRPr="00A64EF4" w:rsidRDefault="00974E7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8.3 </w:t>
      </w:r>
      <w:r w:rsidR="00BE51E6" w:rsidRPr="00A64EF4">
        <w:rPr>
          <w:rFonts w:ascii="Times New Roman" w:hAnsi="Times New Roman"/>
          <w:sz w:val="24"/>
          <w:szCs w:val="24"/>
          <w:lang w:val="it-IT"/>
        </w:rPr>
        <w:t>Il Promotore si fa carico delle conseguenze connesse a eventuali inadeguatezze, anche sopravvenute, della copertura assicurativa in argomento.</w:t>
      </w:r>
    </w:p>
    <w:p w:rsidR="00652456" w:rsidRPr="00A64EF4" w:rsidRDefault="0006604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8.4 </w:t>
      </w:r>
      <w:r w:rsidR="00D86364" w:rsidRPr="00A64EF4">
        <w:rPr>
          <w:rFonts w:ascii="Times New Roman" w:hAnsi="Times New Roman"/>
          <w:sz w:val="24"/>
          <w:szCs w:val="24"/>
          <w:lang w:val="it-IT"/>
        </w:rPr>
        <w:t>Il Promotore in particolare, nel ca</w:t>
      </w:r>
      <w:r w:rsidR="00323D02" w:rsidRPr="00A64EF4">
        <w:rPr>
          <w:rFonts w:ascii="Times New Roman" w:hAnsi="Times New Roman"/>
          <w:sz w:val="24"/>
          <w:szCs w:val="24"/>
          <w:lang w:val="it-IT"/>
        </w:rPr>
        <w:t>so in cui intenda recedere dal C</w:t>
      </w:r>
      <w:r w:rsidR="00D86364" w:rsidRPr="00A64EF4">
        <w:rPr>
          <w:rFonts w:ascii="Times New Roman" w:hAnsi="Times New Roman"/>
          <w:sz w:val="24"/>
          <w:szCs w:val="24"/>
          <w:lang w:val="it-IT"/>
        </w:rPr>
        <w:t>ontratto</w:t>
      </w:r>
      <w:r w:rsidR="00FA7C82" w:rsidRPr="00A64EF4">
        <w:rPr>
          <w:rFonts w:ascii="Times New Roman" w:hAnsi="Times New Roman"/>
          <w:sz w:val="24"/>
          <w:szCs w:val="24"/>
          <w:lang w:val="it-IT"/>
        </w:rPr>
        <w:t>,</w:t>
      </w:r>
      <w:r w:rsidR="00D86364" w:rsidRPr="00A64EF4">
        <w:rPr>
          <w:rFonts w:ascii="Times New Roman" w:hAnsi="Times New Roman"/>
          <w:sz w:val="24"/>
          <w:szCs w:val="24"/>
          <w:lang w:val="it-IT"/>
        </w:rPr>
        <w:t xml:space="preserve"> garantisce che</w:t>
      </w:r>
      <w:r w:rsidR="00854068" w:rsidRPr="00A64EF4">
        <w:rPr>
          <w:rFonts w:ascii="Times New Roman" w:hAnsi="Times New Roman"/>
          <w:sz w:val="24"/>
          <w:szCs w:val="24"/>
          <w:lang w:val="it-IT"/>
        </w:rPr>
        <w:t xml:space="preserve"> </w:t>
      </w:r>
      <w:r w:rsidR="00D86364" w:rsidRPr="00A64EF4">
        <w:rPr>
          <w:rFonts w:ascii="Times New Roman" w:hAnsi="Times New Roman"/>
          <w:sz w:val="24"/>
          <w:szCs w:val="24"/>
          <w:lang w:val="it-IT"/>
        </w:rPr>
        <w:t xml:space="preserve">la Società assicuratrice assicuri </w:t>
      </w:r>
      <w:r w:rsidR="00652456" w:rsidRPr="00A64EF4">
        <w:rPr>
          <w:rFonts w:ascii="Times New Roman" w:hAnsi="Times New Roman"/>
          <w:sz w:val="24"/>
          <w:szCs w:val="24"/>
          <w:lang w:val="it-IT"/>
        </w:rPr>
        <w:t xml:space="preserve">in ogni caso la copertura dei soggetti già </w:t>
      </w:r>
      <w:r w:rsidR="00DA764E" w:rsidRPr="00A64EF4">
        <w:rPr>
          <w:rFonts w:ascii="Times New Roman" w:hAnsi="Times New Roman"/>
          <w:sz w:val="24"/>
          <w:szCs w:val="24"/>
          <w:lang w:val="it-IT"/>
        </w:rPr>
        <w:t>inclusi</w:t>
      </w:r>
      <w:r w:rsidR="00652456" w:rsidRPr="00A64EF4">
        <w:rPr>
          <w:rFonts w:ascii="Times New Roman" w:hAnsi="Times New Roman"/>
          <w:sz w:val="24"/>
          <w:szCs w:val="24"/>
          <w:lang w:val="it-IT"/>
        </w:rPr>
        <w:t xml:space="preserve"> nello studio clinico anche per</w:t>
      </w:r>
      <w:r w:rsidR="00DA764E" w:rsidRPr="00A64EF4">
        <w:rPr>
          <w:rFonts w:ascii="Times New Roman" w:hAnsi="Times New Roman"/>
          <w:sz w:val="24"/>
          <w:szCs w:val="24"/>
          <w:lang w:val="it-IT"/>
        </w:rPr>
        <w:t xml:space="preserve"> </w:t>
      </w:r>
      <w:r w:rsidR="00652456" w:rsidRPr="00A64EF4">
        <w:rPr>
          <w:rFonts w:ascii="Times New Roman" w:hAnsi="Times New Roman"/>
          <w:sz w:val="24"/>
          <w:szCs w:val="24"/>
          <w:lang w:val="it-IT"/>
        </w:rPr>
        <w:t>i</w:t>
      </w:r>
      <w:r w:rsidR="00F457A1" w:rsidRPr="00A64EF4">
        <w:rPr>
          <w:rFonts w:ascii="Times New Roman" w:hAnsi="Times New Roman"/>
          <w:sz w:val="24"/>
          <w:szCs w:val="24"/>
          <w:lang w:val="it-IT"/>
        </w:rPr>
        <w:t>l</w:t>
      </w:r>
      <w:r w:rsidR="00652456" w:rsidRPr="00A64EF4">
        <w:rPr>
          <w:rFonts w:ascii="Times New Roman" w:hAnsi="Times New Roman"/>
          <w:sz w:val="24"/>
          <w:szCs w:val="24"/>
          <w:lang w:val="it-IT"/>
        </w:rPr>
        <w:t xml:space="preserve"> prosieguo della </w:t>
      </w:r>
      <w:r w:rsidR="00FA7C82" w:rsidRPr="00A64EF4">
        <w:rPr>
          <w:rFonts w:ascii="Times New Roman" w:hAnsi="Times New Roman"/>
          <w:sz w:val="24"/>
          <w:szCs w:val="24"/>
          <w:lang w:val="it-IT"/>
        </w:rPr>
        <w:t>S</w:t>
      </w:r>
      <w:r w:rsidR="00652456" w:rsidRPr="00A64EF4">
        <w:rPr>
          <w:rFonts w:ascii="Times New Roman" w:hAnsi="Times New Roman"/>
          <w:sz w:val="24"/>
          <w:szCs w:val="24"/>
          <w:lang w:val="it-IT"/>
        </w:rPr>
        <w:t>perimentazione ai sensi dell</w:t>
      </w:r>
      <w:r w:rsidR="00755AE4">
        <w:rPr>
          <w:rFonts w:ascii="Times New Roman" w:hAnsi="Times New Roman"/>
          <w:sz w:val="24"/>
          <w:szCs w:val="24"/>
          <w:lang w:val="it-IT"/>
        </w:rPr>
        <w:t>’</w:t>
      </w:r>
      <w:r w:rsidR="00652456" w:rsidRPr="00A64EF4">
        <w:rPr>
          <w:rFonts w:ascii="Times New Roman" w:hAnsi="Times New Roman"/>
          <w:sz w:val="24"/>
          <w:szCs w:val="24"/>
          <w:lang w:val="it-IT"/>
        </w:rPr>
        <w:t>art. 2 comma III del D.M. 1</w:t>
      </w:r>
      <w:r w:rsidR="00A0792B">
        <w:rPr>
          <w:rFonts w:ascii="Times New Roman" w:hAnsi="Times New Roman"/>
          <w:sz w:val="24"/>
          <w:szCs w:val="24"/>
          <w:lang w:val="it-IT"/>
        </w:rPr>
        <w:t>4</w:t>
      </w:r>
      <w:r w:rsidR="00652456" w:rsidRPr="00A64EF4">
        <w:rPr>
          <w:rFonts w:ascii="Times New Roman" w:hAnsi="Times New Roman"/>
          <w:sz w:val="24"/>
          <w:szCs w:val="24"/>
          <w:lang w:val="it-IT"/>
        </w:rPr>
        <w:t>/0</w:t>
      </w:r>
      <w:r w:rsidR="00A0792B">
        <w:rPr>
          <w:rFonts w:ascii="Times New Roman" w:hAnsi="Times New Roman"/>
          <w:sz w:val="24"/>
          <w:szCs w:val="24"/>
          <w:lang w:val="it-IT"/>
        </w:rPr>
        <w:t>7</w:t>
      </w:r>
      <w:r w:rsidR="00652456" w:rsidRPr="00A64EF4">
        <w:rPr>
          <w:rFonts w:ascii="Times New Roman" w:hAnsi="Times New Roman"/>
          <w:sz w:val="24"/>
          <w:szCs w:val="24"/>
          <w:lang w:val="it-IT"/>
        </w:rPr>
        <w:t>/09.</w:t>
      </w:r>
    </w:p>
    <w:p w:rsidR="006105BE" w:rsidRPr="00A64EF4" w:rsidRDefault="0006604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8.5 </w:t>
      </w:r>
      <w:r w:rsidR="00C63E64" w:rsidRPr="00A64EF4">
        <w:rPr>
          <w:rFonts w:ascii="Times New Roman" w:hAnsi="Times New Roman"/>
          <w:sz w:val="24"/>
          <w:szCs w:val="24"/>
          <w:lang w:val="it-IT"/>
        </w:rPr>
        <w:t>L</w:t>
      </w:r>
      <w:r w:rsidR="00755AE4">
        <w:rPr>
          <w:rFonts w:ascii="Times New Roman" w:hAnsi="Times New Roman"/>
          <w:sz w:val="24"/>
          <w:szCs w:val="24"/>
          <w:lang w:val="it-IT"/>
        </w:rPr>
        <w:t>’</w:t>
      </w:r>
      <w:r w:rsidR="00C63E64" w:rsidRPr="00A64EF4">
        <w:rPr>
          <w:rFonts w:ascii="Times New Roman" w:hAnsi="Times New Roman"/>
          <w:sz w:val="24"/>
          <w:szCs w:val="24"/>
          <w:lang w:val="it-IT"/>
        </w:rPr>
        <w:t>Ente è tenuto a comunicare l</w:t>
      </w:r>
      <w:r w:rsidR="00755AE4">
        <w:rPr>
          <w:rFonts w:ascii="Times New Roman" w:hAnsi="Times New Roman"/>
          <w:sz w:val="24"/>
          <w:szCs w:val="24"/>
          <w:lang w:val="it-IT"/>
        </w:rPr>
        <w:t>’</w:t>
      </w:r>
      <w:r w:rsidR="00C63E64" w:rsidRPr="00A64EF4">
        <w:rPr>
          <w:rFonts w:ascii="Times New Roman" w:hAnsi="Times New Roman"/>
          <w:sz w:val="24"/>
          <w:szCs w:val="24"/>
          <w:lang w:val="it-IT"/>
        </w:rPr>
        <w:t>esistenza di coperture assicurative MEDMAL (sia a copertura dell</w:t>
      </w:r>
      <w:r w:rsidR="00755AE4">
        <w:rPr>
          <w:rFonts w:ascii="Times New Roman" w:hAnsi="Times New Roman"/>
          <w:sz w:val="24"/>
          <w:szCs w:val="24"/>
          <w:lang w:val="it-IT"/>
        </w:rPr>
        <w:t>’</w:t>
      </w:r>
      <w:r w:rsidR="00C63E64" w:rsidRPr="00A64EF4">
        <w:rPr>
          <w:rFonts w:ascii="Times New Roman" w:hAnsi="Times New Roman"/>
          <w:sz w:val="24"/>
          <w:szCs w:val="24"/>
          <w:lang w:val="it-IT"/>
        </w:rPr>
        <w:t>Ente, che del personale medico che ha somministrato il farmaco), ai sensi dell</w:t>
      </w:r>
      <w:r w:rsidR="00755AE4">
        <w:rPr>
          <w:rFonts w:ascii="Times New Roman" w:hAnsi="Times New Roman"/>
          <w:sz w:val="24"/>
          <w:szCs w:val="24"/>
          <w:lang w:val="it-IT"/>
        </w:rPr>
        <w:t>’</w:t>
      </w:r>
      <w:r w:rsidR="00C63E64" w:rsidRPr="00A64EF4">
        <w:rPr>
          <w:rFonts w:ascii="Times New Roman" w:hAnsi="Times New Roman"/>
          <w:sz w:val="24"/>
          <w:szCs w:val="24"/>
          <w:lang w:val="it-IT"/>
        </w:rPr>
        <w:t>articolo 1910 codice civile</w:t>
      </w:r>
      <w:r w:rsidR="009A4524" w:rsidRPr="00A64EF4">
        <w:rPr>
          <w:rFonts w:ascii="Times New Roman" w:hAnsi="Times New Roman"/>
          <w:sz w:val="24"/>
          <w:szCs w:val="24"/>
          <w:lang w:val="it-IT"/>
        </w:rPr>
        <w:t>.</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9 - RELAZIONE FINALE, TITOLARITÀ E UTILIZZAZIONE DEI RISULTATI</w:t>
      </w:r>
    </w:p>
    <w:p w:rsidR="00631774" w:rsidRPr="00A64EF4" w:rsidRDefault="004144E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9.1 </w:t>
      </w:r>
      <w:r w:rsidR="00EA1EFC" w:rsidRPr="00A64EF4">
        <w:rPr>
          <w:rFonts w:ascii="Times New Roman" w:hAnsi="Times New Roman"/>
          <w:sz w:val="24"/>
          <w:szCs w:val="24"/>
          <w:lang w:val="it-IT"/>
        </w:rPr>
        <w:t>I</w:t>
      </w:r>
      <w:r w:rsidR="00631774" w:rsidRPr="00A64EF4">
        <w:rPr>
          <w:rFonts w:ascii="Times New Roman" w:hAnsi="Times New Roman"/>
          <w:sz w:val="24"/>
          <w:szCs w:val="24"/>
          <w:lang w:val="it-IT"/>
        </w:rPr>
        <w:t>l Promotore si impegna a divulgare</w:t>
      </w:r>
      <w:r w:rsidR="00C35E92" w:rsidRPr="00A64EF4">
        <w:rPr>
          <w:rFonts w:ascii="Times New Roman" w:hAnsi="Times New Roman"/>
          <w:sz w:val="24"/>
          <w:szCs w:val="24"/>
          <w:lang w:val="it-IT"/>
        </w:rPr>
        <w:t xml:space="preserve"> tutti</w:t>
      </w:r>
      <w:r w:rsidR="00631774" w:rsidRPr="00A64EF4">
        <w:rPr>
          <w:rFonts w:ascii="Times New Roman" w:hAnsi="Times New Roman"/>
          <w:sz w:val="24"/>
          <w:szCs w:val="24"/>
          <w:lang w:val="it-IT"/>
        </w:rPr>
        <w:t xml:space="preserve"> i risultati dello studio anche qualora negativi</w:t>
      </w:r>
      <w:r w:rsidR="00066048" w:rsidRPr="00A64EF4">
        <w:rPr>
          <w:rFonts w:ascii="Times New Roman" w:hAnsi="Times New Roman"/>
          <w:sz w:val="24"/>
          <w:szCs w:val="24"/>
          <w:lang w:val="it-IT"/>
        </w:rPr>
        <w:t>.</w:t>
      </w:r>
    </w:p>
    <w:p w:rsidR="00FA7C82" w:rsidRPr="00A64EF4" w:rsidRDefault="004144E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9.2 </w:t>
      </w:r>
      <w:r w:rsidR="00631774" w:rsidRPr="00A64EF4">
        <w:rPr>
          <w:rFonts w:ascii="Times New Roman" w:hAnsi="Times New Roman"/>
          <w:sz w:val="24"/>
          <w:szCs w:val="24"/>
          <w:lang w:val="it-IT"/>
        </w:rPr>
        <w:t>Il Promotore assume la responsabilità della preparazione del rapporto clinico finale</w:t>
      </w:r>
      <w:r w:rsidR="00066048" w:rsidRPr="00A64EF4">
        <w:rPr>
          <w:rFonts w:ascii="Times New Roman" w:hAnsi="Times New Roman"/>
          <w:sz w:val="24"/>
          <w:szCs w:val="24"/>
          <w:lang w:val="it-IT"/>
        </w:rPr>
        <w:t xml:space="preserve"> e</w:t>
      </w:r>
      <w:r w:rsidR="00631774" w:rsidRPr="00A64EF4">
        <w:rPr>
          <w:rFonts w:ascii="Times New Roman" w:hAnsi="Times New Roman"/>
          <w:sz w:val="24"/>
          <w:szCs w:val="24"/>
          <w:lang w:val="it-IT"/>
        </w:rPr>
        <w:t xml:space="preserve"> dell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invio </w:t>
      </w:r>
      <w:r w:rsidR="00452159" w:rsidRPr="00A64EF4">
        <w:rPr>
          <w:rFonts w:ascii="Times New Roman" w:hAnsi="Times New Roman"/>
          <w:sz w:val="24"/>
          <w:szCs w:val="24"/>
          <w:lang w:val="it-IT"/>
        </w:rPr>
        <w:t>entro i termini previsti dalla normativa</w:t>
      </w:r>
      <w:r w:rsidR="00C2127A" w:rsidRPr="00A64EF4">
        <w:rPr>
          <w:rFonts w:ascii="Times New Roman" w:hAnsi="Times New Roman"/>
          <w:sz w:val="24"/>
          <w:szCs w:val="24"/>
          <w:lang w:val="it-IT"/>
        </w:rPr>
        <w:t xml:space="preserve"> </w:t>
      </w:r>
      <w:r w:rsidR="004E6839" w:rsidRPr="00A64EF4">
        <w:rPr>
          <w:rFonts w:ascii="Times New Roman" w:hAnsi="Times New Roman"/>
          <w:sz w:val="24"/>
          <w:szCs w:val="24"/>
          <w:lang w:val="it-IT"/>
        </w:rPr>
        <w:t>allo Sperimentatore principale</w:t>
      </w:r>
      <w:r w:rsidR="00631774" w:rsidRPr="00A64EF4">
        <w:rPr>
          <w:rFonts w:ascii="Times New Roman" w:hAnsi="Times New Roman"/>
          <w:sz w:val="24"/>
          <w:szCs w:val="24"/>
          <w:lang w:val="it-IT"/>
        </w:rPr>
        <w:t xml:space="preserve"> e al Comitato Etico del riassunto dei risultati della Sperimentazione stessa</w:t>
      </w:r>
      <w:r w:rsidR="00066048" w:rsidRPr="00A64EF4">
        <w:rPr>
          <w:rFonts w:ascii="Times New Roman" w:hAnsi="Times New Roman"/>
          <w:sz w:val="24"/>
          <w:szCs w:val="24"/>
          <w:lang w:val="it-IT"/>
        </w:rPr>
        <w:t>.</w:t>
      </w:r>
    </w:p>
    <w:p w:rsidR="00B92626" w:rsidRPr="00A64EF4" w:rsidRDefault="00B25F5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9.3 </w:t>
      </w:r>
      <w:r w:rsidR="00631774" w:rsidRPr="00A64EF4">
        <w:rPr>
          <w:rFonts w:ascii="Times New Roman" w:hAnsi="Times New Roman"/>
          <w:sz w:val="24"/>
          <w:szCs w:val="24"/>
          <w:lang w:val="it-IT"/>
        </w:rPr>
        <w:t>Tutti i dati</w:t>
      </w:r>
      <w:r w:rsidR="00B228DB" w:rsidRPr="00A64EF4">
        <w:rPr>
          <w:rFonts w:ascii="Times New Roman" w:hAnsi="Times New Roman"/>
          <w:sz w:val="24"/>
          <w:szCs w:val="24"/>
          <w:lang w:val="it-IT"/>
        </w:rPr>
        <w:t xml:space="preserve"> derivanti dall</w:t>
      </w:r>
      <w:r w:rsidR="00755AE4">
        <w:rPr>
          <w:rFonts w:ascii="Times New Roman" w:hAnsi="Times New Roman"/>
          <w:sz w:val="24"/>
          <w:szCs w:val="24"/>
          <w:lang w:val="it-IT"/>
        </w:rPr>
        <w:t>’</w:t>
      </w:r>
      <w:r w:rsidR="00B228DB" w:rsidRPr="00A64EF4">
        <w:rPr>
          <w:rFonts w:ascii="Times New Roman" w:hAnsi="Times New Roman"/>
          <w:sz w:val="24"/>
          <w:szCs w:val="24"/>
          <w:lang w:val="it-IT"/>
        </w:rPr>
        <w:t>esecuzione della Sperimentazione e nel perseguimento degli obiettivi della stessa</w:t>
      </w:r>
      <w:r w:rsidR="00631774" w:rsidRPr="00A64EF4">
        <w:rPr>
          <w:rFonts w:ascii="Times New Roman" w:hAnsi="Times New Roman"/>
          <w:sz w:val="24"/>
          <w:szCs w:val="24"/>
          <w:lang w:val="it-IT"/>
        </w:rPr>
        <w:t>,</w:t>
      </w:r>
      <w:r w:rsidR="002A3FA5" w:rsidRPr="00A64EF4">
        <w:rPr>
          <w:rFonts w:ascii="Times New Roman" w:hAnsi="Times New Roman"/>
          <w:sz w:val="24"/>
          <w:szCs w:val="24"/>
          <w:lang w:val="it-IT"/>
        </w:rPr>
        <w:t xml:space="preserve"> trattati ai sensi dell</w:t>
      </w:r>
      <w:r w:rsidR="00755AE4">
        <w:rPr>
          <w:rFonts w:ascii="Times New Roman" w:hAnsi="Times New Roman"/>
          <w:sz w:val="24"/>
          <w:szCs w:val="24"/>
          <w:lang w:val="it-IT"/>
        </w:rPr>
        <w:t>’</w:t>
      </w:r>
      <w:r w:rsidR="002A3FA5" w:rsidRPr="00A64EF4">
        <w:rPr>
          <w:rFonts w:ascii="Times New Roman" w:hAnsi="Times New Roman"/>
          <w:sz w:val="24"/>
          <w:szCs w:val="24"/>
          <w:lang w:val="it-IT"/>
        </w:rPr>
        <w:t xml:space="preserve">art. 11, </w:t>
      </w:r>
      <w:r w:rsidR="00B228DB" w:rsidRPr="00A64EF4">
        <w:rPr>
          <w:rFonts w:ascii="Times New Roman" w:hAnsi="Times New Roman"/>
          <w:sz w:val="24"/>
          <w:szCs w:val="24"/>
          <w:lang w:val="it-IT"/>
        </w:rPr>
        <w:t>e</w:t>
      </w:r>
      <w:r w:rsidR="00631774" w:rsidRPr="00A64EF4">
        <w:rPr>
          <w:rFonts w:ascii="Times New Roman" w:hAnsi="Times New Roman"/>
          <w:sz w:val="24"/>
          <w:szCs w:val="24"/>
          <w:lang w:val="it-IT"/>
        </w:rPr>
        <w:t xml:space="preserve"> i risultati</w:t>
      </w:r>
      <w:r w:rsidR="00B228DB" w:rsidRPr="00A64EF4">
        <w:rPr>
          <w:rFonts w:ascii="Times New Roman" w:hAnsi="Times New Roman"/>
          <w:sz w:val="24"/>
          <w:szCs w:val="24"/>
          <w:lang w:val="it-IT"/>
        </w:rPr>
        <w:t xml:space="preserve"> di questa</w:t>
      </w:r>
      <w:r w:rsidR="00631774" w:rsidRPr="00A64EF4">
        <w:rPr>
          <w:rFonts w:ascii="Times New Roman" w:hAnsi="Times New Roman"/>
          <w:sz w:val="24"/>
          <w:szCs w:val="24"/>
          <w:lang w:val="it-IT"/>
        </w:rPr>
        <w:t>, sono di proprietà esclusiva del Promotore</w:t>
      </w:r>
      <w:r w:rsidR="00066048" w:rsidRPr="00A64EF4">
        <w:rPr>
          <w:rFonts w:ascii="Times New Roman" w:hAnsi="Times New Roman"/>
          <w:sz w:val="24"/>
          <w:szCs w:val="24"/>
          <w:lang w:val="it-IT"/>
        </w:rPr>
        <w:t>.</w:t>
      </w:r>
    </w:p>
    <w:p w:rsidR="00631774" w:rsidRPr="00A64EF4" w:rsidRDefault="00B9262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A fronte di una procedura attivata dal Promotore per il deposito di una domanda di brevetto avente a oggetto invenzioni ricavate nel corso della </w:t>
      </w:r>
      <w:r w:rsidR="00FA7C82" w:rsidRPr="00A64EF4">
        <w:rPr>
          <w:rFonts w:ascii="Times New Roman" w:hAnsi="Times New Roman"/>
          <w:sz w:val="24"/>
          <w:szCs w:val="24"/>
          <w:lang w:val="it-IT"/>
        </w:rPr>
        <w:t>S</w:t>
      </w:r>
      <w:r w:rsidRPr="00A64EF4">
        <w:rPr>
          <w:rFonts w:ascii="Times New Roman" w:hAnsi="Times New Roman"/>
          <w:sz w:val="24"/>
          <w:szCs w:val="24"/>
          <w:lang w:val="it-IT"/>
        </w:rPr>
        <w:t>perimentazione, l</w:t>
      </w:r>
      <w:r w:rsidR="00755AE4">
        <w:rPr>
          <w:rFonts w:ascii="Times New Roman" w:hAnsi="Times New Roman"/>
          <w:sz w:val="24"/>
          <w:szCs w:val="24"/>
          <w:lang w:val="it-IT"/>
        </w:rPr>
        <w:t>’</w:t>
      </w:r>
      <w:r w:rsidRPr="00A64EF4">
        <w:rPr>
          <w:rFonts w:ascii="Times New Roman" w:hAnsi="Times New Roman"/>
          <w:sz w:val="24"/>
          <w:szCs w:val="24"/>
          <w:lang w:val="it-IT"/>
        </w:rPr>
        <w:t xml:space="preserve">Ente </w:t>
      </w:r>
      <w:r w:rsidR="00B228DB" w:rsidRPr="00A64EF4">
        <w:rPr>
          <w:rFonts w:ascii="Times New Roman" w:hAnsi="Times New Roman"/>
          <w:sz w:val="24"/>
          <w:szCs w:val="24"/>
          <w:lang w:val="it-IT"/>
        </w:rPr>
        <w:t>e lo Sperimentatore principale</w:t>
      </w:r>
      <w:r w:rsidRPr="00A64EF4">
        <w:rPr>
          <w:rFonts w:ascii="Times New Roman" w:hAnsi="Times New Roman"/>
          <w:sz w:val="24"/>
          <w:szCs w:val="24"/>
          <w:lang w:val="it-IT"/>
        </w:rPr>
        <w:t xml:space="preserve"> si impegnano a fornire tutto il supporto, anche documentale, utile a tal fine.</w:t>
      </w:r>
    </w:p>
    <w:p w:rsidR="00631774" w:rsidRPr="00A64EF4" w:rsidRDefault="00B25F5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9.4 </w:t>
      </w:r>
      <w:r w:rsidR="00631774" w:rsidRPr="00A64EF4">
        <w:rPr>
          <w:rFonts w:ascii="Times New Roman" w:hAnsi="Times New Roman"/>
          <w:sz w:val="24"/>
          <w:szCs w:val="24"/>
          <w:lang w:val="it-IT"/>
        </w:rPr>
        <w:t>Le Parti riconoscono reciprocamente che resteranno titolari dei diritti di proprietà industriale e intellettuale relativi alle proprie pregresse conoscenze (</w:t>
      </w:r>
      <w:r w:rsidR="00631774" w:rsidRPr="00A64EF4">
        <w:rPr>
          <w:rFonts w:ascii="Times New Roman" w:hAnsi="Times New Roman"/>
          <w:i/>
          <w:sz w:val="24"/>
          <w:szCs w:val="24"/>
          <w:lang w:val="it-IT"/>
        </w:rPr>
        <w:t>background knowledge</w:t>
      </w:r>
      <w:r w:rsidR="00631774" w:rsidRPr="00A64EF4">
        <w:rPr>
          <w:rFonts w:ascii="Times New Roman" w:hAnsi="Times New Roman"/>
          <w:sz w:val="24"/>
          <w:szCs w:val="24"/>
          <w:lang w:val="it-IT"/>
        </w:rPr>
        <w:t>) e alle proprie conoscenze sviluppate o ottenute nel corso della Sperimentazione, ma a prescindere e indipendentemente dalla sua conduzione</w:t>
      </w:r>
      <w:r w:rsidR="006F7946" w:rsidRPr="00A64EF4">
        <w:rPr>
          <w:rFonts w:ascii="Times New Roman" w:hAnsi="Times New Roman"/>
          <w:sz w:val="24"/>
          <w:szCs w:val="24"/>
          <w:lang w:val="it-IT"/>
        </w:rPr>
        <w:t xml:space="preserve"> e dai suoi obiettivi</w:t>
      </w:r>
      <w:r w:rsidR="00631774" w:rsidRPr="00A64EF4">
        <w:rPr>
          <w:rFonts w:ascii="Times New Roman" w:hAnsi="Times New Roman"/>
          <w:sz w:val="24"/>
          <w:szCs w:val="24"/>
          <w:lang w:val="it-IT"/>
        </w:rPr>
        <w:t xml:space="preserve"> (</w:t>
      </w:r>
      <w:r w:rsidR="00631774" w:rsidRPr="00A64EF4">
        <w:rPr>
          <w:rFonts w:ascii="Times New Roman" w:hAnsi="Times New Roman"/>
          <w:i/>
          <w:sz w:val="24"/>
          <w:szCs w:val="24"/>
          <w:lang w:val="it-IT"/>
        </w:rPr>
        <w:t>sideground knowledge</w:t>
      </w:r>
      <w:r w:rsidR="00E87CF7" w:rsidRPr="00A64EF4">
        <w:rPr>
          <w:rFonts w:ascii="Times New Roman" w:hAnsi="Times New Roman"/>
          <w:sz w:val="24"/>
          <w:szCs w:val="24"/>
          <w:lang w:val="it-IT"/>
        </w:rPr>
        <w:t>)</w:t>
      </w:r>
      <w:r w:rsidR="00066048" w:rsidRPr="00A64EF4">
        <w:rPr>
          <w:rFonts w:ascii="Times New Roman" w:hAnsi="Times New Roman"/>
          <w:sz w:val="24"/>
          <w:szCs w:val="24"/>
          <w:lang w:val="it-IT"/>
        </w:rPr>
        <w:t>.</w:t>
      </w:r>
    </w:p>
    <w:p w:rsidR="004304C8" w:rsidRPr="00A64EF4" w:rsidRDefault="00644FF6" w:rsidP="00C8136E">
      <w:pPr>
        <w:spacing w:after="240" w:line="276" w:lineRule="auto"/>
        <w:contextualSpacing/>
        <w:jc w:val="both"/>
        <w:rPr>
          <w:rFonts w:ascii="Times New Roman" w:hAnsi="Times New Roman"/>
          <w:b/>
          <w:sz w:val="24"/>
          <w:szCs w:val="24"/>
          <w:lang w:val="it-IT"/>
        </w:rPr>
      </w:pPr>
      <w:r w:rsidRPr="00A64EF4">
        <w:rPr>
          <w:rFonts w:ascii="Times New Roman" w:hAnsi="Times New Roman"/>
          <w:sz w:val="24"/>
          <w:szCs w:val="24"/>
          <w:lang w:val="it-IT"/>
        </w:rPr>
        <w:t xml:space="preserve">9.5 </w:t>
      </w:r>
      <w:r w:rsidR="00631774" w:rsidRPr="00A64EF4">
        <w:rPr>
          <w:rFonts w:ascii="Times New Roman" w:hAnsi="Times New Roman"/>
          <w:sz w:val="24"/>
          <w:szCs w:val="24"/>
          <w:lang w:val="it-IT"/>
        </w:rPr>
        <w:t>Le disposizioni del presente articolo resteranno valide e</w:t>
      </w:r>
      <w:r w:rsidR="00FA7C82" w:rsidRPr="00A64EF4">
        <w:rPr>
          <w:rFonts w:ascii="Times New Roman" w:hAnsi="Times New Roman"/>
          <w:sz w:val="24"/>
          <w:szCs w:val="24"/>
          <w:lang w:val="it-IT"/>
        </w:rPr>
        <w:t>d</w:t>
      </w:r>
      <w:r w:rsidR="00631774" w:rsidRPr="00A64EF4">
        <w:rPr>
          <w:rFonts w:ascii="Times New Roman" w:hAnsi="Times New Roman"/>
          <w:sz w:val="24"/>
          <w:szCs w:val="24"/>
          <w:lang w:val="it-IT"/>
        </w:rPr>
        <w:t xml:space="preserve"> efficaci anche dopo la risoluzione o la cessazione degli effetti del presente Contratto.</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10 SEGRETEZZA E DIFFUSIONE DEI DATI</w:t>
      </w:r>
    </w:p>
    <w:p w:rsidR="009A7A74" w:rsidRPr="00A64EF4" w:rsidRDefault="003D2CA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10.1 </w:t>
      </w:r>
      <w:r w:rsidR="009A7A74" w:rsidRPr="00A64EF4">
        <w:rPr>
          <w:rFonts w:ascii="Times New Roman" w:hAnsi="Times New Roman"/>
          <w:sz w:val="24"/>
          <w:szCs w:val="24"/>
          <w:lang w:val="it-IT"/>
        </w:rPr>
        <w:t xml:space="preserve">Con la sottoscrizione del presente </w:t>
      </w:r>
      <w:r w:rsidR="00FA7C82" w:rsidRPr="00A64EF4">
        <w:rPr>
          <w:rFonts w:ascii="Times New Roman" w:hAnsi="Times New Roman"/>
          <w:sz w:val="24"/>
          <w:szCs w:val="24"/>
          <w:lang w:val="it-IT"/>
        </w:rPr>
        <w:t>C</w:t>
      </w:r>
      <w:r w:rsidR="009A7A74" w:rsidRPr="00A64EF4">
        <w:rPr>
          <w:rFonts w:ascii="Times New Roman" w:hAnsi="Times New Roman"/>
          <w:sz w:val="24"/>
          <w:szCs w:val="24"/>
          <w:lang w:val="it-IT"/>
        </w:rPr>
        <w:t>ontratto, L</w:t>
      </w:r>
      <w:r w:rsidR="00755AE4">
        <w:rPr>
          <w:rFonts w:ascii="Times New Roman" w:hAnsi="Times New Roman"/>
          <w:sz w:val="24"/>
          <w:szCs w:val="24"/>
          <w:lang w:val="it-IT"/>
        </w:rPr>
        <w:t>’</w:t>
      </w:r>
      <w:r w:rsidR="009A7A74" w:rsidRPr="00A64EF4">
        <w:rPr>
          <w:rFonts w:ascii="Times New Roman" w:hAnsi="Times New Roman"/>
          <w:sz w:val="24"/>
          <w:szCs w:val="24"/>
          <w:lang w:val="it-IT"/>
        </w:rPr>
        <w:t>Ente si impegna a mantenere riservate e confidenziali tutte le informazioni di natura tecnica e commerciale, contenute nella documentazione e nel materiale sperimentale messo a disposizione dal Promotore/CRO</w:t>
      </w:r>
      <w:r w:rsidR="002A3FA5" w:rsidRPr="00A64EF4">
        <w:rPr>
          <w:rFonts w:ascii="Times New Roman" w:hAnsi="Times New Roman"/>
          <w:sz w:val="24"/>
          <w:szCs w:val="24"/>
          <w:lang w:val="it-IT"/>
        </w:rPr>
        <w:t xml:space="preserve"> e/o sv</w:t>
      </w:r>
      <w:r w:rsidR="00316F96" w:rsidRPr="00A64EF4">
        <w:rPr>
          <w:rFonts w:ascii="Times New Roman" w:hAnsi="Times New Roman"/>
          <w:sz w:val="24"/>
          <w:szCs w:val="24"/>
          <w:lang w:val="it-IT"/>
        </w:rPr>
        <w:t>i</w:t>
      </w:r>
      <w:r w:rsidR="002A3FA5" w:rsidRPr="00A64EF4">
        <w:rPr>
          <w:rFonts w:ascii="Times New Roman" w:hAnsi="Times New Roman"/>
          <w:sz w:val="24"/>
          <w:szCs w:val="24"/>
          <w:lang w:val="it-IT"/>
        </w:rPr>
        <w:t xml:space="preserve">luppato nel corso della </w:t>
      </w:r>
      <w:r w:rsidR="00FA7C82" w:rsidRPr="00A64EF4">
        <w:rPr>
          <w:rFonts w:ascii="Times New Roman" w:hAnsi="Times New Roman"/>
          <w:sz w:val="24"/>
          <w:szCs w:val="24"/>
          <w:lang w:val="it-IT"/>
        </w:rPr>
        <w:t>S</w:t>
      </w:r>
      <w:r w:rsidR="002A3FA5" w:rsidRPr="00A64EF4">
        <w:rPr>
          <w:rFonts w:ascii="Times New Roman" w:hAnsi="Times New Roman"/>
          <w:sz w:val="24"/>
          <w:szCs w:val="24"/>
          <w:lang w:val="it-IT"/>
        </w:rPr>
        <w:t>perimentazione e nel perseguimento degli obiettivi della stessa</w:t>
      </w:r>
      <w:r w:rsidR="009A7A74" w:rsidRPr="00A64EF4">
        <w:rPr>
          <w:rFonts w:ascii="Times New Roman" w:hAnsi="Times New Roman"/>
          <w:sz w:val="24"/>
          <w:szCs w:val="24"/>
          <w:lang w:val="it-IT"/>
        </w:rPr>
        <w:t xml:space="preserve">, classificabili come “Segreti Commerciali” ai sensi degli art. 98 e 99 del Codice della Proprietà Industriale (D. Lgs. </w:t>
      </w:r>
      <w:r w:rsidR="00FA7C82" w:rsidRPr="00A64EF4">
        <w:rPr>
          <w:rFonts w:ascii="Times New Roman" w:hAnsi="Times New Roman"/>
          <w:sz w:val="24"/>
          <w:szCs w:val="24"/>
          <w:lang w:val="it-IT"/>
        </w:rPr>
        <w:t xml:space="preserve">n. </w:t>
      </w:r>
      <w:r w:rsidR="009A7A74" w:rsidRPr="00A64EF4">
        <w:rPr>
          <w:rFonts w:ascii="Times New Roman" w:hAnsi="Times New Roman"/>
          <w:sz w:val="24"/>
          <w:szCs w:val="24"/>
          <w:lang w:val="it-IT"/>
        </w:rPr>
        <w:t xml:space="preserve">30/2005, come modificato dal D. Lgs. </w:t>
      </w:r>
      <w:r w:rsidR="00FA7C82" w:rsidRPr="00A64EF4">
        <w:rPr>
          <w:rFonts w:ascii="Times New Roman" w:hAnsi="Times New Roman"/>
          <w:sz w:val="24"/>
          <w:szCs w:val="24"/>
          <w:lang w:val="it-IT"/>
        </w:rPr>
        <w:t xml:space="preserve">n. </w:t>
      </w:r>
      <w:r w:rsidR="009A7A74" w:rsidRPr="00A64EF4">
        <w:rPr>
          <w:rFonts w:ascii="Times New Roman" w:hAnsi="Times New Roman"/>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rsidR="009A7A74" w:rsidRPr="00A64EF4" w:rsidRDefault="009A7A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Il Promotore/CRO inoltre </w:t>
      </w:r>
      <w:r w:rsidR="002A3FA5" w:rsidRPr="00A64EF4">
        <w:rPr>
          <w:rFonts w:ascii="Times New Roman" w:hAnsi="Times New Roman"/>
          <w:sz w:val="24"/>
          <w:szCs w:val="24"/>
          <w:lang w:val="it-IT"/>
        </w:rPr>
        <w:t>di</w:t>
      </w:r>
      <w:r w:rsidRPr="00A64EF4">
        <w:rPr>
          <w:rFonts w:ascii="Times New Roman" w:hAnsi="Times New Roman"/>
          <w:sz w:val="24"/>
          <w:szCs w:val="24"/>
          <w:lang w:val="it-IT"/>
        </w:rPr>
        <w:t>chiara e garantisc</w:t>
      </w:r>
      <w:r w:rsidR="00066048" w:rsidRPr="00A64EF4">
        <w:rPr>
          <w:rFonts w:ascii="Times New Roman" w:hAnsi="Times New Roman"/>
          <w:sz w:val="24"/>
          <w:szCs w:val="24"/>
          <w:lang w:val="it-IT"/>
        </w:rPr>
        <w:t>e</w:t>
      </w:r>
      <w:r w:rsidRPr="00A64EF4">
        <w:rPr>
          <w:rFonts w:ascii="Times New Roman" w:hAnsi="Times New Roman"/>
          <w:sz w:val="24"/>
          <w:szCs w:val="24"/>
          <w:lang w:val="it-IT"/>
        </w:rPr>
        <w:t xml:space="preserve"> quanto segue:</w:t>
      </w:r>
    </w:p>
    <w:p w:rsidR="009A7A74" w:rsidRPr="00A64EF4" w:rsidRDefault="009A7A7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 i Segreti Commerciali del Promotore/CRO sono stati acquisiti, utilizzati e rivelati lecitamente e non vi sono – per quanto al Promotore e/o alla CRO noto – azioni giudiziarie, contestazioni, </w:t>
      </w:r>
      <w:r w:rsidRPr="00A64EF4">
        <w:rPr>
          <w:rFonts w:ascii="Times New Roman" w:hAnsi="Times New Roman"/>
          <w:sz w:val="24"/>
          <w:szCs w:val="24"/>
          <w:lang w:val="it-IT"/>
        </w:rPr>
        <w:lastRenderedPageBreak/>
        <w:t>richieste di risarcimento o di indennizzo promosse anche in via stragiudiziale, da parte di terzi rivendicanti la titolarità di tali segreti.</w:t>
      </w:r>
    </w:p>
    <w:p w:rsidR="009A7A74" w:rsidRPr="00A64EF4" w:rsidRDefault="009A7A7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(ii) Pertanto, terrà indenne e manleverà </w:t>
      </w:r>
      <w:r w:rsidR="005303C7" w:rsidRPr="00A64EF4">
        <w:rPr>
          <w:rFonts w:ascii="Times New Roman" w:hAnsi="Times New Roman"/>
          <w:sz w:val="24"/>
          <w:szCs w:val="24"/>
          <w:lang w:val="it-IT"/>
        </w:rPr>
        <w:t>l</w:t>
      </w:r>
      <w:r w:rsidR="00755AE4">
        <w:rPr>
          <w:rFonts w:ascii="Times New Roman" w:hAnsi="Times New Roman"/>
          <w:sz w:val="24"/>
          <w:szCs w:val="24"/>
          <w:lang w:val="it-IT"/>
        </w:rPr>
        <w:t>’</w:t>
      </w:r>
      <w:r w:rsidR="005303C7" w:rsidRPr="00A64EF4">
        <w:rPr>
          <w:rFonts w:ascii="Times New Roman" w:hAnsi="Times New Roman"/>
          <w:sz w:val="24"/>
          <w:szCs w:val="24"/>
          <w:lang w:val="it-IT"/>
        </w:rPr>
        <w:t xml:space="preserve">Ente </w:t>
      </w:r>
      <w:r w:rsidRPr="00A64EF4">
        <w:rPr>
          <w:rFonts w:ascii="Times New Roman" w:hAnsi="Times New Roman"/>
          <w:sz w:val="24"/>
          <w:szCs w:val="24"/>
          <w:lang w:val="it-IT"/>
        </w:rPr>
        <w:t>da azioni giudiziarie, contestazioni, richieste di risarcimento o di indennizzo promosse anche in via stragiudiziale, da parte di terzi rivendicanti la titolarità di tali segreti.</w:t>
      </w:r>
    </w:p>
    <w:p w:rsidR="002A3FA5" w:rsidRPr="00A64EF4" w:rsidRDefault="009A7A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A sua volta, con la sottoscrizione del Contratto</w:t>
      </w:r>
      <w:r w:rsidR="00FA7C82" w:rsidRPr="00A64EF4">
        <w:rPr>
          <w:rFonts w:ascii="Times New Roman" w:hAnsi="Times New Roman"/>
          <w:sz w:val="24"/>
          <w:szCs w:val="24"/>
          <w:lang w:val="it-IT"/>
        </w:rPr>
        <w:t>,</w:t>
      </w:r>
      <w:r w:rsidRPr="00A64EF4">
        <w:rPr>
          <w:rFonts w:ascii="Times New Roman" w:hAnsi="Times New Roman"/>
          <w:sz w:val="24"/>
          <w:szCs w:val="24"/>
          <w:lang w:val="it-IT"/>
        </w:rPr>
        <w:t xml:space="preserve"> il Promotore/CRO si impegna a mantenere riservate e confidenziali tutte le informazioni di natura tecnica e commerciale, contenute nella documentazione e nel materiale sperimentale messo a disposizione dall</w:t>
      </w:r>
      <w:r w:rsidR="00755AE4">
        <w:rPr>
          <w:rFonts w:ascii="Times New Roman" w:hAnsi="Times New Roman"/>
          <w:sz w:val="24"/>
          <w:szCs w:val="24"/>
          <w:lang w:val="it-IT"/>
        </w:rPr>
        <w:t>’</w:t>
      </w:r>
      <w:r w:rsidRPr="00A64EF4">
        <w:rPr>
          <w:rFonts w:ascii="Times New Roman" w:hAnsi="Times New Roman"/>
          <w:sz w:val="24"/>
          <w:szCs w:val="24"/>
          <w:lang w:val="it-IT"/>
        </w:rPr>
        <w:t>Ente, classificabili come “Segreti Commerciali” ai sensi degli art. 98 e 99 del C</w:t>
      </w:r>
      <w:r w:rsidR="00E750D9" w:rsidRPr="00A64EF4">
        <w:rPr>
          <w:rFonts w:ascii="Times New Roman" w:hAnsi="Times New Roman"/>
          <w:sz w:val="24"/>
          <w:szCs w:val="24"/>
          <w:lang w:val="it-IT"/>
        </w:rPr>
        <w:t xml:space="preserve">odice della </w:t>
      </w:r>
      <w:r w:rsidRPr="00A64EF4">
        <w:rPr>
          <w:rFonts w:ascii="Times New Roman" w:hAnsi="Times New Roman"/>
          <w:sz w:val="24"/>
          <w:szCs w:val="24"/>
          <w:lang w:val="it-IT"/>
        </w:rPr>
        <w:t>P</w:t>
      </w:r>
      <w:r w:rsidR="00E750D9" w:rsidRPr="00A64EF4">
        <w:rPr>
          <w:rFonts w:ascii="Times New Roman" w:hAnsi="Times New Roman"/>
          <w:sz w:val="24"/>
          <w:szCs w:val="24"/>
          <w:lang w:val="it-IT"/>
        </w:rPr>
        <w:t xml:space="preserve">roprietà </w:t>
      </w:r>
      <w:r w:rsidRPr="00A64EF4">
        <w:rPr>
          <w:rFonts w:ascii="Times New Roman" w:hAnsi="Times New Roman"/>
          <w:sz w:val="24"/>
          <w:szCs w:val="24"/>
          <w:lang w:val="it-IT"/>
        </w:rPr>
        <w:t>I</w:t>
      </w:r>
      <w:r w:rsidR="00E750D9" w:rsidRPr="00A64EF4">
        <w:rPr>
          <w:rFonts w:ascii="Times New Roman" w:hAnsi="Times New Roman"/>
          <w:sz w:val="24"/>
          <w:szCs w:val="24"/>
          <w:lang w:val="it-IT"/>
        </w:rPr>
        <w:t>ndustriale</w:t>
      </w:r>
      <w:r w:rsidRPr="00A64EF4">
        <w:rPr>
          <w:rFonts w:ascii="Times New Roman" w:hAnsi="Times New Roman"/>
          <w:sz w:val="24"/>
          <w:szCs w:val="24"/>
          <w:lang w:val="it-IT"/>
        </w:rPr>
        <w:t xml:space="preserve">, adottando ogni misura (di carattere contrattuale, tecnologico o fisico) idonea per la loro protezione, anche nei confronti di propri dipendenti, collaboratori, appaltatori, ulteriori sub-appaltatori, danti o aventi causa. </w:t>
      </w:r>
    </w:p>
    <w:p w:rsidR="002A3FA5" w:rsidRPr="00A64EF4" w:rsidRDefault="009A7A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 xml:space="preserve">Ente inoltre dichiara e garantisce quanto segue: </w:t>
      </w:r>
    </w:p>
    <w:p w:rsidR="002A3FA5" w:rsidRPr="00A64EF4" w:rsidRDefault="009A7A7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(iii) i Segreti Commerciali dell</w:t>
      </w:r>
      <w:r w:rsidR="00755AE4">
        <w:rPr>
          <w:rFonts w:ascii="Times New Roman" w:hAnsi="Times New Roman"/>
          <w:sz w:val="24"/>
          <w:szCs w:val="24"/>
          <w:lang w:val="it-IT"/>
        </w:rPr>
        <w:t>’</w:t>
      </w:r>
      <w:r w:rsidRPr="00A64EF4">
        <w:rPr>
          <w:rFonts w:ascii="Times New Roman" w:hAnsi="Times New Roman"/>
          <w:sz w:val="24"/>
          <w:szCs w:val="24"/>
          <w:lang w:val="it-IT"/>
        </w:rPr>
        <w:t>Ente sono stati acquisiti, utilizzati e rivelati lecitamente e non vi sono - per quanto all</w:t>
      </w:r>
      <w:r w:rsidR="00755AE4">
        <w:rPr>
          <w:rFonts w:ascii="Times New Roman" w:hAnsi="Times New Roman"/>
          <w:sz w:val="24"/>
          <w:szCs w:val="24"/>
          <w:lang w:val="it-IT"/>
        </w:rPr>
        <w:t>’</w:t>
      </w:r>
      <w:r w:rsidRPr="00A64EF4">
        <w:rPr>
          <w:rFonts w:ascii="Times New Roman" w:hAnsi="Times New Roman"/>
          <w:sz w:val="24"/>
          <w:szCs w:val="24"/>
          <w:lang w:val="it-IT"/>
        </w:rPr>
        <w:t xml:space="preserve">Ente noto - azioni giudiziarie, contestazioni, richieste di risarcimento o di indennizzo promosse anche in via stragiudiziale, da parte di terzi rivendicanti la titolarità di tali segreti. </w:t>
      </w:r>
    </w:p>
    <w:p w:rsidR="00543715" w:rsidRPr="00A64EF4" w:rsidRDefault="009A7A74" w:rsidP="00C8136E">
      <w:pPr>
        <w:spacing w:after="240" w:line="276" w:lineRule="auto"/>
        <w:ind w:left="284"/>
        <w:contextualSpacing/>
        <w:jc w:val="both"/>
        <w:rPr>
          <w:rFonts w:ascii="Times New Roman" w:hAnsi="Times New Roman"/>
          <w:sz w:val="24"/>
          <w:szCs w:val="24"/>
          <w:lang w:val="it-IT"/>
        </w:rPr>
      </w:pPr>
      <w:r w:rsidRPr="00A64EF4">
        <w:rPr>
          <w:rFonts w:ascii="Times New Roman" w:hAnsi="Times New Roman"/>
          <w:sz w:val="24"/>
          <w:szCs w:val="24"/>
          <w:lang w:val="it-IT"/>
        </w:rPr>
        <w:t>(iv) Pertanto, l</w:t>
      </w:r>
      <w:r w:rsidR="00755AE4">
        <w:rPr>
          <w:rFonts w:ascii="Times New Roman" w:hAnsi="Times New Roman"/>
          <w:sz w:val="24"/>
          <w:szCs w:val="24"/>
          <w:lang w:val="it-IT"/>
        </w:rPr>
        <w:t>’</w:t>
      </w:r>
      <w:r w:rsidRPr="00A64EF4">
        <w:rPr>
          <w:rFonts w:ascii="Times New Roman" w:hAnsi="Times New Roman"/>
          <w:sz w:val="24"/>
          <w:szCs w:val="24"/>
          <w:lang w:val="it-IT"/>
        </w:rPr>
        <w:t>Ente terrà indenne e manleverà il Promotore da azioni giudiziarie, contestazioni, richieste di risarcimento o di indennizzo promosse anche in via stragiudiziale, da parte di terzi rivendicanti</w:t>
      </w:r>
      <w:r w:rsidR="00C8136E">
        <w:rPr>
          <w:rFonts w:ascii="Times New Roman" w:hAnsi="Times New Roman"/>
          <w:sz w:val="24"/>
          <w:szCs w:val="24"/>
          <w:lang w:val="it-IT"/>
        </w:rPr>
        <w:t xml:space="preserve"> la titolarità di tali segreti.</w:t>
      </w:r>
    </w:p>
    <w:p w:rsidR="00631774" w:rsidRPr="00A64EF4" w:rsidRDefault="007E0A7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10.</w:t>
      </w:r>
      <w:r w:rsidR="003070ED" w:rsidRPr="00A64EF4">
        <w:rPr>
          <w:rFonts w:ascii="Times New Roman" w:hAnsi="Times New Roman"/>
          <w:sz w:val="24"/>
          <w:szCs w:val="24"/>
          <w:lang w:val="it-IT"/>
        </w:rPr>
        <w:t>2</w:t>
      </w:r>
      <w:r w:rsidR="00A37B5B"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Le Parti </w:t>
      </w:r>
      <w:r w:rsidR="00320560" w:rsidRPr="00A64EF4">
        <w:rPr>
          <w:rFonts w:ascii="Times New Roman" w:hAnsi="Times New Roman"/>
          <w:sz w:val="24"/>
          <w:szCs w:val="24"/>
          <w:lang w:val="it-IT"/>
        </w:rPr>
        <w:t>sono obbligate</w:t>
      </w:r>
      <w:r w:rsidR="00C97C96" w:rsidRPr="00A64EF4">
        <w:rPr>
          <w:rFonts w:ascii="Times New Roman" w:hAnsi="Times New Roman"/>
          <w:sz w:val="24"/>
          <w:szCs w:val="24"/>
          <w:lang w:val="it-IT"/>
        </w:rPr>
        <w:t xml:space="preserve"> </w:t>
      </w:r>
      <w:r w:rsidR="00320560" w:rsidRPr="00A64EF4">
        <w:rPr>
          <w:rFonts w:ascii="Times New Roman" w:hAnsi="Times New Roman"/>
          <w:sz w:val="24"/>
          <w:szCs w:val="24"/>
          <w:lang w:val="it-IT"/>
        </w:rPr>
        <w:t>al</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adeguata e corretta diffusione e pubblicazione dei risultati della Sperimentazione e </w:t>
      </w:r>
      <w:r w:rsidR="00FA7C82" w:rsidRPr="00A64EF4">
        <w:rPr>
          <w:rFonts w:ascii="Times New Roman" w:hAnsi="Times New Roman"/>
          <w:sz w:val="24"/>
          <w:szCs w:val="24"/>
          <w:lang w:val="it-IT"/>
        </w:rPr>
        <w:t>al</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adeguata </w:t>
      </w:r>
      <w:r w:rsidR="00092D97" w:rsidRPr="00A64EF4">
        <w:rPr>
          <w:rFonts w:ascii="Times New Roman" w:hAnsi="Times New Roman"/>
          <w:sz w:val="24"/>
          <w:szCs w:val="24"/>
          <w:lang w:val="it-IT"/>
        </w:rPr>
        <w:t>comunicazione</w:t>
      </w:r>
      <w:r w:rsidR="00C97C96"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dei risultati della </w:t>
      </w:r>
      <w:r w:rsidR="00FA7C82" w:rsidRPr="00A64EF4">
        <w:rPr>
          <w:rFonts w:ascii="Times New Roman" w:hAnsi="Times New Roman"/>
          <w:sz w:val="24"/>
          <w:szCs w:val="24"/>
          <w:lang w:val="it-IT"/>
        </w:rPr>
        <w:t>S</w:t>
      </w:r>
      <w:r w:rsidR="00631774" w:rsidRPr="00A64EF4">
        <w:rPr>
          <w:rFonts w:ascii="Times New Roman" w:hAnsi="Times New Roman"/>
          <w:sz w:val="24"/>
          <w:szCs w:val="24"/>
          <w:lang w:val="it-IT"/>
        </w:rPr>
        <w:t xml:space="preserve">perimentazione ai pazienti partecipanti e </w:t>
      </w:r>
      <w:r w:rsidR="00F405CA" w:rsidRPr="00A64EF4">
        <w:rPr>
          <w:rFonts w:ascii="Times New Roman" w:hAnsi="Times New Roman"/>
          <w:sz w:val="24"/>
          <w:szCs w:val="24"/>
          <w:lang w:val="it-IT"/>
        </w:rPr>
        <w:t xml:space="preserve">ai </w:t>
      </w:r>
      <w:r w:rsidR="00631774" w:rsidRPr="00A64EF4">
        <w:rPr>
          <w:rFonts w:ascii="Times New Roman" w:hAnsi="Times New Roman"/>
          <w:sz w:val="24"/>
          <w:szCs w:val="24"/>
          <w:lang w:val="it-IT"/>
        </w:rPr>
        <w:t>rappresentanti dei pazienti</w:t>
      </w:r>
      <w:r w:rsidR="00066048" w:rsidRPr="00A64EF4">
        <w:rPr>
          <w:rFonts w:ascii="Times New Roman" w:hAnsi="Times New Roman"/>
          <w:sz w:val="24"/>
          <w:szCs w:val="24"/>
          <w:lang w:val="it-IT"/>
        </w:rPr>
        <w:t>.</w:t>
      </w:r>
      <w:r w:rsidR="00C97C96" w:rsidRPr="00A64EF4">
        <w:rPr>
          <w:rFonts w:ascii="Times New Roman" w:hAnsi="Times New Roman"/>
          <w:sz w:val="24"/>
          <w:szCs w:val="24"/>
          <w:lang w:val="it-IT"/>
        </w:rPr>
        <w:t xml:space="preserve"> </w:t>
      </w:r>
      <w:r w:rsidR="00FA7C82"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l Promotore/CRO, ai sensi della </w:t>
      </w:r>
      <w:r w:rsidR="002A3FA5" w:rsidRPr="00A64EF4">
        <w:rPr>
          <w:rFonts w:ascii="Times New Roman" w:hAnsi="Times New Roman"/>
          <w:sz w:val="24"/>
          <w:szCs w:val="24"/>
          <w:lang w:val="it-IT"/>
        </w:rPr>
        <w:t>vigente normativa</w:t>
      </w:r>
      <w:r w:rsidR="00631774" w:rsidRPr="00A64EF4">
        <w:rPr>
          <w:rFonts w:ascii="Times New Roman" w:hAnsi="Times New Roman"/>
          <w:sz w:val="24"/>
          <w:szCs w:val="24"/>
          <w:lang w:val="it-IT"/>
        </w:rPr>
        <w:t>, è tenuto a rendere pubblici tempestivamente, non appena disponibili da parte di tutti i Centri partecipanti e comunque non oltre 12 mesi dalla conclusione della Sperimentazione, i risultati</w:t>
      </w:r>
      <w:r w:rsidR="002A3FA5" w:rsidRPr="00A64EF4">
        <w:rPr>
          <w:rFonts w:ascii="Times New Roman" w:hAnsi="Times New Roman"/>
          <w:sz w:val="24"/>
          <w:szCs w:val="24"/>
          <w:lang w:val="it-IT"/>
        </w:rPr>
        <w:t>, anche eventualmente</w:t>
      </w:r>
      <w:r w:rsidR="00C97C96" w:rsidRPr="00A64EF4">
        <w:rPr>
          <w:rFonts w:ascii="Times New Roman" w:hAnsi="Times New Roman"/>
          <w:sz w:val="24"/>
          <w:szCs w:val="24"/>
          <w:lang w:val="it-IT"/>
        </w:rPr>
        <w:t xml:space="preserve"> </w:t>
      </w:r>
      <w:r w:rsidR="002A3FA5" w:rsidRPr="00A64EF4">
        <w:rPr>
          <w:rFonts w:ascii="Times New Roman" w:hAnsi="Times New Roman"/>
          <w:sz w:val="24"/>
          <w:szCs w:val="24"/>
          <w:lang w:val="it-IT"/>
        </w:rPr>
        <w:t xml:space="preserve">negativi, </w:t>
      </w:r>
      <w:r w:rsidR="00631774" w:rsidRPr="00A64EF4">
        <w:rPr>
          <w:rFonts w:ascii="Times New Roman" w:hAnsi="Times New Roman"/>
          <w:sz w:val="24"/>
          <w:szCs w:val="24"/>
          <w:lang w:val="it-IT"/>
        </w:rPr>
        <w:t>ottenuti a conclusione della Sperimentazione</w:t>
      </w:r>
      <w:r w:rsidR="00066048" w:rsidRPr="00A64EF4">
        <w:rPr>
          <w:rFonts w:ascii="Times New Roman" w:hAnsi="Times New Roman"/>
          <w:sz w:val="24"/>
          <w:szCs w:val="24"/>
          <w:lang w:val="it-IT"/>
        </w:rPr>
        <w:t>.</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Ai sensi dell</w:t>
      </w:r>
      <w:r w:rsidR="00755AE4">
        <w:rPr>
          <w:rFonts w:ascii="Times New Roman" w:hAnsi="Times New Roman"/>
          <w:sz w:val="24"/>
          <w:szCs w:val="24"/>
          <w:lang w:val="it-IT"/>
        </w:rPr>
        <w:t>’</w:t>
      </w:r>
      <w:r w:rsidRPr="00A64EF4">
        <w:rPr>
          <w:rFonts w:ascii="Times New Roman" w:hAnsi="Times New Roman"/>
          <w:sz w:val="24"/>
          <w:szCs w:val="24"/>
          <w:lang w:val="it-IT"/>
        </w:rPr>
        <w:t xml:space="preserve">art. 5, comma </w:t>
      </w:r>
      <w:r w:rsidR="009967DC" w:rsidRPr="00A64EF4">
        <w:rPr>
          <w:rFonts w:ascii="Times New Roman" w:hAnsi="Times New Roman"/>
          <w:sz w:val="24"/>
          <w:szCs w:val="24"/>
          <w:lang w:val="it-IT"/>
        </w:rPr>
        <w:t>secondo</w:t>
      </w:r>
      <w:r w:rsidRPr="00A64EF4">
        <w:rPr>
          <w:rFonts w:ascii="Times New Roman" w:hAnsi="Times New Roman"/>
          <w:sz w:val="24"/>
          <w:szCs w:val="24"/>
          <w:lang w:val="it-IT"/>
        </w:rPr>
        <w:t xml:space="preserve">, lett. c) del D.M. </w:t>
      </w:r>
      <w:r w:rsidR="00EA6D8F" w:rsidRPr="00A64EF4">
        <w:rPr>
          <w:rFonts w:ascii="Times New Roman" w:hAnsi="Times New Roman"/>
          <w:sz w:val="24"/>
          <w:szCs w:val="24"/>
          <w:lang w:val="it-IT"/>
        </w:rPr>
        <w:t>8 febbraio 2013</w:t>
      </w:r>
      <w:r w:rsidRPr="00A64EF4">
        <w:rPr>
          <w:rFonts w:ascii="Times New Roman" w:hAnsi="Times New Roman"/>
          <w:sz w:val="24"/>
          <w:szCs w:val="24"/>
          <w:lang w:val="it-IT"/>
        </w:rPr>
        <w:t xml:space="preserve">, </w:t>
      </w:r>
      <w:r w:rsidR="00FB234C" w:rsidRPr="00A64EF4">
        <w:rPr>
          <w:rFonts w:ascii="Times New Roman" w:hAnsi="Times New Roman"/>
          <w:sz w:val="24"/>
          <w:szCs w:val="24"/>
          <w:lang w:val="it-IT"/>
        </w:rPr>
        <w:t>lo Sperimentatore principale</w:t>
      </w:r>
      <w:r w:rsidRPr="00A64EF4">
        <w:rPr>
          <w:rFonts w:ascii="Times New Roman" w:hAnsi="Times New Roman"/>
          <w:sz w:val="24"/>
          <w:szCs w:val="24"/>
          <w:lang w:val="it-IT"/>
        </w:rPr>
        <w:t xml:space="preserve"> ha diritto di diffondere e pubblicare, senza limitazione alcuna, i risultati della Sperimentazione ottenuti presso l</w:t>
      </w:r>
      <w:r w:rsidR="00755AE4">
        <w:rPr>
          <w:rFonts w:ascii="Times New Roman" w:hAnsi="Times New Roman"/>
          <w:sz w:val="24"/>
          <w:szCs w:val="24"/>
          <w:lang w:val="it-IT"/>
        </w:rPr>
        <w:t>’</w:t>
      </w:r>
      <w:r w:rsidRPr="00A64EF4">
        <w:rPr>
          <w:rFonts w:ascii="Times New Roman" w:hAnsi="Times New Roman"/>
          <w:sz w:val="24"/>
          <w:szCs w:val="24"/>
          <w:lang w:val="it-IT"/>
        </w:rPr>
        <w:t xml:space="preserve">Ente, nel rispetto delle disposizioni vigenti in materia di riservatezza dei dati sensibili, di protezione dei dati personali e di tutela </w:t>
      </w:r>
      <w:r w:rsidR="002A3FA5" w:rsidRPr="00A64EF4">
        <w:rPr>
          <w:rFonts w:ascii="Times New Roman" w:hAnsi="Times New Roman"/>
          <w:sz w:val="24"/>
          <w:szCs w:val="24"/>
          <w:lang w:val="it-IT"/>
        </w:rPr>
        <w:t>della proprietà intellettuale</w:t>
      </w:r>
      <w:r w:rsidRPr="00A64EF4">
        <w:rPr>
          <w:rFonts w:ascii="Times New Roman" w:hAnsi="Times New Roman"/>
          <w:sz w:val="24"/>
          <w:szCs w:val="24"/>
          <w:lang w:val="it-IT"/>
        </w:rPr>
        <w:t>, nonché nel rispetto dei termini e delle condizioni di cui al presente Contratto.</w:t>
      </w:r>
    </w:p>
    <w:p w:rsidR="00631774" w:rsidRPr="00A64EF4" w:rsidRDefault="0079070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10.3 </w:t>
      </w:r>
      <w:r w:rsidR="00631774" w:rsidRPr="00A64EF4">
        <w:rPr>
          <w:rFonts w:ascii="Times New Roman" w:hAnsi="Times New Roman"/>
          <w:sz w:val="24"/>
          <w:szCs w:val="24"/>
          <w:lang w:val="it-IT"/>
        </w:rPr>
        <w:t>Per garantire la correttezza della raccolta e la veridicità dell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elaborazione dei dati, </w:t>
      </w:r>
      <w:r w:rsidR="00CC0EBE" w:rsidRPr="00A64EF4">
        <w:rPr>
          <w:rFonts w:ascii="Times New Roman" w:hAnsi="Times New Roman"/>
          <w:sz w:val="24"/>
          <w:szCs w:val="24"/>
          <w:lang w:val="it-IT"/>
        </w:rPr>
        <w:t xml:space="preserve">lo Sperimentatore principale </w:t>
      </w:r>
      <w:r w:rsidR="00631774" w:rsidRPr="00A64EF4">
        <w:rPr>
          <w:rFonts w:ascii="Times New Roman" w:hAnsi="Times New Roman"/>
          <w:sz w:val="24"/>
          <w:szCs w:val="24"/>
          <w:lang w:val="it-IT"/>
        </w:rPr>
        <w:t>dovrà trasmettere al Promotore/CRO copia del documento oggetto di presentazione o di pubblicazione almeno 60 giorni prima della sua presentazione o pubblicazione.</w:t>
      </w:r>
      <w:r w:rsidR="006C165C"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Il Promotore avrà </w:t>
      </w:r>
      <w:r w:rsidR="00597150" w:rsidRPr="00A64EF4">
        <w:rPr>
          <w:rFonts w:ascii="Times New Roman" w:hAnsi="Times New Roman"/>
          <w:sz w:val="24"/>
          <w:szCs w:val="24"/>
          <w:lang w:val="it-IT"/>
        </w:rPr>
        <w:t>60</w:t>
      </w:r>
      <w:r w:rsidR="00C31C76"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giorni, dal ricevimento del manoscritto, per poter suggerire modifiche </w:t>
      </w:r>
      <w:r w:rsidR="00F42E66" w:rsidRPr="00A64EF4">
        <w:rPr>
          <w:rFonts w:ascii="Times New Roman" w:hAnsi="Times New Roman"/>
          <w:sz w:val="24"/>
          <w:szCs w:val="24"/>
          <w:lang w:val="it-IT"/>
        </w:rPr>
        <w:t>allo Sperimentatore</w:t>
      </w:r>
      <w:r w:rsidR="0035482E" w:rsidRPr="00A64EF4">
        <w:rPr>
          <w:rFonts w:ascii="Times New Roman" w:hAnsi="Times New Roman"/>
          <w:sz w:val="24"/>
          <w:szCs w:val="24"/>
          <w:lang w:val="it-IT"/>
        </w:rPr>
        <w:t xml:space="preserve"> principale</w:t>
      </w:r>
      <w:r w:rsidR="00631774" w:rsidRPr="00A64EF4">
        <w:rPr>
          <w:rFonts w:ascii="Times New Roman" w:hAnsi="Times New Roman"/>
          <w:sz w:val="24"/>
          <w:szCs w:val="24"/>
          <w:lang w:val="it-IT"/>
        </w:rPr>
        <w:t>. Nel caso in cui dovessero sorgere questioni relative all</w:t>
      </w:r>
      <w:r w:rsidR="00755AE4">
        <w:rPr>
          <w:rFonts w:ascii="Times New Roman" w:hAnsi="Times New Roman"/>
          <w:sz w:val="24"/>
          <w:szCs w:val="24"/>
          <w:lang w:val="it-IT"/>
        </w:rPr>
        <w:t>’</w:t>
      </w:r>
      <w:r w:rsidR="00631774" w:rsidRPr="00A64EF4">
        <w:rPr>
          <w:rFonts w:ascii="Times New Roman" w:hAnsi="Times New Roman"/>
          <w:sz w:val="24"/>
          <w:szCs w:val="24"/>
          <w:lang w:val="it-IT"/>
        </w:rPr>
        <w:t>integrità scientifica del documento e/o questioni afferenti agli aspetti regolatori</w:t>
      </w:r>
      <w:r w:rsidR="00324656" w:rsidRPr="00A64EF4">
        <w:rPr>
          <w:rFonts w:ascii="Times New Roman" w:hAnsi="Times New Roman"/>
          <w:sz w:val="24"/>
          <w:szCs w:val="24"/>
          <w:lang w:val="it-IT"/>
        </w:rPr>
        <w:t>, brevettuali</w:t>
      </w:r>
      <w:r w:rsidR="004F2523" w:rsidRPr="00A64EF4">
        <w:rPr>
          <w:rFonts w:ascii="Times New Roman" w:hAnsi="Times New Roman"/>
          <w:sz w:val="24"/>
          <w:szCs w:val="24"/>
          <w:lang w:val="it-IT"/>
        </w:rPr>
        <w:t xml:space="preserve"> o di tutela della proprietà intellettuale</w:t>
      </w:r>
      <w:r w:rsidR="00631774" w:rsidRPr="00A64EF4">
        <w:rPr>
          <w:rFonts w:ascii="Times New Roman" w:hAnsi="Times New Roman"/>
          <w:sz w:val="24"/>
          <w:szCs w:val="24"/>
          <w:lang w:val="it-IT"/>
        </w:rPr>
        <w:t xml:space="preserve">, il Promotore/CRO provvederà al riesame del documento unitamente </w:t>
      </w:r>
      <w:r w:rsidR="0035482E" w:rsidRPr="00A64EF4">
        <w:rPr>
          <w:rFonts w:ascii="Times New Roman" w:hAnsi="Times New Roman"/>
          <w:sz w:val="24"/>
          <w:szCs w:val="24"/>
          <w:lang w:val="it-IT"/>
        </w:rPr>
        <w:t>allo Sperimentatore principale</w:t>
      </w:r>
      <w:r w:rsidR="00631774" w:rsidRPr="00A64EF4">
        <w:rPr>
          <w:rFonts w:ascii="Times New Roman" w:hAnsi="Times New Roman"/>
          <w:sz w:val="24"/>
          <w:szCs w:val="24"/>
          <w:lang w:val="it-IT"/>
        </w:rPr>
        <w:t xml:space="preserve">. </w:t>
      </w:r>
      <w:r w:rsidR="0035482E" w:rsidRPr="00A64EF4">
        <w:rPr>
          <w:rFonts w:ascii="Times New Roman" w:hAnsi="Times New Roman"/>
          <w:sz w:val="24"/>
          <w:szCs w:val="24"/>
          <w:lang w:val="it-IT"/>
        </w:rPr>
        <w:t>Lo Sperimentatore principale</w:t>
      </w:r>
      <w:r w:rsidR="00631774" w:rsidRPr="00A64EF4">
        <w:rPr>
          <w:rFonts w:ascii="Times New Roman" w:hAnsi="Times New Roman"/>
          <w:sz w:val="24"/>
          <w:szCs w:val="24"/>
          <w:lang w:val="it-IT"/>
        </w:rPr>
        <w:t xml:space="preserve"> accetterà di effettuare le modifiche suggerite dal Promotore o </w:t>
      </w:r>
      <w:r w:rsidR="00F244F6" w:rsidRPr="00A64EF4">
        <w:rPr>
          <w:rFonts w:ascii="Times New Roman" w:hAnsi="Times New Roman"/>
          <w:sz w:val="24"/>
          <w:szCs w:val="24"/>
          <w:lang w:val="it-IT"/>
        </w:rPr>
        <w:t>tenere conto</w:t>
      </w:r>
      <w:r w:rsidR="00426E70" w:rsidRPr="00A64EF4">
        <w:rPr>
          <w:rFonts w:ascii="Times New Roman" w:hAnsi="Times New Roman"/>
          <w:sz w:val="24"/>
          <w:szCs w:val="24"/>
          <w:lang w:val="it-IT"/>
        </w:rPr>
        <w:t xml:space="preserve"> de</w:t>
      </w:r>
      <w:r w:rsidR="00631774" w:rsidRPr="00A64EF4">
        <w:rPr>
          <w:rFonts w:ascii="Times New Roman" w:hAnsi="Times New Roman"/>
          <w:sz w:val="24"/>
          <w:szCs w:val="24"/>
          <w:lang w:val="it-IT"/>
        </w:rPr>
        <w:t xml:space="preserve">i suggerimenti del Promotore nella pubblicazione o presentazione, </w:t>
      </w:r>
      <w:r w:rsidR="00912210" w:rsidRPr="00A64EF4">
        <w:rPr>
          <w:rFonts w:ascii="Times New Roman" w:hAnsi="Times New Roman"/>
          <w:sz w:val="24"/>
          <w:szCs w:val="24"/>
          <w:lang w:val="it-IT"/>
        </w:rPr>
        <w:t>solo se necessarie ai fini della tutela della riservatezza delle informazioni</w:t>
      </w:r>
      <w:r w:rsidR="003D49B2" w:rsidRPr="00A64EF4">
        <w:rPr>
          <w:rFonts w:ascii="Times New Roman" w:hAnsi="Times New Roman"/>
          <w:sz w:val="24"/>
          <w:szCs w:val="24"/>
          <w:lang w:val="it-IT"/>
        </w:rPr>
        <w:t xml:space="preserve"> e dei dati personali e della tutela </w:t>
      </w:r>
      <w:r w:rsidR="00671BBF" w:rsidRPr="00A64EF4">
        <w:rPr>
          <w:rFonts w:ascii="Times New Roman" w:hAnsi="Times New Roman"/>
          <w:sz w:val="24"/>
          <w:szCs w:val="24"/>
          <w:lang w:val="it-IT"/>
        </w:rPr>
        <w:t>della proprietà intellettuale</w:t>
      </w:r>
      <w:r w:rsidR="003D49B2" w:rsidRPr="00A64EF4">
        <w:rPr>
          <w:rFonts w:ascii="Times New Roman" w:hAnsi="Times New Roman"/>
          <w:sz w:val="24"/>
          <w:szCs w:val="24"/>
          <w:lang w:val="it-IT"/>
        </w:rPr>
        <w:t xml:space="preserve">, </w:t>
      </w:r>
      <w:r w:rsidR="00426E70" w:rsidRPr="00A64EF4">
        <w:rPr>
          <w:rFonts w:ascii="Times New Roman" w:hAnsi="Times New Roman"/>
          <w:sz w:val="24"/>
          <w:szCs w:val="24"/>
          <w:lang w:val="it-IT"/>
        </w:rPr>
        <w:t>purch</w:t>
      </w:r>
      <w:r w:rsidR="00FA7C82" w:rsidRPr="00A64EF4">
        <w:rPr>
          <w:rFonts w:ascii="Times New Roman" w:hAnsi="Times New Roman"/>
          <w:sz w:val="24"/>
          <w:szCs w:val="24"/>
          <w:lang w:val="it-IT"/>
        </w:rPr>
        <w:t>é</w:t>
      </w:r>
      <w:r w:rsidR="00C97C96"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non in contrasto con l</w:t>
      </w:r>
      <w:r w:rsidR="00755AE4">
        <w:rPr>
          <w:rFonts w:ascii="Times New Roman" w:hAnsi="Times New Roman"/>
          <w:sz w:val="24"/>
          <w:szCs w:val="24"/>
          <w:lang w:val="it-IT"/>
        </w:rPr>
        <w:t>’</w:t>
      </w:r>
      <w:r w:rsidR="00631774" w:rsidRPr="00A64EF4">
        <w:rPr>
          <w:rFonts w:ascii="Times New Roman" w:hAnsi="Times New Roman"/>
          <w:sz w:val="24"/>
          <w:szCs w:val="24"/>
          <w:lang w:val="it-IT"/>
        </w:rPr>
        <w:t>attendibilità dei dati, con i diritti, la sicurezza e il benessere dei pazienti.</w:t>
      </w:r>
    </w:p>
    <w:p w:rsidR="00631774" w:rsidRPr="00A64EF4" w:rsidRDefault="00232C7D"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10.4 </w:t>
      </w:r>
      <w:r w:rsidR="00631774" w:rsidRPr="00A64EF4">
        <w:rPr>
          <w:rFonts w:ascii="Times New Roman" w:hAnsi="Times New Roman"/>
          <w:sz w:val="24"/>
          <w:szCs w:val="24"/>
          <w:lang w:val="it-IT"/>
        </w:rPr>
        <w:t>Il Promotore/CRO riconosce di non aver diritto di chiedere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A64EF4">
        <w:rPr>
          <w:rFonts w:ascii="Times New Roman" w:hAnsi="Times New Roman"/>
          <w:sz w:val="24"/>
          <w:szCs w:val="24"/>
          <w:lang w:val="it-IT"/>
        </w:rPr>
        <w:t>della proprietà intellettuale</w:t>
      </w:r>
      <w:r w:rsidR="00631774" w:rsidRPr="00A64EF4">
        <w:rPr>
          <w:rFonts w:ascii="Times New Roman" w:hAnsi="Times New Roman"/>
          <w:sz w:val="24"/>
          <w:szCs w:val="24"/>
          <w:lang w:val="it-IT"/>
        </w:rPr>
        <w:t>.</w:t>
      </w:r>
    </w:p>
    <w:p w:rsidR="00687E88" w:rsidRPr="00A64EF4" w:rsidRDefault="009F6A8C"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10.5 </w:t>
      </w:r>
      <w:r w:rsidR="00423E84" w:rsidRPr="00A64EF4">
        <w:rPr>
          <w:rFonts w:ascii="Times New Roman" w:hAnsi="Times New Roman"/>
          <w:sz w:val="24"/>
          <w:szCs w:val="24"/>
          <w:lang w:val="it-IT"/>
        </w:rPr>
        <w:t>I</w:t>
      </w:r>
      <w:r w:rsidR="00631774" w:rsidRPr="00A64EF4">
        <w:rPr>
          <w:rFonts w:ascii="Times New Roman" w:hAnsi="Times New Roman"/>
          <w:sz w:val="24"/>
          <w:szCs w:val="24"/>
          <w:lang w:val="it-IT"/>
        </w:rPr>
        <w:t xml:space="preserve">l Promotore/CRO, allo scopo di presentare una richiesta di brevetto e qualora risulti necessario, potrà chiedere </w:t>
      </w:r>
      <w:r w:rsidR="001B5F5C" w:rsidRPr="00A64EF4">
        <w:rPr>
          <w:rFonts w:ascii="Times New Roman" w:hAnsi="Times New Roman"/>
          <w:sz w:val="24"/>
          <w:szCs w:val="24"/>
          <w:lang w:val="it-IT"/>
        </w:rPr>
        <w:t>allo Sperimentatore principale</w:t>
      </w:r>
      <w:r w:rsidR="00631774" w:rsidRPr="00A64EF4">
        <w:rPr>
          <w:rFonts w:ascii="Times New Roman" w:hAnsi="Times New Roman"/>
          <w:sz w:val="24"/>
          <w:szCs w:val="24"/>
          <w:lang w:val="it-IT"/>
        </w:rPr>
        <w:t xml:space="preserve"> di differire di ulteriori 90 giorni la pubblicazione o presentazione del documento. </w:t>
      </w:r>
    </w:p>
    <w:p w:rsidR="00631774" w:rsidRPr="00A64EF4" w:rsidRDefault="00687E8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w:t>
      </w:r>
      <w:r w:rsidRPr="00A64EF4">
        <w:rPr>
          <w:rFonts w:ascii="Times New Roman" w:hAnsi="Times New Roman"/>
          <w:i/>
          <w:iCs/>
          <w:sz w:val="24"/>
          <w:szCs w:val="24"/>
          <w:lang w:val="it-IT"/>
        </w:rPr>
        <w:t>In caso di sperimentazione multicentrica</w:t>
      </w:r>
      <w:r w:rsidRPr="00A64EF4">
        <w:rPr>
          <w:rFonts w:ascii="Times New Roman" w:hAnsi="Times New Roman"/>
          <w:sz w:val="24"/>
          <w:szCs w:val="24"/>
          <w:lang w:val="it-IT"/>
        </w:rPr>
        <w:t xml:space="preserve">) </w:t>
      </w:r>
      <w:r w:rsidR="009F6A8C" w:rsidRPr="00A64EF4">
        <w:rPr>
          <w:rFonts w:ascii="Times New Roman" w:hAnsi="Times New Roman"/>
          <w:sz w:val="24"/>
          <w:szCs w:val="24"/>
          <w:lang w:val="it-IT"/>
        </w:rPr>
        <w:t xml:space="preserve">Lo Sperimentatore principale </w:t>
      </w:r>
      <w:r w:rsidR="00631774" w:rsidRPr="00A64EF4">
        <w:rPr>
          <w:rFonts w:ascii="Times New Roman" w:hAnsi="Times New Roman"/>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rsidR="006105BE"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Laddove la pubblicazione </w:t>
      </w:r>
      <w:r w:rsidR="00B44D14" w:rsidRPr="00A64EF4">
        <w:rPr>
          <w:rFonts w:ascii="Times New Roman" w:hAnsi="Times New Roman"/>
          <w:sz w:val="24"/>
          <w:szCs w:val="24"/>
          <w:lang w:val="it-IT"/>
        </w:rPr>
        <w:t xml:space="preserve">recante i risultati di una sperimentazione </w:t>
      </w:r>
      <w:r w:rsidRPr="00A64EF4">
        <w:rPr>
          <w:rFonts w:ascii="Times New Roman" w:hAnsi="Times New Roman"/>
          <w:sz w:val="24"/>
          <w:szCs w:val="24"/>
          <w:lang w:val="it-IT"/>
        </w:rPr>
        <w:t xml:space="preserve">multicentrica ad opera del Promotore, o del terzo da questi designato, non venga effettuata entro </w:t>
      </w:r>
      <w:r w:rsidR="00C97C96" w:rsidRPr="00A64EF4">
        <w:rPr>
          <w:rFonts w:ascii="Times New Roman" w:hAnsi="Times New Roman"/>
          <w:sz w:val="24"/>
          <w:szCs w:val="24"/>
          <w:lang w:val="it-IT"/>
        </w:rPr>
        <w:t>____</w:t>
      </w:r>
      <w:r w:rsidR="0008423E" w:rsidRPr="00A64EF4">
        <w:rPr>
          <w:rFonts w:ascii="Times New Roman" w:hAnsi="Times New Roman"/>
          <w:sz w:val="24"/>
          <w:szCs w:val="24"/>
          <w:lang w:val="it-IT"/>
        </w:rPr>
        <w:t xml:space="preserve"> mesi (</w:t>
      </w:r>
      <w:r w:rsidR="0062311E" w:rsidRPr="00A64EF4">
        <w:rPr>
          <w:rFonts w:ascii="Times New Roman" w:hAnsi="Times New Roman"/>
          <w:i/>
          <w:iCs/>
          <w:sz w:val="24"/>
          <w:szCs w:val="24"/>
          <w:lang w:val="it-IT"/>
        </w:rPr>
        <w:t xml:space="preserve">secondo la </w:t>
      </w:r>
      <w:r w:rsidR="0086060D" w:rsidRPr="00A64EF4">
        <w:rPr>
          <w:rFonts w:ascii="Times New Roman" w:hAnsi="Times New Roman"/>
          <w:i/>
          <w:iCs/>
          <w:sz w:val="24"/>
          <w:szCs w:val="24"/>
          <w:lang w:val="it-IT"/>
        </w:rPr>
        <w:t>normativa vigente</w:t>
      </w:r>
      <w:r w:rsidR="0062311E" w:rsidRPr="00A64EF4">
        <w:rPr>
          <w:rFonts w:ascii="Times New Roman" w:hAnsi="Times New Roman"/>
          <w:i/>
          <w:iCs/>
          <w:sz w:val="24"/>
          <w:szCs w:val="24"/>
          <w:lang w:val="it-IT"/>
        </w:rPr>
        <w:t xml:space="preserve"> almeno dodici</w:t>
      </w:r>
      <w:r w:rsidR="00C97C96" w:rsidRPr="00A64EF4">
        <w:rPr>
          <w:rFonts w:ascii="Times New Roman" w:hAnsi="Times New Roman"/>
          <w:i/>
          <w:iCs/>
          <w:sz w:val="24"/>
          <w:szCs w:val="24"/>
          <w:lang w:val="it-IT"/>
        </w:rPr>
        <w:t xml:space="preserve"> </w:t>
      </w:r>
      <w:r w:rsidR="0062311E" w:rsidRPr="00A64EF4">
        <w:rPr>
          <w:rFonts w:ascii="Times New Roman" w:hAnsi="Times New Roman"/>
          <w:i/>
          <w:iCs/>
          <w:sz w:val="24"/>
          <w:szCs w:val="24"/>
          <w:lang w:val="it-IT"/>
        </w:rPr>
        <w:t>mesi</w:t>
      </w:r>
      <w:r w:rsidR="0086060D"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dalla fine della Sperimentazione multicentrica, lo Sperimentatore potrà pubblicare i risultati ottenuti presso </w:t>
      </w:r>
      <w:r w:rsidR="00DA6DC7" w:rsidRPr="00A64EF4">
        <w:rPr>
          <w:rFonts w:ascii="Times New Roman" w:hAnsi="Times New Roman"/>
          <w:sz w:val="24"/>
          <w:szCs w:val="24"/>
          <w:lang w:val="it-IT"/>
        </w:rPr>
        <w:t>l</w:t>
      </w:r>
      <w:r w:rsidR="00755AE4">
        <w:rPr>
          <w:rFonts w:ascii="Times New Roman" w:hAnsi="Times New Roman"/>
          <w:sz w:val="24"/>
          <w:szCs w:val="24"/>
          <w:lang w:val="it-IT"/>
        </w:rPr>
        <w:t>’</w:t>
      </w:r>
      <w:r w:rsidR="00DA6DC7" w:rsidRPr="00A64EF4">
        <w:rPr>
          <w:rFonts w:ascii="Times New Roman" w:hAnsi="Times New Roman"/>
          <w:sz w:val="24"/>
          <w:szCs w:val="24"/>
          <w:lang w:val="it-IT"/>
        </w:rPr>
        <w:t>Ente</w:t>
      </w:r>
      <w:r w:rsidRPr="00A64EF4">
        <w:rPr>
          <w:rFonts w:ascii="Times New Roman" w:hAnsi="Times New Roman"/>
          <w:sz w:val="24"/>
          <w:szCs w:val="24"/>
          <w:lang w:val="it-IT"/>
        </w:rPr>
        <w:t>, nel rispetto di quanto contenuto nel presente articolo</w:t>
      </w:r>
      <w:r w:rsidR="00066048" w:rsidRPr="00A64EF4">
        <w:rPr>
          <w:rFonts w:ascii="Times New Roman" w:hAnsi="Times New Roman"/>
          <w:sz w:val="24"/>
          <w:szCs w:val="24"/>
          <w:lang w:val="it-IT"/>
        </w:rPr>
        <w:t>.</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11 - PROTEZIONE DEI DATI PERSONALI</w:t>
      </w:r>
    </w:p>
    <w:p w:rsidR="002343B3"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11.1 Le Parti nell</w:t>
      </w:r>
      <w:r w:rsidR="00755AE4">
        <w:rPr>
          <w:rFonts w:ascii="Times New Roman" w:hAnsi="Times New Roman"/>
          <w:sz w:val="24"/>
          <w:szCs w:val="24"/>
          <w:lang w:val="it-IT"/>
        </w:rPr>
        <w:t>’</w:t>
      </w:r>
      <w:r w:rsidRPr="00A64EF4">
        <w:rPr>
          <w:rFonts w:ascii="Times New Roman" w:hAnsi="Times New Roman"/>
          <w:sz w:val="24"/>
          <w:szCs w:val="24"/>
          <w:lang w:val="it-IT"/>
        </w:rPr>
        <w:t>esecuzione delle attività previste dal presente Contratto si impegnano a</w:t>
      </w:r>
      <w:r w:rsidR="00475CEF" w:rsidRPr="00A64EF4">
        <w:rPr>
          <w:rFonts w:ascii="Times New Roman" w:hAnsi="Times New Roman"/>
          <w:sz w:val="24"/>
          <w:szCs w:val="24"/>
          <w:lang w:val="it-IT"/>
        </w:rPr>
        <w:t xml:space="preserve"> </w:t>
      </w:r>
      <w:r w:rsidRPr="00A64EF4">
        <w:rPr>
          <w:rFonts w:ascii="Times New Roman" w:hAnsi="Times New Roman"/>
          <w:sz w:val="24"/>
          <w:szCs w:val="24"/>
          <w:lang w:val="it-IT"/>
        </w:rPr>
        <w:t xml:space="preserve">trattare i dati personali, di cui vengano per qualsiasi motivo a conoscenza durante la </w:t>
      </w:r>
      <w:r w:rsidR="005E474A" w:rsidRPr="00A64EF4">
        <w:rPr>
          <w:rFonts w:ascii="Times New Roman" w:hAnsi="Times New Roman"/>
          <w:sz w:val="24"/>
          <w:szCs w:val="24"/>
          <w:lang w:val="it-IT"/>
        </w:rPr>
        <w:t xml:space="preserve">sperimentazione </w:t>
      </w:r>
      <w:r w:rsidRPr="00A64EF4">
        <w:rPr>
          <w:rFonts w:ascii="Times New Roman" w:hAnsi="Times New Roman"/>
          <w:sz w:val="24"/>
          <w:szCs w:val="24"/>
          <w:lang w:val="it-IT"/>
        </w:rPr>
        <w:t>clinica, nel rispetto degli obiettivi di cui ai precedenti articoli e in conformità a quanto disposto dal Regolamento (UE) 2016/679 del Parlamento Europeo e del Consiglio del 27 aprile 2016, nonché dalle correlate disposizioni legislative e amministrative nazionali vigenti, con le loro eventuali successive modifiche e/o integrazioni (di seguito, collettivamente, “Leggi in materia di Protezione dei dati”).</w:t>
      </w:r>
    </w:p>
    <w:p w:rsidR="002343B3"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11.2 I termini utilizzati nel presente articolo, nel Contratto, nella documentazione di informativa e consenso e in ogni altro documento utilizzato per le finalità della </w:t>
      </w:r>
      <w:r w:rsidR="00A076F5" w:rsidRPr="00A64EF4">
        <w:rPr>
          <w:rFonts w:ascii="Times New Roman" w:hAnsi="Times New Roman"/>
          <w:sz w:val="24"/>
          <w:szCs w:val="24"/>
          <w:lang w:val="it-IT"/>
        </w:rPr>
        <w:t xml:space="preserve">sperimentazione </w:t>
      </w:r>
      <w:r w:rsidRPr="00A64EF4">
        <w:rPr>
          <w:rFonts w:ascii="Times New Roman" w:hAnsi="Times New Roman"/>
          <w:sz w:val="24"/>
          <w:szCs w:val="24"/>
          <w:lang w:val="it-IT"/>
        </w:rPr>
        <w:t>clinica devono essere intesi e utilizzati secondo il significato a essi attribuito nell</w:t>
      </w:r>
      <w:r w:rsidR="00755AE4">
        <w:rPr>
          <w:rFonts w:ascii="Times New Roman" w:hAnsi="Times New Roman"/>
          <w:sz w:val="24"/>
          <w:szCs w:val="24"/>
          <w:lang w:val="it-IT"/>
        </w:rPr>
        <w:t>’</w:t>
      </w:r>
      <w:r w:rsidR="002343B3">
        <w:rPr>
          <w:rFonts w:ascii="Times New Roman" w:hAnsi="Times New Roman"/>
          <w:sz w:val="24"/>
          <w:szCs w:val="24"/>
          <w:lang w:val="it-IT"/>
        </w:rPr>
        <w:t>Allegato B.</w:t>
      </w:r>
    </w:p>
    <w:p w:rsidR="00587B59" w:rsidRPr="00A64EF4"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11.3 L</w:t>
      </w:r>
      <w:r w:rsidR="00755AE4">
        <w:rPr>
          <w:rFonts w:ascii="Times New Roman" w:hAnsi="Times New Roman"/>
          <w:sz w:val="24"/>
          <w:szCs w:val="24"/>
          <w:lang w:val="it-IT"/>
        </w:rPr>
        <w:t>’</w:t>
      </w:r>
      <w:r w:rsidRPr="00A64EF4">
        <w:rPr>
          <w:rFonts w:ascii="Times New Roman" w:hAnsi="Times New Roman"/>
          <w:sz w:val="24"/>
          <w:szCs w:val="24"/>
          <w:lang w:val="it-IT"/>
        </w:rPr>
        <w:t xml:space="preserve">Ente e </w:t>
      </w:r>
      <w:r w:rsidR="00463A94" w:rsidRPr="00A64EF4">
        <w:rPr>
          <w:rFonts w:ascii="Times New Roman" w:hAnsi="Times New Roman"/>
          <w:sz w:val="24"/>
          <w:szCs w:val="24"/>
          <w:lang w:val="it-IT"/>
        </w:rPr>
        <w:t>il Promotore</w:t>
      </w:r>
      <w:r w:rsidR="00475CEF" w:rsidRPr="00A64EF4">
        <w:rPr>
          <w:rFonts w:ascii="Times New Roman" w:hAnsi="Times New Roman"/>
          <w:sz w:val="24"/>
          <w:szCs w:val="24"/>
          <w:lang w:val="it-IT"/>
        </w:rPr>
        <w:t xml:space="preserve"> </w:t>
      </w:r>
      <w:r w:rsidRPr="00A64EF4">
        <w:rPr>
          <w:rFonts w:ascii="Times New Roman" w:hAnsi="Times New Roman"/>
          <w:sz w:val="24"/>
          <w:szCs w:val="24"/>
          <w:lang w:val="it-IT"/>
        </w:rPr>
        <w:t>si qualificano come autonomi titolari del trattamento ai sensi dell</w:t>
      </w:r>
      <w:r w:rsidR="00755AE4">
        <w:rPr>
          <w:rFonts w:ascii="Times New Roman" w:hAnsi="Times New Roman"/>
          <w:sz w:val="24"/>
          <w:szCs w:val="24"/>
          <w:lang w:val="it-IT"/>
        </w:rPr>
        <w:t>’</w:t>
      </w:r>
      <w:r w:rsidRPr="00A64EF4">
        <w:rPr>
          <w:rFonts w:ascii="Times New Roman" w:hAnsi="Times New Roman"/>
          <w:sz w:val="24"/>
          <w:szCs w:val="24"/>
          <w:lang w:val="it-IT"/>
        </w:rPr>
        <w:t xml:space="preserve">art. 4 paragrafo 17) del RGPD. </w:t>
      </w:r>
    </w:p>
    <w:p w:rsidR="002343B3"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i/>
          <w:sz w:val="24"/>
          <w:szCs w:val="24"/>
          <w:lang w:val="it-IT"/>
        </w:rPr>
        <w:t xml:space="preserve">(Omettere il paragrafo seguente qualora la CRO gestisca ogni aspetto della Sperimentazione in luogo del </w:t>
      </w:r>
      <w:r w:rsidR="00B53659" w:rsidRPr="00A64EF4">
        <w:rPr>
          <w:rFonts w:ascii="Times New Roman" w:hAnsi="Times New Roman"/>
          <w:i/>
          <w:sz w:val="24"/>
          <w:szCs w:val="24"/>
          <w:lang w:val="it-IT"/>
        </w:rPr>
        <w:t xml:space="preserve">Promotore </w:t>
      </w:r>
      <w:r w:rsidRPr="00A64EF4">
        <w:rPr>
          <w:rFonts w:ascii="Times New Roman" w:hAnsi="Times New Roman"/>
          <w:i/>
          <w:sz w:val="24"/>
          <w:szCs w:val="24"/>
          <w:lang w:val="it-IT"/>
        </w:rPr>
        <w:t>assumendo la titolarità dei correlati trattamenti).</w:t>
      </w:r>
      <w:r w:rsidR="00067F19" w:rsidRPr="00A64EF4">
        <w:rPr>
          <w:rFonts w:ascii="Times New Roman" w:hAnsi="Times New Roman"/>
          <w:i/>
          <w:sz w:val="24"/>
          <w:szCs w:val="24"/>
          <w:lang w:val="it-IT"/>
        </w:rPr>
        <w:t xml:space="preserve"> </w:t>
      </w:r>
      <w:r w:rsidRPr="00A64EF4">
        <w:rPr>
          <w:rFonts w:ascii="Times New Roman" w:hAnsi="Times New Roman"/>
          <w:sz w:val="24"/>
          <w:szCs w:val="24"/>
          <w:lang w:val="it-IT"/>
        </w:rPr>
        <w:t xml:space="preserve">La CRO </w:t>
      </w:r>
      <w:r w:rsidR="00475CEF" w:rsidRPr="00A64EF4">
        <w:rPr>
          <w:rFonts w:ascii="Times New Roman" w:hAnsi="Times New Roman"/>
          <w:sz w:val="24"/>
          <w:szCs w:val="24"/>
          <w:lang w:val="it-IT"/>
        </w:rPr>
        <w:t>____</w:t>
      </w:r>
      <w:r w:rsidRPr="00A64EF4">
        <w:rPr>
          <w:rFonts w:ascii="Times New Roman" w:hAnsi="Times New Roman"/>
          <w:sz w:val="24"/>
          <w:szCs w:val="24"/>
          <w:lang w:val="it-IT"/>
        </w:rPr>
        <w:t xml:space="preserve">si qualifica come </w:t>
      </w:r>
      <w:r w:rsidR="00FA7C82" w:rsidRPr="00A64EF4">
        <w:rPr>
          <w:rFonts w:ascii="Times New Roman" w:hAnsi="Times New Roman"/>
          <w:sz w:val="24"/>
          <w:szCs w:val="24"/>
          <w:lang w:val="it-IT"/>
        </w:rPr>
        <w:t>R</w:t>
      </w:r>
      <w:r w:rsidRPr="00A64EF4">
        <w:rPr>
          <w:rFonts w:ascii="Times New Roman" w:hAnsi="Times New Roman"/>
          <w:sz w:val="24"/>
          <w:szCs w:val="24"/>
          <w:lang w:val="it-IT"/>
        </w:rPr>
        <w:t>esponsabile del trattamento, ai sensi dell</w:t>
      </w:r>
      <w:r w:rsidR="00755AE4">
        <w:rPr>
          <w:rFonts w:ascii="Times New Roman" w:hAnsi="Times New Roman"/>
          <w:sz w:val="24"/>
          <w:szCs w:val="24"/>
          <w:lang w:val="it-IT"/>
        </w:rPr>
        <w:t>’</w:t>
      </w:r>
      <w:r w:rsidRPr="00A64EF4">
        <w:rPr>
          <w:rFonts w:ascii="Times New Roman" w:hAnsi="Times New Roman"/>
          <w:sz w:val="24"/>
          <w:szCs w:val="24"/>
          <w:lang w:val="it-IT"/>
        </w:rPr>
        <w:t xml:space="preserve">art. 28 del RGPD, in riferimento alla titolarità di </w:t>
      </w:r>
      <w:r w:rsidR="00475CEF" w:rsidRPr="00A64EF4">
        <w:rPr>
          <w:rFonts w:ascii="Times New Roman" w:hAnsi="Times New Roman"/>
          <w:sz w:val="24"/>
          <w:szCs w:val="24"/>
          <w:lang w:val="it-IT"/>
        </w:rPr>
        <w:t>___.</w:t>
      </w:r>
    </w:p>
    <w:p w:rsidR="002343B3"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11.4 Per le finalità della </w:t>
      </w:r>
      <w:r w:rsidR="00B53659" w:rsidRPr="00A64EF4">
        <w:rPr>
          <w:rFonts w:ascii="Times New Roman" w:hAnsi="Times New Roman"/>
          <w:sz w:val="24"/>
          <w:szCs w:val="24"/>
          <w:lang w:val="it-IT"/>
        </w:rPr>
        <w:t xml:space="preserve">Sperimentazione </w:t>
      </w:r>
      <w:r w:rsidRPr="00A64EF4">
        <w:rPr>
          <w:rFonts w:ascii="Times New Roman" w:hAnsi="Times New Roman"/>
          <w:sz w:val="24"/>
          <w:szCs w:val="24"/>
          <w:lang w:val="it-IT"/>
        </w:rPr>
        <w:t xml:space="preserve">saranno trattati dati personali riferiti alle seguenti categorie di interessati: soggetti partecipanti alla </w:t>
      </w:r>
      <w:r w:rsidR="00036504" w:rsidRPr="00A64EF4">
        <w:rPr>
          <w:rFonts w:ascii="Times New Roman" w:hAnsi="Times New Roman"/>
          <w:sz w:val="24"/>
          <w:szCs w:val="24"/>
          <w:lang w:val="it-IT"/>
        </w:rPr>
        <w:t>sperimentazione</w:t>
      </w:r>
      <w:r w:rsidRPr="00A64EF4">
        <w:rPr>
          <w:rFonts w:ascii="Times New Roman" w:hAnsi="Times New Roman"/>
          <w:sz w:val="24"/>
          <w:szCs w:val="24"/>
          <w:lang w:val="it-IT"/>
        </w:rPr>
        <w:t xml:space="preserve">; persone che operano per le Parti. Tali interessati sono informati sul trattamento che li riguarda a mezzo di idonea informativa. Per le finalità della </w:t>
      </w:r>
      <w:r w:rsidR="00B53659" w:rsidRPr="00A64EF4">
        <w:rPr>
          <w:rFonts w:ascii="Times New Roman" w:hAnsi="Times New Roman"/>
          <w:sz w:val="24"/>
          <w:szCs w:val="24"/>
          <w:lang w:val="it-IT"/>
        </w:rPr>
        <w:t xml:space="preserve">Sperimentazione </w:t>
      </w:r>
      <w:r w:rsidRPr="00A64EF4">
        <w:rPr>
          <w:rFonts w:ascii="Times New Roman" w:hAnsi="Times New Roman"/>
          <w:sz w:val="24"/>
          <w:szCs w:val="24"/>
          <w:lang w:val="it-IT"/>
        </w:rPr>
        <w:t>saranno trattati le seguenti tipologie di dati personali: dati di cui all</w:t>
      </w:r>
      <w:r w:rsidR="00755AE4">
        <w:rPr>
          <w:rFonts w:ascii="Times New Roman" w:hAnsi="Times New Roman"/>
          <w:sz w:val="24"/>
          <w:szCs w:val="24"/>
          <w:lang w:val="it-IT"/>
        </w:rPr>
        <w:t>’</w:t>
      </w:r>
      <w:r w:rsidRPr="00A64EF4">
        <w:rPr>
          <w:rFonts w:ascii="Times New Roman" w:hAnsi="Times New Roman"/>
          <w:sz w:val="24"/>
          <w:szCs w:val="24"/>
          <w:lang w:val="it-IT"/>
        </w:rPr>
        <w:t>art. 4 n. 1 del RGPD; dati rientranti nelle categorie “particolari” di dati personali - e in particolare dati relativi alla salute e alla vita sessuale, dati genetici - di cui all</w:t>
      </w:r>
      <w:r w:rsidR="00755AE4">
        <w:rPr>
          <w:rFonts w:ascii="Times New Roman" w:hAnsi="Times New Roman"/>
          <w:sz w:val="24"/>
          <w:szCs w:val="24"/>
          <w:lang w:val="it-IT"/>
        </w:rPr>
        <w:t>’</w:t>
      </w:r>
      <w:r w:rsidRPr="00A64EF4">
        <w:rPr>
          <w:rFonts w:ascii="Times New Roman" w:hAnsi="Times New Roman"/>
          <w:sz w:val="24"/>
          <w:szCs w:val="24"/>
          <w:lang w:val="it-IT"/>
        </w:rPr>
        <w:t>art. 9 del RGPD. Tali dati saranno trattati nel rispetto dei principi di liceità, correttezza, trasparenza, adeguatezza, pertinenza e necessità di cui all</w:t>
      </w:r>
      <w:r w:rsidR="00755AE4">
        <w:rPr>
          <w:rFonts w:ascii="Times New Roman" w:hAnsi="Times New Roman"/>
          <w:sz w:val="24"/>
          <w:szCs w:val="24"/>
          <w:lang w:val="it-IT"/>
        </w:rPr>
        <w:t>’</w:t>
      </w:r>
      <w:r w:rsidRPr="00A64EF4">
        <w:rPr>
          <w:rFonts w:ascii="Times New Roman" w:hAnsi="Times New Roman"/>
          <w:sz w:val="24"/>
          <w:szCs w:val="24"/>
          <w:lang w:val="it-IT"/>
        </w:rPr>
        <w:t>art.5, paragrafo 1 del RGPD.</w:t>
      </w:r>
    </w:p>
    <w:p w:rsidR="00587B59" w:rsidRPr="00A64EF4" w:rsidRDefault="00587B59" w:rsidP="002343B3">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 xml:space="preserve">11.5 </w:t>
      </w:r>
      <w:r w:rsidR="00B53659" w:rsidRPr="00A64EF4">
        <w:rPr>
          <w:rFonts w:ascii="Times New Roman" w:hAnsi="Times New Roman"/>
          <w:sz w:val="24"/>
          <w:szCs w:val="24"/>
          <w:lang w:val="it-IT"/>
        </w:rPr>
        <w:t xml:space="preserve">Il Promotore </w:t>
      </w:r>
      <w:r w:rsidRPr="00A64EF4">
        <w:rPr>
          <w:rFonts w:ascii="Times New Roman" w:hAnsi="Times New Roman"/>
          <w:sz w:val="24"/>
          <w:szCs w:val="24"/>
          <w:lang w:val="it-IT"/>
        </w:rPr>
        <w:t xml:space="preserve">potrà trasmettere i dati ad affiliate del gruppo del </w:t>
      </w:r>
      <w:r w:rsidR="00B53659" w:rsidRPr="00A64EF4">
        <w:rPr>
          <w:rFonts w:ascii="Times New Roman" w:hAnsi="Times New Roman"/>
          <w:sz w:val="24"/>
          <w:szCs w:val="24"/>
          <w:lang w:val="it-IT"/>
        </w:rPr>
        <w:t xml:space="preserve">Promotore </w:t>
      </w:r>
      <w:r w:rsidRPr="00A64EF4">
        <w:rPr>
          <w:rFonts w:ascii="Times New Roman" w:hAnsi="Times New Roman"/>
          <w:sz w:val="24"/>
          <w:szCs w:val="24"/>
          <w:lang w:val="it-IT"/>
        </w:rPr>
        <w:t>e a terzi operanti per suo conto, anche all</w:t>
      </w:r>
      <w:r w:rsidR="00755AE4">
        <w:rPr>
          <w:rFonts w:ascii="Times New Roman" w:hAnsi="Times New Roman"/>
          <w:sz w:val="24"/>
          <w:szCs w:val="24"/>
          <w:lang w:val="it-IT"/>
        </w:rPr>
        <w:t>’</w:t>
      </w:r>
      <w:r w:rsidRPr="00A64EF4">
        <w:rPr>
          <w:rFonts w:ascii="Times New Roman" w:hAnsi="Times New Roman"/>
          <w:sz w:val="24"/>
          <w:szCs w:val="24"/>
          <w:lang w:val="it-IT"/>
        </w:rPr>
        <w:t>estero, in paesi al di fuori dell</w:t>
      </w:r>
      <w:r w:rsidR="00755AE4">
        <w:rPr>
          <w:rFonts w:ascii="Times New Roman" w:hAnsi="Times New Roman"/>
          <w:sz w:val="24"/>
          <w:szCs w:val="24"/>
          <w:lang w:val="it-IT"/>
        </w:rPr>
        <w:t>’</w:t>
      </w:r>
      <w:r w:rsidRPr="00A64EF4">
        <w:rPr>
          <w:rFonts w:ascii="Times New Roman" w:hAnsi="Times New Roman"/>
          <w:sz w:val="24"/>
          <w:szCs w:val="24"/>
          <w:lang w:val="it-IT"/>
        </w:rPr>
        <w:t xml:space="preserve">Unione Europea che non offrono lo stesso livello di tutela della privacy garantito in Europa. In questo caso </w:t>
      </w:r>
      <w:r w:rsidR="00B53659" w:rsidRPr="00A64EF4">
        <w:rPr>
          <w:rFonts w:ascii="Times New Roman" w:hAnsi="Times New Roman"/>
          <w:sz w:val="24"/>
          <w:szCs w:val="24"/>
          <w:lang w:val="it-IT"/>
        </w:rPr>
        <w:t>il</w:t>
      </w:r>
      <w:r w:rsidR="00475CEF" w:rsidRPr="00A64EF4">
        <w:rPr>
          <w:rFonts w:ascii="Times New Roman" w:hAnsi="Times New Roman"/>
          <w:sz w:val="24"/>
          <w:szCs w:val="24"/>
          <w:lang w:val="it-IT"/>
        </w:rPr>
        <w:t xml:space="preserve"> </w:t>
      </w:r>
      <w:r w:rsidR="00B53659" w:rsidRPr="00A64EF4">
        <w:rPr>
          <w:rFonts w:ascii="Times New Roman" w:hAnsi="Times New Roman"/>
          <w:sz w:val="24"/>
          <w:szCs w:val="24"/>
          <w:lang w:val="it-IT"/>
        </w:rPr>
        <w:t xml:space="preserve">Promotore </w:t>
      </w:r>
      <w:r w:rsidRPr="00A64EF4">
        <w:rPr>
          <w:rFonts w:ascii="Times New Roman" w:hAnsi="Times New Roman"/>
          <w:sz w:val="24"/>
          <w:szCs w:val="24"/>
          <w:lang w:val="it-IT"/>
        </w:rPr>
        <w:t>si responsabilizza circa l</w:t>
      </w:r>
      <w:r w:rsidR="00755AE4">
        <w:rPr>
          <w:rFonts w:ascii="Times New Roman" w:hAnsi="Times New Roman"/>
          <w:sz w:val="24"/>
          <w:szCs w:val="24"/>
          <w:lang w:val="it-IT"/>
        </w:rPr>
        <w:t>’</w:t>
      </w:r>
      <w:r w:rsidRPr="00A64EF4">
        <w:rPr>
          <w:rFonts w:ascii="Times New Roman" w:hAnsi="Times New Roman"/>
          <w:sz w:val="24"/>
          <w:szCs w:val="24"/>
          <w:lang w:val="it-IT"/>
        </w:rPr>
        <w:t>adozione di tutte le misure necessarie a garantire una adeguata protezione dei dati personali.</w:t>
      </w:r>
    </w:p>
    <w:p w:rsidR="00587B59" w:rsidRPr="00A64EF4" w:rsidRDefault="00587B59" w:rsidP="00C8136E">
      <w:pPr>
        <w:pStyle w:val="Paragrafoelenco1"/>
        <w:spacing w:after="240" w:line="276" w:lineRule="auto"/>
        <w:ind w:left="0"/>
        <w:jc w:val="both"/>
        <w:rPr>
          <w:rFonts w:ascii="Times New Roman" w:hAnsi="Times New Roman" w:cs="Times New Roman"/>
          <w:color w:val="auto"/>
          <w:sz w:val="24"/>
          <w:szCs w:val="24"/>
          <w:lang w:val="it-IT"/>
        </w:rPr>
      </w:pPr>
      <w:r w:rsidRPr="00A64EF4">
        <w:rPr>
          <w:rFonts w:ascii="Times New Roman" w:hAnsi="Times New Roman" w:cs="Times New Roman"/>
          <w:color w:val="auto"/>
          <w:sz w:val="24"/>
          <w:szCs w:val="24"/>
          <w:lang w:val="it-IT"/>
        </w:rPr>
        <w:t xml:space="preserve">11.6 Le Parti garantiscono che le persone da esse autorizzate a trattare </w:t>
      </w:r>
      <w:r w:rsidR="00E750D9" w:rsidRPr="00A64EF4">
        <w:rPr>
          <w:rFonts w:ascii="Times New Roman" w:hAnsi="Times New Roman" w:cs="Times New Roman"/>
          <w:color w:val="auto"/>
          <w:sz w:val="24"/>
          <w:szCs w:val="24"/>
          <w:lang w:val="it-IT"/>
        </w:rPr>
        <w:t>d</w:t>
      </w:r>
      <w:r w:rsidRPr="00A64EF4">
        <w:rPr>
          <w:rFonts w:ascii="Times New Roman" w:hAnsi="Times New Roman" w:cs="Times New Roman"/>
          <w:color w:val="auto"/>
          <w:sz w:val="24"/>
          <w:szCs w:val="24"/>
          <w:lang w:val="it-IT"/>
        </w:rPr>
        <w:t xml:space="preserve">ati personali per le finalità della </w:t>
      </w:r>
      <w:r w:rsidR="00B53659" w:rsidRPr="00A64EF4">
        <w:rPr>
          <w:rFonts w:ascii="Times New Roman" w:hAnsi="Times New Roman" w:cs="Times New Roman"/>
          <w:color w:val="auto"/>
          <w:sz w:val="24"/>
          <w:szCs w:val="24"/>
          <w:lang w:val="it-IT"/>
        </w:rPr>
        <w:t>Sperimentazione</w:t>
      </w:r>
      <w:r w:rsidRPr="00A64EF4">
        <w:rPr>
          <w:rFonts w:ascii="Times New Roman" w:hAnsi="Times New Roman" w:cs="Times New Roman"/>
          <w:color w:val="auto"/>
          <w:sz w:val="24"/>
          <w:szCs w:val="24"/>
          <w:lang w:val="it-IT"/>
        </w:rPr>
        <w:t xml:space="preserve"> rispettino i principi posti a tutela del diritto alla protezione dei dati personali e del diritto alla riservatezza, e che le persone che hanno accesso ai </w:t>
      </w:r>
      <w:r w:rsidR="00E750D9" w:rsidRPr="00A64EF4">
        <w:rPr>
          <w:rFonts w:ascii="Times New Roman" w:hAnsi="Times New Roman" w:cs="Times New Roman"/>
          <w:color w:val="auto"/>
          <w:sz w:val="24"/>
          <w:szCs w:val="24"/>
          <w:lang w:val="it-IT"/>
        </w:rPr>
        <w:t>d</w:t>
      </w:r>
      <w:r w:rsidRPr="00A64EF4">
        <w:rPr>
          <w:rFonts w:ascii="Times New Roman" w:hAnsi="Times New Roman" w:cs="Times New Roman"/>
          <w:color w:val="auto"/>
          <w:sz w:val="24"/>
          <w:szCs w:val="24"/>
          <w:lang w:val="it-IT"/>
        </w:rPr>
        <w:t>ati personali siano obbligati a trattarli in conformità alle istruzioni dettate, in coerenza con il presente articolo, dal titolare di riferimento.</w:t>
      </w:r>
    </w:p>
    <w:p w:rsidR="002343B3" w:rsidRDefault="00587B59" w:rsidP="002343B3">
      <w:pPr>
        <w:pStyle w:val="Paragrafoelenco1"/>
        <w:spacing w:after="240" w:line="276" w:lineRule="auto"/>
        <w:ind w:left="0"/>
        <w:jc w:val="both"/>
        <w:rPr>
          <w:rFonts w:ascii="Times New Roman" w:hAnsi="Times New Roman" w:cs="Times New Roman"/>
          <w:color w:val="auto"/>
          <w:sz w:val="24"/>
          <w:szCs w:val="24"/>
          <w:lang w:val="it-IT"/>
        </w:rPr>
      </w:pPr>
      <w:r w:rsidRPr="00A64EF4">
        <w:rPr>
          <w:rFonts w:ascii="Times New Roman" w:hAnsi="Times New Roman" w:cs="Times New Roman"/>
          <w:color w:val="auto"/>
          <w:sz w:val="24"/>
          <w:szCs w:val="24"/>
          <w:lang w:val="it-IT"/>
        </w:rPr>
        <w:t>11.7 Lo Sperimentatore principale è individuato dall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 xml:space="preserve">Ente quale </w:t>
      </w:r>
      <w:r w:rsidR="00087999" w:rsidRPr="00A64EF4">
        <w:rPr>
          <w:rFonts w:ascii="Times New Roman" w:hAnsi="Times New Roman" w:cs="Times New Roman"/>
          <w:color w:val="auto"/>
          <w:sz w:val="24"/>
          <w:szCs w:val="24"/>
          <w:lang w:val="it-IT"/>
        </w:rPr>
        <w:t xml:space="preserve">delegato autorizzato </w:t>
      </w:r>
      <w:r w:rsidRPr="00A64EF4">
        <w:rPr>
          <w:rFonts w:ascii="Times New Roman" w:hAnsi="Times New Roman" w:cs="Times New Roman"/>
          <w:color w:val="auto"/>
          <w:sz w:val="24"/>
          <w:szCs w:val="24"/>
          <w:lang w:val="it-IT"/>
        </w:rPr>
        <w:t>al trattamento ai sensi dell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art. 29 del RGPD e quale soggetto designato ai sensi dell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 xml:space="preserve">art. 2 </w:t>
      </w:r>
      <w:r w:rsidRPr="00A64EF4">
        <w:rPr>
          <w:rFonts w:ascii="Times New Roman" w:hAnsi="Times New Roman" w:cs="Times New Roman"/>
          <w:i/>
          <w:color w:val="auto"/>
          <w:sz w:val="24"/>
          <w:szCs w:val="24"/>
          <w:lang w:val="it-IT"/>
        </w:rPr>
        <w:t>quaterdecies</w:t>
      </w:r>
      <w:r w:rsidRPr="00A64EF4">
        <w:rPr>
          <w:rFonts w:ascii="Times New Roman" w:hAnsi="Times New Roman" w:cs="Times New Roman"/>
          <w:color w:val="auto"/>
          <w:sz w:val="24"/>
          <w:szCs w:val="24"/>
          <w:lang w:val="it-IT"/>
        </w:rPr>
        <w:t xml:space="preserve"> del Codice. </w:t>
      </w:r>
    </w:p>
    <w:p w:rsidR="002343B3" w:rsidRDefault="00587B59" w:rsidP="002343B3">
      <w:pPr>
        <w:pStyle w:val="Paragrafoelenco1"/>
        <w:spacing w:after="240" w:line="276" w:lineRule="auto"/>
        <w:ind w:left="0"/>
        <w:jc w:val="both"/>
        <w:rPr>
          <w:rFonts w:ascii="Times New Roman" w:hAnsi="Times New Roman"/>
          <w:sz w:val="24"/>
          <w:szCs w:val="24"/>
          <w:lang w:val="it-IT"/>
        </w:rPr>
      </w:pPr>
      <w:r w:rsidRPr="00A64EF4">
        <w:rPr>
          <w:rFonts w:ascii="Times New Roman" w:hAnsi="Times New Roman"/>
          <w:sz w:val="24"/>
          <w:szCs w:val="24"/>
          <w:lang w:val="it-IT"/>
        </w:rPr>
        <w:t xml:space="preserve">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w:t>
      </w:r>
      <w:r w:rsidR="00CF430F" w:rsidRPr="00A64EF4">
        <w:rPr>
          <w:rFonts w:ascii="Times New Roman" w:hAnsi="Times New Roman"/>
          <w:sz w:val="24"/>
          <w:szCs w:val="24"/>
          <w:lang w:val="it-IT"/>
        </w:rPr>
        <w:t>E</w:t>
      </w:r>
      <w:r w:rsidRPr="00A64EF4">
        <w:rPr>
          <w:rFonts w:ascii="Times New Roman" w:hAnsi="Times New Roman"/>
          <w:sz w:val="24"/>
          <w:szCs w:val="24"/>
          <w:lang w:val="it-IT"/>
        </w:rPr>
        <w:t>tico, potranno accedere, nell</w:t>
      </w:r>
      <w:r w:rsidR="00755AE4">
        <w:rPr>
          <w:rFonts w:ascii="Times New Roman" w:hAnsi="Times New Roman"/>
          <w:sz w:val="24"/>
          <w:szCs w:val="24"/>
          <w:lang w:val="it-IT"/>
        </w:rPr>
        <w:t>’</w:t>
      </w:r>
      <w:r w:rsidRPr="00A64EF4">
        <w:rPr>
          <w:rFonts w:ascii="Times New Roman" w:hAnsi="Times New Roman"/>
          <w:sz w:val="24"/>
          <w:szCs w:val="24"/>
          <w:lang w:val="it-IT"/>
        </w:rPr>
        <w:t>ambito di attività di monitoraggio, verifica e controllo sulla ricerca, alla documentazione relativa alla sperimentazione così come anche alla documentazione sanitaria originale del paziente, e che ad esse potranno anche eccedere in visione, nell</w:t>
      </w:r>
      <w:r w:rsidR="00755AE4">
        <w:rPr>
          <w:rFonts w:ascii="Times New Roman" w:hAnsi="Times New Roman"/>
          <w:sz w:val="24"/>
          <w:szCs w:val="24"/>
          <w:lang w:val="it-IT"/>
        </w:rPr>
        <w:t>’</w:t>
      </w:r>
      <w:r w:rsidRPr="00A64EF4">
        <w:rPr>
          <w:rFonts w:ascii="Times New Roman" w:hAnsi="Times New Roman"/>
          <w:sz w:val="24"/>
          <w:szCs w:val="24"/>
          <w:lang w:val="it-IT"/>
        </w:rPr>
        <w:t>ambito delle rispettive competenze, Monitor e Auditor.</w:t>
      </w:r>
    </w:p>
    <w:p w:rsidR="00587B59" w:rsidRPr="00A64EF4" w:rsidRDefault="00587B59" w:rsidP="002343B3">
      <w:pPr>
        <w:pStyle w:val="Paragrafoelenco1"/>
        <w:spacing w:after="240" w:line="276" w:lineRule="auto"/>
        <w:ind w:left="0"/>
        <w:jc w:val="both"/>
        <w:rPr>
          <w:rFonts w:ascii="Times New Roman" w:hAnsi="Times New Roman"/>
          <w:sz w:val="24"/>
          <w:szCs w:val="24"/>
          <w:lang w:val="it-IT"/>
        </w:rPr>
      </w:pPr>
      <w:r w:rsidRPr="00A64EF4">
        <w:rPr>
          <w:rFonts w:ascii="Times New Roman" w:hAnsi="Times New Roman"/>
          <w:sz w:val="24"/>
          <w:szCs w:val="24"/>
          <w:lang w:val="it-IT"/>
        </w:rPr>
        <w:t xml:space="preserve">11.9 Lo Sperimentatore principale deve acquisire dal paziente debitamente informato il documento di consenso oltre che alla partecipazione alla </w:t>
      </w:r>
      <w:r w:rsidR="00394748" w:rsidRPr="00A64EF4">
        <w:rPr>
          <w:rFonts w:ascii="Times New Roman" w:hAnsi="Times New Roman"/>
          <w:sz w:val="24"/>
          <w:szCs w:val="24"/>
          <w:lang w:val="it-IT"/>
        </w:rPr>
        <w:t>Sperimentazione</w:t>
      </w:r>
      <w:r w:rsidRPr="00A64EF4">
        <w:rPr>
          <w:rFonts w:ascii="Times New Roman" w:hAnsi="Times New Roman"/>
          <w:sz w:val="24"/>
          <w:szCs w:val="24"/>
          <w:lang w:val="it-IT"/>
        </w:rPr>
        <w:t>, anche al trattamento dei dati. L</w:t>
      </w:r>
      <w:r w:rsidR="00755AE4">
        <w:rPr>
          <w:rFonts w:ascii="Times New Roman" w:hAnsi="Times New Roman"/>
          <w:sz w:val="24"/>
          <w:szCs w:val="24"/>
          <w:lang w:val="it-IT"/>
        </w:rPr>
        <w:t>’</w:t>
      </w:r>
      <w:r w:rsidRPr="00A64EF4">
        <w:rPr>
          <w:rFonts w:ascii="Times New Roman" w:hAnsi="Times New Roman"/>
          <w:sz w:val="24"/>
          <w:szCs w:val="24"/>
          <w:lang w:val="it-IT"/>
        </w:rPr>
        <w:t>Ente è responsabile della conservazione di tale documento.</w:t>
      </w:r>
    </w:p>
    <w:p w:rsidR="00587B59" w:rsidRPr="00A64EF4" w:rsidRDefault="00587B59" w:rsidP="00C8136E">
      <w:pPr>
        <w:pStyle w:val="Paragrafoelenco1"/>
        <w:spacing w:after="240" w:line="276" w:lineRule="auto"/>
        <w:ind w:left="0"/>
        <w:jc w:val="both"/>
        <w:rPr>
          <w:rFonts w:ascii="Times New Roman" w:hAnsi="Times New Roman" w:cs="Times New Roman"/>
          <w:color w:val="auto"/>
          <w:sz w:val="24"/>
          <w:szCs w:val="24"/>
          <w:lang w:val="it-IT"/>
        </w:rPr>
      </w:pPr>
      <w:r w:rsidRPr="00A64EF4">
        <w:rPr>
          <w:rFonts w:ascii="Times New Roman" w:hAnsi="Times New Roman" w:cs="Times New Roman"/>
          <w:color w:val="auto"/>
          <w:sz w:val="24"/>
          <w:szCs w:val="24"/>
          <w:lang w:val="it-IT"/>
        </w:rPr>
        <w:t>11.10 Qualora una parte accerti una violazione dei dati personali, si impegna a comunicarlo all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altra entro 48 ore dall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accertamento della violazione, ferma restando 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autonomia della stessa nella valutazione della sussistenza delle condizioni e nell</w:t>
      </w:r>
      <w:r w:rsidR="00755AE4">
        <w:rPr>
          <w:rFonts w:ascii="Times New Roman" w:hAnsi="Times New Roman" w:cs="Times New Roman"/>
          <w:color w:val="auto"/>
          <w:sz w:val="24"/>
          <w:szCs w:val="24"/>
          <w:lang w:val="it-IT"/>
        </w:rPr>
        <w:t>’</w:t>
      </w:r>
      <w:r w:rsidRPr="00A64EF4">
        <w:rPr>
          <w:rFonts w:ascii="Times New Roman" w:hAnsi="Times New Roman" w:cs="Times New Roman"/>
          <w:color w:val="auto"/>
          <w:sz w:val="24"/>
          <w:szCs w:val="24"/>
          <w:lang w:val="it-IT"/>
        </w:rPr>
        <w:t>adempimento degli obblighi previsti dagli artt. 33 e 34 del RGPD.</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12 - MODIFICHE</w:t>
      </w:r>
    </w:p>
    <w:p w:rsidR="00631774" w:rsidRPr="00A64EF4" w:rsidRDefault="00935F4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12.1 </w:t>
      </w:r>
      <w:r w:rsidR="00631774" w:rsidRPr="00A64EF4">
        <w:rPr>
          <w:rFonts w:ascii="Times New Roman" w:hAnsi="Times New Roman"/>
          <w:sz w:val="24"/>
          <w:szCs w:val="24"/>
          <w:lang w:val="it-IT"/>
        </w:rPr>
        <w:t>Il presente Contratto e</w:t>
      </w:r>
      <w:r w:rsidR="00024547" w:rsidRPr="00A64EF4">
        <w:rPr>
          <w:rFonts w:ascii="Times New Roman" w:hAnsi="Times New Roman"/>
          <w:sz w:val="24"/>
          <w:szCs w:val="24"/>
          <w:lang w:val="it-IT"/>
        </w:rPr>
        <w:t xml:space="preserve"> i</w:t>
      </w:r>
      <w:r w:rsidR="00631774" w:rsidRPr="00A64EF4">
        <w:rPr>
          <w:rFonts w:ascii="Times New Roman" w:hAnsi="Times New Roman"/>
          <w:sz w:val="24"/>
          <w:szCs w:val="24"/>
          <w:lang w:val="it-IT"/>
        </w:rPr>
        <w:t xml:space="preserve"> relativi allegat</w:t>
      </w:r>
      <w:r w:rsidR="007652A9" w:rsidRPr="00A64EF4">
        <w:rPr>
          <w:rFonts w:ascii="Times New Roman" w:hAnsi="Times New Roman"/>
          <w:sz w:val="24"/>
          <w:szCs w:val="24"/>
          <w:lang w:val="it-IT"/>
        </w:rPr>
        <w:t>i</w:t>
      </w:r>
      <w:r w:rsidR="006722A3" w:rsidRPr="00A64EF4">
        <w:rPr>
          <w:rFonts w:ascii="Times New Roman" w:hAnsi="Times New Roman"/>
          <w:sz w:val="24"/>
          <w:szCs w:val="24"/>
          <w:lang w:val="it-IT"/>
        </w:rPr>
        <w:t>/addendum</w:t>
      </w:r>
      <w:r w:rsidR="007652A9" w:rsidRPr="00A64EF4">
        <w:rPr>
          <w:rFonts w:ascii="Times New Roman" w:hAnsi="Times New Roman"/>
          <w:sz w:val="24"/>
          <w:szCs w:val="24"/>
          <w:lang w:val="it-IT"/>
        </w:rPr>
        <w:t xml:space="preserve">, unitamente al Protocollo quale parte integrante, </w:t>
      </w:r>
      <w:r w:rsidR="00631774" w:rsidRPr="00A64EF4">
        <w:rPr>
          <w:rFonts w:ascii="Times New Roman" w:hAnsi="Times New Roman"/>
          <w:sz w:val="24"/>
          <w:szCs w:val="24"/>
          <w:lang w:val="it-IT"/>
        </w:rPr>
        <w:t>costituisce l</w:t>
      </w:r>
      <w:r w:rsidR="00755AE4">
        <w:rPr>
          <w:rFonts w:ascii="Times New Roman" w:hAnsi="Times New Roman"/>
          <w:sz w:val="24"/>
          <w:szCs w:val="24"/>
          <w:lang w:val="it-IT"/>
        </w:rPr>
        <w:t>’</w:t>
      </w:r>
      <w:r w:rsidR="00631774" w:rsidRPr="00A64EF4">
        <w:rPr>
          <w:rFonts w:ascii="Times New Roman" w:hAnsi="Times New Roman"/>
          <w:sz w:val="24"/>
          <w:szCs w:val="24"/>
          <w:lang w:val="it-IT"/>
        </w:rPr>
        <w:t>intero accordo tra le Parti.</w:t>
      </w:r>
    </w:p>
    <w:p w:rsidR="00631774" w:rsidRPr="00A64EF4" w:rsidRDefault="003307BD"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12.2 </w:t>
      </w:r>
      <w:r w:rsidR="00631774" w:rsidRPr="00A64EF4">
        <w:rPr>
          <w:rFonts w:ascii="Times New Roman" w:hAnsi="Times New Roman"/>
          <w:sz w:val="24"/>
          <w:szCs w:val="24"/>
          <w:lang w:val="it-IT"/>
        </w:rPr>
        <w:t>Il Contratto può essere modificato</w:t>
      </w:r>
      <w:r w:rsidR="00474D25" w:rsidRPr="00A64EF4">
        <w:rPr>
          <w:rFonts w:ascii="Times New Roman" w:hAnsi="Times New Roman"/>
          <w:sz w:val="24"/>
          <w:szCs w:val="24"/>
          <w:lang w:val="it-IT"/>
        </w:rPr>
        <w:t>/integrato</w:t>
      </w:r>
      <w:r w:rsidR="00631774" w:rsidRPr="00A64EF4">
        <w:rPr>
          <w:rFonts w:ascii="Times New Roman" w:hAnsi="Times New Roman"/>
          <w:sz w:val="24"/>
          <w:szCs w:val="24"/>
          <w:lang w:val="it-IT"/>
        </w:rPr>
        <w:t xml:space="preserve"> solo con il consenso </w:t>
      </w:r>
      <w:r w:rsidR="00474D25" w:rsidRPr="00A64EF4">
        <w:rPr>
          <w:rFonts w:ascii="Times New Roman" w:hAnsi="Times New Roman"/>
          <w:sz w:val="24"/>
          <w:szCs w:val="24"/>
          <w:lang w:val="it-IT"/>
        </w:rPr>
        <w:t xml:space="preserve">scritto </w:t>
      </w:r>
      <w:r w:rsidR="00631774" w:rsidRPr="00A64EF4">
        <w:rPr>
          <w:rFonts w:ascii="Times New Roman" w:hAnsi="Times New Roman"/>
          <w:sz w:val="24"/>
          <w:szCs w:val="24"/>
          <w:lang w:val="it-IT"/>
        </w:rPr>
        <w:t xml:space="preserve">di entrambe le Parti. Le eventuali modifiche saranno oggetto di </w:t>
      </w:r>
      <w:r w:rsidR="00BB758E" w:rsidRPr="00A64EF4">
        <w:rPr>
          <w:rFonts w:ascii="Times New Roman" w:hAnsi="Times New Roman"/>
          <w:sz w:val="24"/>
          <w:szCs w:val="24"/>
          <w:lang w:val="it-IT"/>
        </w:rPr>
        <w:t xml:space="preserve">addendum </w:t>
      </w:r>
      <w:r w:rsidR="00631774" w:rsidRPr="00A64EF4">
        <w:rPr>
          <w:rFonts w:ascii="Times New Roman" w:hAnsi="Times New Roman"/>
          <w:sz w:val="24"/>
          <w:szCs w:val="24"/>
          <w:lang w:val="it-IT"/>
        </w:rPr>
        <w:t>al presente Contratto e decorreranno dalla data della loro sottoscrizione</w:t>
      </w:r>
      <w:r w:rsidR="00066048" w:rsidRPr="00A64EF4">
        <w:rPr>
          <w:rFonts w:ascii="Times New Roman" w:hAnsi="Times New Roman"/>
          <w:sz w:val="24"/>
          <w:szCs w:val="24"/>
          <w:lang w:val="it-IT"/>
        </w:rPr>
        <w:t>,</w:t>
      </w:r>
      <w:r w:rsidR="00067F19" w:rsidRPr="00A64EF4">
        <w:rPr>
          <w:rFonts w:ascii="Times New Roman" w:hAnsi="Times New Roman"/>
          <w:sz w:val="24"/>
          <w:szCs w:val="24"/>
          <w:lang w:val="it-IT"/>
        </w:rPr>
        <w:t xml:space="preserve"> </w:t>
      </w:r>
      <w:r w:rsidR="003B6C99" w:rsidRPr="00A64EF4">
        <w:rPr>
          <w:rFonts w:ascii="Times New Roman" w:hAnsi="Times New Roman"/>
          <w:sz w:val="24"/>
          <w:szCs w:val="24"/>
          <w:lang w:val="it-IT"/>
        </w:rPr>
        <w:t xml:space="preserve">salvo diverso accordo tra le </w:t>
      </w:r>
      <w:r w:rsidR="00CF430F" w:rsidRPr="00A64EF4">
        <w:rPr>
          <w:rFonts w:ascii="Times New Roman" w:hAnsi="Times New Roman"/>
          <w:sz w:val="24"/>
          <w:szCs w:val="24"/>
          <w:lang w:val="it-IT"/>
        </w:rPr>
        <w:t>P</w:t>
      </w:r>
      <w:r w:rsidR="003B6C99" w:rsidRPr="00A64EF4">
        <w:rPr>
          <w:rFonts w:ascii="Times New Roman" w:hAnsi="Times New Roman"/>
          <w:sz w:val="24"/>
          <w:szCs w:val="24"/>
          <w:lang w:val="it-IT"/>
        </w:rPr>
        <w:t>arti</w:t>
      </w:r>
      <w:r w:rsidR="00631774" w:rsidRPr="00A64EF4">
        <w:rPr>
          <w:rFonts w:ascii="Times New Roman" w:hAnsi="Times New Roman"/>
          <w:sz w:val="24"/>
          <w:szCs w:val="24"/>
          <w:lang w:val="it-IT"/>
        </w:rPr>
        <w:t>.</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13 - DISCIPLINA ANTI-CORRUZIONE</w:t>
      </w:r>
    </w:p>
    <w:p w:rsidR="00631774" w:rsidRPr="00A64EF4" w:rsidRDefault="007B278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13.1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Ente e il Promotore/CRO si impegnano a rispettare la normativa anticorruzione applicabile in Italia.</w:t>
      </w:r>
    </w:p>
    <w:p w:rsidR="002A4482" w:rsidRPr="00A64EF4" w:rsidRDefault="00FC4EEF"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13.2 </w:t>
      </w:r>
      <w:r w:rsidR="00631774" w:rsidRPr="00A64EF4">
        <w:rPr>
          <w:rFonts w:ascii="Times New Roman" w:hAnsi="Times New Roman"/>
          <w:sz w:val="24"/>
          <w:szCs w:val="24"/>
          <w:lang w:val="it-IT"/>
        </w:rPr>
        <w:t xml:space="preserve">Il Promotore dichiara di aver adottato </w:t>
      </w:r>
      <w:r w:rsidR="008F0459" w:rsidRPr="00A64EF4">
        <w:rPr>
          <w:rFonts w:ascii="Times New Roman" w:hAnsi="Times New Roman"/>
          <w:sz w:val="24"/>
          <w:szCs w:val="24"/>
          <w:lang w:val="it-IT"/>
        </w:rPr>
        <w:t>misure</w:t>
      </w:r>
      <w:r w:rsidR="00205F0D"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di vigilanza e controllo ai fini del rispetto e dell</w:t>
      </w:r>
      <w:r w:rsidR="00755AE4">
        <w:rPr>
          <w:rFonts w:ascii="Times New Roman" w:hAnsi="Times New Roman"/>
          <w:sz w:val="24"/>
          <w:szCs w:val="24"/>
          <w:lang w:val="it-IT"/>
        </w:rPr>
        <w:t>’</w:t>
      </w:r>
      <w:r w:rsidR="00631774" w:rsidRPr="00A64EF4">
        <w:rPr>
          <w:rFonts w:ascii="Times New Roman" w:hAnsi="Times New Roman"/>
          <w:sz w:val="24"/>
          <w:szCs w:val="24"/>
          <w:lang w:val="it-IT"/>
        </w:rPr>
        <w:t>attuazione delle previsioni del D. Lgs. 8 giugno 2001 n. 231, nonché, in quanto applicabili e non in contrasto con la normativa vigente in Italia,</w:t>
      </w:r>
      <w:r w:rsidR="00067F19"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 principi del </w:t>
      </w:r>
      <w:r w:rsidR="00631774" w:rsidRPr="00A64EF4">
        <w:rPr>
          <w:rFonts w:ascii="Times New Roman" w:hAnsi="Times New Roman"/>
          <w:i/>
          <w:iCs/>
          <w:sz w:val="24"/>
          <w:szCs w:val="24"/>
          <w:lang w:val="it-IT"/>
        </w:rPr>
        <w:t>Foreign Corrupt Practices Act</w:t>
      </w:r>
      <w:r w:rsidR="00631774" w:rsidRPr="00A64EF4">
        <w:rPr>
          <w:rFonts w:ascii="Times New Roman" w:hAnsi="Times New Roman"/>
          <w:sz w:val="24"/>
          <w:szCs w:val="24"/>
          <w:lang w:val="it-IT"/>
        </w:rPr>
        <w:t xml:space="preserve"> degli Stati Unit</w:t>
      </w:r>
      <w:r w:rsidR="0003613D" w:rsidRPr="00A64EF4">
        <w:rPr>
          <w:rFonts w:ascii="Times New Roman" w:hAnsi="Times New Roman"/>
          <w:sz w:val="24"/>
          <w:szCs w:val="24"/>
          <w:lang w:val="it-IT"/>
        </w:rPr>
        <w:t>i</w:t>
      </w:r>
      <w:r w:rsidR="00631774" w:rsidRPr="00A64EF4">
        <w:rPr>
          <w:rFonts w:ascii="Times New Roman" w:hAnsi="Times New Roman"/>
          <w:sz w:val="24"/>
          <w:szCs w:val="24"/>
          <w:lang w:val="it-IT"/>
        </w:rPr>
        <w:t>, e loro successive modifiche e integrazioni. 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e le sue strutture cliniche e </w:t>
      </w:r>
      <w:r w:rsidR="00631774" w:rsidRPr="00A64EF4">
        <w:rPr>
          <w:rFonts w:ascii="Times New Roman" w:hAnsi="Times New Roman"/>
          <w:sz w:val="24"/>
          <w:szCs w:val="24"/>
          <w:lang w:val="it-IT"/>
        </w:rPr>
        <w:lastRenderedPageBreak/>
        <w:t>amministrative, si impegnano a collaborare in buona fede, nei limiti di quanto previsto dalla normativa italiana di cui sopra, con il personale e il management del Promotore al fine di facilitare la piena e corretta attuazione degli obblighi che ne derivano e l</w:t>
      </w:r>
      <w:r w:rsidR="00755AE4">
        <w:rPr>
          <w:rFonts w:ascii="Times New Roman" w:hAnsi="Times New Roman"/>
          <w:sz w:val="24"/>
          <w:szCs w:val="24"/>
          <w:lang w:val="it-IT"/>
        </w:rPr>
        <w:t>’</w:t>
      </w:r>
      <w:r w:rsidR="00631774" w:rsidRPr="00A64EF4">
        <w:rPr>
          <w:rFonts w:ascii="Times New Roman" w:hAnsi="Times New Roman"/>
          <w:sz w:val="24"/>
          <w:szCs w:val="24"/>
          <w:lang w:val="it-IT"/>
        </w:rPr>
        <w:t>attuazione delle procedure operative a tal fine messe a punto dal Promotore.</w:t>
      </w:r>
    </w:p>
    <w:p w:rsidR="0006383F" w:rsidRPr="00A64EF4" w:rsidRDefault="005B658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13.</w:t>
      </w:r>
      <w:r w:rsidR="00FC4EEF" w:rsidRPr="00A64EF4">
        <w:rPr>
          <w:rFonts w:ascii="Times New Roman" w:hAnsi="Times New Roman"/>
          <w:sz w:val="24"/>
          <w:szCs w:val="24"/>
          <w:lang w:val="it-IT"/>
        </w:rPr>
        <w:t>3</w:t>
      </w:r>
      <w:r w:rsidR="0003613D"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Ai sensi e per gli effetti della L. n. 190 del 06 novembre 2012 (“Legge Anticorruzione”) e sue successive modificazioni, l</w:t>
      </w:r>
      <w:r w:rsidR="00755AE4">
        <w:rPr>
          <w:rFonts w:ascii="Times New Roman" w:hAnsi="Times New Roman"/>
          <w:sz w:val="24"/>
          <w:szCs w:val="24"/>
          <w:lang w:val="it-IT"/>
        </w:rPr>
        <w:t>’</w:t>
      </w:r>
      <w:r w:rsidR="00631774" w:rsidRPr="00A64EF4">
        <w:rPr>
          <w:rFonts w:ascii="Times New Roman" w:hAnsi="Times New Roman"/>
          <w:sz w:val="24"/>
          <w:szCs w:val="24"/>
          <w:lang w:val="it-IT"/>
        </w:rPr>
        <w:t>Ente dichiara di avere adottato il Piano Triennale per la prevenzione della corruzione</w:t>
      </w:r>
      <w:r w:rsidR="00644FF6" w:rsidRPr="00A64EF4">
        <w:rPr>
          <w:rFonts w:ascii="Times New Roman" w:hAnsi="Times New Roman"/>
          <w:sz w:val="24"/>
          <w:szCs w:val="24"/>
          <w:lang w:val="it-IT"/>
        </w:rPr>
        <w:t>.</w:t>
      </w:r>
    </w:p>
    <w:p w:rsidR="001C7998" w:rsidRPr="00A64EF4" w:rsidRDefault="0037438D"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w:t>
      </w:r>
      <w:r w:rsidRPr="00A64EF4">
        <w:rPr>
          <w:rFonts w:ascii="Times New Roman" w:hAnsi="Times New Roman"/>
          <w:i/>
          <w:iCs/>
          <w:sz w:val="24"/>
          <w:szCs w:val="24"/>
          <w:lang w:val="it-IT"/>
        </w:rPr>
        <w:t xml:space="preserve">Ove applicabile e non in contrasto </w:t>
      </w:r>
      <w:r w:rsidR="00C00972" w:rsidRPr="00A64EF4">
        <w:rPr>
          <w:rFonts w:ascii="Times New Roman" w:hAnsi="Times New Roman"/>
          <w:i/>
          <w:iCs/>
          <w:sz w:val="24"/>
          <w:szCs w:val="24"/>
          <w:lang w:val="it-IT"/>
        </w:rPr>
        <w:t>c</w:t>
      </w:r>
      <w:r w:rsidRPr="00A64EF4">
        <w:rPr>
          <w:rFonts w:ascii="Times New Roman" w:hAnsi="Times New Roman"/>
          <w:i/>
          <w:iCs/>
          <w:sz w:val="24"/>
          <w:szCs w:val="24"/>
          <w:lang w:val="it-IT"/>
        </w:rPr>
        <w:t>on la normativa vigente</w:t>
      </w:r>
      <w:r w:rsidRPr="00A64EF4">
        <w:rPr>
          <w:rFonts w:ascii="Times New Roman" w:hAnsi="Times New Roman"/>
          <w:sz w:val="24"/>
          <w:szCs w:val="24"/>
          <w:lang w:val="it-IT"/>
        </w:rPr>
        <w:t xml:space="preserve">) </w:t>
      </w:r>
      <w:r w:rsidR="002B5C8E" w:rsidRPr="00A64EF4">
        <w:rPr>
          <w:rFonts w:ascii="Times New Roman" w:hAnsi="Times New Roman"/>
          <w:sz w:val="24"/>
          <w:szCs w:val="24"/>
          <w:lang w:val="it-IT"/>
        </w:rPr>
        <w:t>I</w:t>
      </w:r>
      <w:r w:rsidR="005C6843" w:rsidRPr="00A64EF4">
        <w:rPr>
          <w:rFonts w:ascii="Times New Roman" w:hAnsi="Times New Roman"/>
          <w:sz w:val="24"/>
          <w:szCs w:val="24"/>
          <w:lang w:val="it-IT"/>
        </w:rPr>
        <w:t>l Promotore</w:t>
      </w:r>
      <w:r w:rsidR="002B5C8E" w:rsidRPr="00A64EF4">
        <w:rPr>
          <w:rFonts w:ascii="Times New Roman" w:hAnsi="Times New Roman"/>
          <w:sz w:val="24"/>
          <w:szCs w:val="24"/>
          <w:lang w:val="it-IT"/>
        </w:rPr>
        <w:t xml:space="preserve"> dichiara di aver</w:t>
      </w:r>
      <w:r w:rsidR="005C6843" w:rsidRPr="00A64EF4">
        <w:rPr>
          <w:rFonts w:ascii="Times New Roman" w:hAnsi="Times New Roman"/>
          <w:sz w:val="24"/>
          <w:szCs w:val="24"/>
          <w:lang w:val="it-IT"/>
        </w:rPr>
        <w:t xml:space="preserve"> adottato </w:t>
      </w:r>
      <w:r w:rsidR="002B5C8E" w:rsidRPr="00A64EF4">
        <w:rPr>
          <w:rFonts w:ascii="Times New Roman" w:hAnsi="Times New Roman"/>
          <w:sz w:val="24"/>
          <w:szCs w:val="24"/>
          <w:lang w:val="it-IT"/>
        </w:rPr>
        <w:t>il</w:t>
      </w:r>
      <w:r w:rsidR="005C6843" w:rsidRPr="00A64EF4">
        <w:rPr>
          <w:rFonts w:ascii="Times New Roman" w:hAnsi="Times New Roman"/>
          <w:sz w:val="24"/>
          <w:szCs w:val="24"/>
          <w:lang w:val="it-IT"/>
        </w:rPr>
        <w:t xml:space="preserve"> proprio Codice etico, di cui è possibile prendere visione alla pagina web (…)</w:t>
      </w:r>
      <w:r w:rsidR="00114936" w:rsidRPr="00A64EF4">
        <w:rPr>
          <w:rFonts w:ascii="Times New Roman" w:hAnsi="Times New Roman"/>
          <w:sz w:val="24"/>
          <w:szCs w:val="24"/>
          <w:lang w:val="it-IT"/>
        </w:rPr>
        <w:t xml:space="preserve"> </w:t>
      </w:r>
      <w:r w:rsidR="006105BE" w:rsidRPr="00A64EF4">
        <w:rPr>
          <w:rFonts w:ascii="Times New Roman" w:hAnsi="Times New Roman"/>
          <w:i/>
          <w:iCs/>
          <w:sz w:val="24"/>
          <w:szCs w:val="24"/>
          <w:lang w:val="it-IT"/>
        </w:rPr>
        <w:t>(inserire il link al sito)</w:t>
      </w:r>
    </w:p>
    <w:p w:rsidR="00631774" w:rsidRPr="00A64EF4" w:rsidRDefault="00BB31F9"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13</w:t>
      </w:r>
      <w:r w:rsidR="00094EE5" w:rsidRPr="00A64EF4">
        <w:rPr>
          <w:rFonts w:ascii="Times New Roman" w:hAnsi="Times New Roman"/>
          <w:sz w:val="24"/>
          <w:szCs w:val="24"/>
          <w:lang w:val="it-IT"/>
        </w:rPr>
        <w:t>.4</w:t>
      </w:r>
      <w:r w:rsidR="0003613D"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Ente </w:t>
      </w:r>
      <w:r w:rsidR="00AD62AB" w:rsidRPr="00A64EF4">
        <w:rPr>
          <w:rFonts w:ascii="Times New Roman" w:hAnsi="Times New Roman"/>
          <w:sz w:val="24"/>
          <w:szCs w:val="24"/>
          <w:lang w:val="it-IT"/>
        </w:rPr>
        <w:t xml:space="preserve">e il Promotore </w:t>
      </w:r>
      <w:r w:rsidR="00631774" w:rsidRPr="00A64EF4">
        <w:rPr>
          <w:rFonts w:ascii="Times New Roman" w:hAnsi="Times New Roman"/>
          <w:sz w:val="24"/>
          <w:szCs w:val="24"/>
          <w:lang w:val="it-IT"/>
        </w:rPr>
        <w:t>s</w:t>
      </w:r>
      <w:r w:rsidR="00755AE4">
        <w:rPr>
          <w:rFonts w:ascii="Times New Roman" w:hAnsi="Times New Roman"/>
          <w:sz w:val="24"/>
          <w:szCs w:val="24"/>
          <w:lang w:val="it-IT"/>
        </w:rPr>
        <w:t>’</w:t>
      </w:r>
      <w:r w:rsidR="00631774" w:rsidRPr="00A64EF4">
        <w:rPr>
          <w:rFonts w:ascii="Times New Roman" w:hAnsi="Times New Roman"/>
          <w:sz w:val="24"/>
          <w:szCs w:val="24"/>
          <w:lang w:val="it-IT"/>
        </w:rPr>
        <w:t>impegna</w:t>
      </w:r>
      <w:r w:rsidR="00AD62AB" w:rsidRPr="00A64EF4">
        <w:rPr>
          <w:rFonts w:ascii="Times New Roman" w:hAnsi="Times New Roman"/>
          <w:sz w:val="24"/>
          <w:szCs w:val="24"/>
          <w:lang w:val="it-IT"/>
        </w:rPr>
        <w:t>no reciprocamente</w:t>
      </w:r>
      <w:r w:rsidR="00631774" w:rsidRPr="00A64EF4">
        <w:rPr>
          <w:rFonts w:ascii="Times New Roman" w:hAnsi="Times New Roman"/>
          <w:sz w:val="24"/>
          <w:szCs w:val="24"/>
          <w:lang w:val="it-IT"/>
        </w:rPr>
        <w:t xml:space="preserve"> a informare immediatamente </w:t>
      </w:r>
      <w:r w:rsidR="004C0CE3" w:rsidRPr="00A64EF4">
        <w:rPr>
          <w:rFonts w:ascii="Times New Roman" w:hAnsi="Times New Roman"/>
          <w:sz w:val="24"/>
          <w:szCs w:val="24"/>
          <w:lang w:val="it-IT"/>
        </w:rPr>
        <w:t>l</w:t>
      </w:r>
      <w:r w:rsidR="00755AE4">
        <w:rPr>
          <w:rFonts w:ascii="Times New Roman" w:hAnsi="Times New Roman"/>
          <w:sz w:val="24"/>
          <w:szCs w:val="24"/>
          <w:lang w:val="it-IT"/>
        </w:rPr>
        <w:t>’</w:t>
      </w:r>
      <w:r w:rsidR="004C0CE3" w:rsidRPr="00A64EF4">
        <w:rPr>
          <w:rFonts w:ascii="Times New Roman" w:hAnsi="Times New Roman"/>
          <w:sz w:val="24"/>
          <w:szCs w:val="24"/>
          <w:lang w:val="it-IT"/>
        </w:rPr>
        <w:t xml:space="preserve">altra parte </w:t>
      </w:r>
      <w:r w:rsidR="00631774" w:rsidRPr="00A64EF4">
        <w:rPr>
          <w:rFonts w:ascii="Times New Roman" w:hAnsi="Times New Roman"/>
          <w:sz w:val="24"/>
          <w:szCs w:val="24"/>
          <w:lang w:val="it-IT"/>
        </w:rPr>
        <w:t>circa ogni eventuale violazione del presente articolo di cui venga a conoscenza e a rendere disponibil</w:t>
      </w:r>
      <w:r w:rsidR="00644FF6" w:rsidRPr="00A64EF4">
        <w:rPr>
          <w:rFonts w:ascii="Times New Roman" w:hAnsi="Times New Roman"/>
          <w:sz w:val="24"/>
          <w:szCs w:val="24"/>
          <w:lang w:val="it-IT"/>
        </w:rPr>
        <w:t xml:space="preserve">i </w:t>
      </w:r>
      <w:r w:rsidR="00631774" w:rsidRPr="00A64EF4">
        <w:rPr>
          <w:rFonts w:ascii="Times New Roman" w:hAnsi="Times New Roman"/>
          <w:sz w:val="24"/>
          <w:szCs w:val="24"/>
          <w:lang w:val="it-IT"/>
        </w:rPr>
        <w:t>tutti i dati informativi e la documentazione per ogni opportuna verifica.</w:t>
      </w:r>
    </w:p>
    <w:p w:rsidR="004E03BC" w:rsidRPr="00A64EF4" w:rsidRDefault="00613B50"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13.</w:t>
      </w:r>
      <w:r w:rsidR="007119BF" w:rsidRPr="00A64EF4">
        <w:rPr>
          <w:rFonts w:ascii="Times New Roman" w:hAnsi="Times New Roman"/>
          <w:sz w:val="24"/>
          <w:szCs w:val="24"/>
          <w:lang w:val="it-IT"/>
        </w:rPr>
        <w:t>5</w:t>
      </w:r>
      <w:r w:rsidR="0003613D" w:rsidRPr="00A64EF4">
        <w:rPr>
          <w:rFonts w:ascii="Times New Roman" w:hAnsi="Times New Roman"/>
          <w:sz w:val="24"/>
          <w:szCs w:val="24"/>
          <w:lang w:val="it-IT"/>
        </w:rPr>
        <w:t xml:space="preserve"> </w:t>
      </w:r>
      <w:r w:rsidR="00B75828" w:rsidRPr="00A64EF4">
        <w:rPr>
          <w:rFonts w:ascii="Times New Roman" w:hAnsi="Times New Roman"/>
          <w:sz w:val="24"/>
          <w:szCs w:val="24"/>
          <w:lang w:val="it-IT"/>
        </w:rPr>
        <w:t xml:space="preserve">La CRO e il Promotore possono divulgare per qualsiasi scopo legittimo, </w:t>
      </w:r>
      <w:r w:rsidR="00E97B90" w:rsidRPr="00A64EF4">
        <w:rPr>
          <w:rFonts w:ascii="Times New Roman" w:hAnsi="Times New Roman"/>
          <w:sz w:val="24"/>
          <w:szCs w:val="24"/>
          <w:lang w:val="it-IT"/>
        </w:rPr>
        <w:t xml:space="preserve">nei limiti della normativa </w:t>
      </w:r>
      <w:r w:rsidR="00A96E53" w:rsidRPr="00A64EF4">
        <w:rPr>
          <w:rFonts w:ascii="Times New Roman" w:hAnsi="Times New Roman"/>
          <w:sz w:val="24"/>
          <w:szCs w:val="24"/>
          <w:lang w:val="it-IT"/>
        </w:rPr>
        <w:t>s</w:t>
      </w:r>
      <w:r w:rsidR="00E97B90" w:rsidRPr="00A64EF4">
        <w:rPr>
          <w:rFonts w:ascii="Times New Roman" w:hAnsi="Times New Roman"/>
          <w:sz w:val="24"/>
          <w:szCs w:val="24"/>
          <w:lang w:val="it-IT"/>
        </w:rPr>
        <w:t>ul trattamento dei dati</w:t>
      </w:r>
      <w:r w:rsidR="00B75828" w:rsidRPr="00A64EF4">
        <w:rPr>
          <w:rFonts w:ascii="Times New Roman" w:hAnsi="Times New Roman"/>
          <w:sz w:val="24"/>
          <w:szCs w:val="24"/>
          <w:lang w:val="it-IT"/>
        </w:rPr>
        <w:t>, i termini del presente Contratto o di qualsiasi suo emendamento</w:t>
      </w:r>
      <w:r w:rsidR="000D55F6" w:rsidRPr="00A64EF4">
        <w:rPr>
          <w:rFonts w:ascii="Times New Roman" w:hAnsi="Times New Roman"/>
          <w:sz w:val="24"/>
          <w:szCs w:val="24"/>
          <w:lang w:val="it-IT"/>
        </w:rPr>
        <w:t>.</w:t>
      </w:r>
    </w:p>
    <w:p w:rsidR="00644FF6" w:rsidRPr="00A64EF4" w:rsidRDefault="00D7188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13.</w:t>
      </w:r>
      <w:r w:rsidR="00094EE5" w:rsidRPr="00A64EF4">
        <w:rPr>
          <w:rFonts w:ascii="Times New Roman" w:hAnsi="Times New Roman"/>
          <w:sz w:val="24"/>
          <w:szCs w:val="24"/>
          <w:lang w:val="it-IT"/>
        </w:rPr>
        <w:t>6</w:t>
      </w:r>
      <w:r w:rsidR="006E5320"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La violazione di quanto previsto da questo articolo costituisce grave inadempimento del presente Contratto ai sensi e per gli effetti di cui 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art. 1456 </w:t>
      </w:r>
      <w:r w:rsidR="00E750D9" w:rsidRPr="00A64EF4">
        <w:rPr>
          <w:rFonts w:ascii="Times New Roman" w:hAnsi="Times New Roman"/>
          <w:sz w:val="24"/>
          <w:szCs w:val="24"/>
          <w:lang w:val="it-IT"/>
        </w:rPr>
        <w:t>Codice Civile</w:t>
      </w:r>
      <w:r w:rsidR="00631774" w:rsidRPr="00A64EF4">
        <w:rPr>
          <w:rFonts w:ascii="Times New Roman" w:hAnsi="Times New Roman"/>
          <w:sz w:val="24"/>
          <w:szCs w:val="24"/>
          <w:lang w:val="it-IT"/>
        </w:rPr>
        <w:t>, risultando pregiudicato il rapporto di fiducia tra le Parti.</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14 - TRASFERIMENTO DIRITTI, CESSIONE DEL CONTRATTO E SUB-APPALTO</w:t>
      </w:r>
    </w:p>
    <w:p w:rsidR="00631774" w:rsidRPr="00A64EF4" w:rsidRDefault="0074315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14.</w:t>
      </w:r>
      <w:r w:rsidR="00CF430F" w:rsidRPr="00A64EF4">
        <w:rPr>
          <w:rFonts w:ascii="Times New Roman" w:hAnsi="Times New Roman"/>
          <w:sz w:val="24"/>
          <w:szCs w:val="24"/>
          <w:lang w:val="it-IT"/>
        </w:rPr>
        <w:t>1</w:t>
      </w:r>
      <w:r w:rsidR="0003613D"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 xml:space="preserve">Il presente Contratto ha carattere fiduciario e, pertanto, </w:t>
      </w:r>
      <w:r w:rsidR="002B556A" w:rsidRPr="00A64EF4">
        <w:rPr>
          <w:rFonts w:ascii="Times New Roman" w:hAnsi="Times New Roman"/>
          <w:sz w:val="24"/>
          <w:szCs w:val="24"/>
          <w:lang w:val="it-IT"/>
        </w:rPr>
        <w:t xml:space="preserve">le Parti </w:t>
      </w:r>
      <w:r w:rsidR="00631774" w:rsidRPr="00A64EF4">
        <w:rPr>
          <w:rFonts w:ascii="Times New Roman" w:hAnsi="Times New Roman"/>
          <w:sz w:val="24"/>
          <w:szCs w:val="24"/>
          <w:lang w:val="it-IT"/>
        </w:rPr>
        <w:t xml:space="preserve">non </w:t>
      </w:r>
      <w:r w:rsidR="002B556A" w:rsidRPr="00A64EF4">
        <w:rPr>
          <w:rFonts w:ascii="Times New Roman" w:hAnsi="Times New Roman"/>
          <w:sz w:val="24"/>
          <w:szCs w:val="24"/>
          <w:lang w:val="it-IT"/>
        </w:rPr>
        <w:t xml:space="preserve">possono </w:t>
      </w:r>
      <w:r w:rsidR="00631774" w:rsidRPr="00A64EF4">
        <w:rPr>
          <w:rFonts w:ascii="Times New Roman" w:hAnsi="Times New Roman"/>
          <w:sz w:val="24"/>
          <w:szCs w:val="24"/>
          <w:lang w:val="it-IT"/>
        </w:rPr>
        <w:t xml:space="preserve">cedere o trasferire </w:t>
      </w:r>
      <w:r w:rsidR="000008D0" w:rsidRPr="00A64EF4">
        <w:rPr>
          <w:rFonts w:ascii="Times New Roman" w:hAnsi="Times New Roman"/>
          <w:sz w:val="24"/>
          <w:szCs w:val="24"/>
          <w:lang w:val="it-IT"/>
        </w:rPr>
        <w:t xml:space="preserve">o subappaltare </w:t>
      </w:r>
      <w:r w:rsidR="00631774" w:rsidRPr="00A64EF4">
        <w:rPr>
          <w:rFonts w:ascii="Times New Roman" w:hAnsi="Times New Roman"/>
          <w:sz w:val="24"/>
          <w:szCs w:val="24"/>
          <w:lang w:val="it-IT"/>
        </w:rPr>
        <w:t xml:space="preserve">lo stesso a terzi, senza il preventivo consenso </w:t>
      </w:r>
      <w:r w:rsidR="00837EBD" w:rsidRPr="00A64EF4">
        <w:rPr>
          <w:rFonts w:ascii="Times New Roman" w:hAnsi="Times New Roman"/>
          <w:sz w:val="24"/>
          <w:szCs w:val="24"/>
          <w:lang w:val="it-IT"/>
        </w:rPr>
        <w:t>scritto dell</w:t>
      </w:r>
      <w:r w:rsidR="00755AE4">
        <w:rPr>
          <w:rFonts w:ascii="Times New Roman" w:hAnsi="Times New Roman"/>
          <w:sz w:val="24"/>
          <w:szCs w:val="24"/>
          <w:lang w:val="it-IT"/>
        </w:rPr>
        <w:t>’</w:t>
      </w:r>
      <w:r w:rsidR="00837EBD" w:rsidRPr="00A64EF4">
        <w:rPr>
          <w:rFonts w:ascii="Times New Roman" w:hAnsi="Times New Roman"/>
          <w:sz w:val="24"/>
          <w:szCs w:val="24"/>
          <w:lang w:val="it-IT"/>
        </w:rPr>
        <w:t>altra Parte</w:t>
      </w:r>
      <w:r w:rsidR="00631774" w:rsidRPr="00A64EF4">
        <w:rPr>
          <w:rFonts w:ascii="Times New Roman" w:hAnsi="Times New Roman"/>
          <w:sz w:val="24"/>
          <w:szCs w:val="24"/>
          <w:lang w:val="it-IT"/>
        </w:rPr>
        <w:t>.</w:t>
      </w:r>
    </w:p>
    <w:p w:rsidR="00631774" w:rsidRPr="00A64EF4" w:rsidRDefault="00837EBD"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Ogni Parte </w:t>
      </w:r>
      <w:r w:rsidR="00631774" w:rsidRPr="00A64EF4">
        <w:rPr>
          <w:rFonts w:ascii="Times New Roman" w:hAnsi="Times New Roman"/>
          <w:sz w:val="24"/>
          <w:szCs w:val="24"/>
          <w:lang w:val="it-IT"/>
        </w:rPr>
        <w:t xml:space="preserve">acconsente a che </w:t>
      </w:r>
      <w:r w:rsidRPr="00A64EF4">
        <w:rPr>
          <w:rFonts w:ascii="Times New Roman" w:hAnsi="Times New Roman"/>
          <w:sz w:val="24"/>
          <w:szCs w:val="24"/>
          <w:lang w:val="it-IT"/>
        </w:rPr>
        <w:t>l</w:t>
      </w:r>
      <w:r w:rsidR="00755AE4">
        <w:rPr>
          <w:rFonts w:ascii="Times New Roman" w:hAnsi="Times New Roman"/>
          <w:sz w:val="24"/>
          <w:szCs w:val="24"/>
          <w:lang w:val="it-IT"/>
        </w:rPr>
        <w:t>’</w:t>
      </w:r>
      <w:r w:rsidRPr="00A64EF4">
        <w:rPr>
          <w:rFonts w:ascii="Times New Roman" w:hAnsi="Times New Roman"/>
          <w:sz w:val="24"/>
          <w:szCs w:val="24"/>
          <w:lang w:val="it-IT"/>
        </w:rPr>
        <w:t xml:space="preserve">altra Parte </w:t>
      </w:r>
      <w:r w:rsidR="00631774" w:rsidRPr="00A64EF4">
        <w:rPr>
          <w:rFonts w:ascii="Times New Roman" w:hAnsi="Times New Roman"/>
          <w:sz w:val="24"/>
          <w:szCs w:val="24"/>
          <w:lang w:val="it-IT"/>
        </w:rPr>
        <w:t>possa cedere e/o trasferire</w:t>
      </w:r>
      <w:r w:rsidR="001A230D" w:rsidRPr="00A64EF4">
        <w:rPr>
          <w:rFonts w:ascii="Times New Roman" w:hAnsi="Times New Roman"/>
          <w:sz w:val="24"/>
          <w:szCs w:val="24"/>
          <w:lang w:val="it-IT"/>
        </w:rPr>
        <w:t xml:space="preserve"> in tutto o in parte</w:t>
      </w:r>
      <w:r w:rsidR="00631774" w:rsidRPr="00A64EF4">
        <w:rPr>
          <w:rFonts w:ascii="Times New Roman" w:hAnsi="Times New Roman"/>
          <w:sz w:val="24"/>
          <w:szCs w:val="24"/>
          <w:lang w:val="it-IT"/>
        </w:rPr>
        <w:t xml:space="preserve"> i diritti e gli obblighi a lui pervenuti direttamente o indirettamente dalla firma del presente Contratto a un suo successore o ad una società collegata</w:t>
      </w:r>
      <w:r w:rsidR="001A230D" w:rsidRPr="00A64EF4">
        <w:rPr>
          <w:rFonts w:ascii="Times New Roman" w:hAnsi="Times New Roman"/>
          <w:sz w:val="24"/>
          <w:szCs w:val="24"/>
          <w:lang w:val="it-IT"/>
        </w:rPr>
        <w:t xml:space="preserve"> o a soggetti terzi</w:t>
      </w:r>
      <w:r w:rsidR="00631774" w:rsidRPr="00A64EF4">
        <w:rPr>
          <w:rFonts w:ascii="Times New Roman" w:hAnsi="Times New Roman"/>
          <w:sz w:val="24"/>
          <w:szCs w:val="24"/>
          <w:lang w:val="it-IT"/>
        </w:rPr>
        <w:t xml:space="preserve">, </w:t>
      </w:r>
      <w:r w:rsidR="007D6616" w:rsidRPr="00A64EF4">
        <w:rPr>
          <w:rFonts w:ascii="Times New Roman" w:hAnsi="Times New Roman"/>
          <w:sz w:val="24"/>
          <w:szCs w:val="24"/>
          <w:lang w:val="it-IT"/>
        </w:rPr>
        <w:t>previa accettazione del</w:t>
      </w:r>
      <w:r w:rsidR="00631774" w:rsidRPr="00A64EF4">
        <w:rPr>
          <w:rFonts w:ascii="Times New Roman" w:hAnsi="Times New Roman"/>
          <w:sz w:val="24"/>
          <w:szCs w:val="24"/>
          <w:lang w:val="it-IT"/>
        </w:rPr>
        <w:t xml:space="preserve"> cessionario </w:t>
      </w:r>
      <w:r w:rsidR="00E14D93" w:rsidRPr="00A64EF4">
        <w:rPr>
          <w:rFonts w:ascii="Times New Roman" w:hAnsi="Times New Roman"/>
          <w:sz w:val="24"/>
          <w:szCs w:val="24"/>
          <w:lang w:val="it-IT"/>
        </w:rPr>
        <w:t xml:space="preserve">di </w:t>
      </w:r>
      <w:r w:rsidR="00631774" w:rsidRPr="00A64EF4">
        <w:rPr>
          <w:rFonts w:ascii="Times New Roman" w:hAnsi="Times New Roman"/>
          <w:sz w:val="24"/>
          <w:szCs w:val="24"/>
          <w:lang w:val="it-IT"/>
        </w:rPr>
        <w:t>tutte le condizioni e i termini del presente Contratto.</w:t>
      </w:r>
      <w:r w:rsidR="00517BE0" w:rsidRPr="00A64EF4">
        <w:rPr>
          <w:rFonts w:ascii="Times New Roman" w:hAnsi="Times New Roman"/>
          <w:sz w:val="24"/>
          <w:szCs w:val="24"/>
          <w:lang w:val="it-IT"/>
        </w:rPr>
        <w:t xml:space="preserve"> Qualsiasi </w:t>
      </w:r>
      <w:r w:rsidR="00CF430F" w:rsidRPr="00A64EF4">
        <w:rPr>
          <w:rFonts w:ascii="Times New Roman" w:hAnsi="Times New Roman"/>
          <w:sz w:val="24"/>
          <w:szCs w:val="24"/>
          <w:lang w:val="it-IT"/>
        </w:rPr>
        <w:t>t</w:t>
      </w:r>
      <w:r w:rsidR="00517BE0" w:rsidRPr="00A64EF4">
        <w:rPr>
          <w:rFonts w:ascii="Times New Roman" w:hAnsi="Times New Roman"/>
          <w:sz w:val="24"/>
          <w:szCs w:val="24"/>
          <w:lang w:val="it-IT"/>
        </w:rPr>
        <w:t>rasferimento di diritti in assenza delle suddette condizioni sarà considerato nullo e mai avvenuto.</w:t>
      </w:r>
    </w:p>
    <w:p w:rsidR="008613DE" w:rsidRPr="00A64EF4" w:rsidRDefault="00743151" w:rsidP="00C8136E">
      <w:pPr>
        <w:spacing w:after="240" w:line="276" w:lineRule="auto"/>
        <w:contextualSpacing/>
        <w:jc w:val="both"/>
        <w:rPr>
          <w:rFonts w:ascii="Times New Roman" w:hAnsi="Times New Roman"/>
          <w:b/>
          <w:sz w:val="24"/>
          <w:szCs w:val="24"/>
          <w:lang w:val="it-IT"/>
        </w:rPr>
      </w:pPr>
      <w:r w:rsidRPr="00A64EF4">
        <w:rPr>
          <w:rFonts w:ascii="Times New Roman" w:hAnsi="Times New Roman"/>
          <w:sz w:val="24"/>
          <w:szCs w:val="24"/>
          <w:lang w:val="it-IT"/>
        </w:rPr>
        <w:t>14.2 I</w:t>
      </w:r>
      <w:r w:rsidR="004351A7" w:rsidRPr="00A64EF4">
        <w:rPr>
          <w:rFonts w:ascii="Times New Roman" w:hAnsi="Times New Roman"/>
          <w:sz w:val="24"/>
          <w:szCs w:val="24"/>
          <w:lang w:val="it-IT"/>
        </w:rPr>
        <w:t>n caso di cambio di denominazione dell</w:t>
      </w:r>
      <w:r w:rsidR="00755AE4">
        <w:rPr>
          <w:rFonts w:ascii="Times New Roman" w:hAnsi="Times New Roman"/>
          <w:sz w:val="24"/>
          <w:szCs w:val="24"/>
          <w:lang w:val="it-IT"/>
        </w:rPr>
        <w:t>’</w:t>
      </w:r>
      <w:r w:rsidR="00C47EC0" w:rsidRPr="00A64EF4">
        <w:rPr>
          <w:rFonts w:ascii="Times New Roman" w:hAnsi="Times New Roman"/>
          <w:sz w:val="24"/>
          <w:szCs w:val="24"/>
          <w:lang w:val="it-IT"/>
        </w:rPr>
        <w:t>E</w:t>
      </w:r>
      <w:r w:rsidR="004351A7" w:rsidRPr="00A64EF4">
        <w:rPr>
          <w:rFonts w:ascii="Times New Roman" w:hAnsi="Times New Roman"/>
          <w:sz w:val="24"/>
          <w:szCs w:val="24"/>
          <w:lang w:val="it-IT"/>
        </w:rPr>
        <w:t>nte</w:t>
      </w:r>
      <w:r w:rsidR="0003613D" w:rsidRPr="00A64EF4">
        <w:rPr>
          <w:rFonts w:ascii="Times New Roman" w:hAnsi="Times New Roman"/>
          <w:sz w:val="24"/>
          <w:szCs w:val="24"/>
          <w:lang w:val="it-IT"/>
        </w:rPr>
        <w:t xml:space="preserve"> </w:t>
      </w:r>
      <w:r w:rsidR="004351A7" w:rsidRPr="00A64EF4">
        <w:rPr>
          <w:rFonts w:ascii="Times New Roman" w:hAnsi="Times New Roman"/>
          <w:sz w:val="24"/>
          <w:szCs w:val="24"/>
          <w:lang w:val="it-IT"/>
        </w:rPr>
        <w:t>non si renderà necessario l</w:t>
      </w:r>
      <w:r w:rsidR="00755AE4">
        <w:rPr>
          <w:rFonts w:ascii="Times New Roman" w:hAnsi="Times New Roman"/>
          <w:sz w:val="24"/>
          <w:szCs w:val="24"/>
          <w:lang w:val="it-IT"/>
        </w:rPr>
        <w:t>’</w:t>
      </w:r>
      <w:r w:rsidR="004351A7" w:rsidRPr="00A64EF4">
        <w:rPr>
          <w:rFonts w:ascii="Times New Roman" w:hAnsi="Times New Roman"/>
          <w:sz w:val="24"/>
          <w:szCs w:val="24"/>
          <w:lang w:val="it-IT"/>
        </w:rPr>
        <w:t xml:space="preserve">emendamento alla presente convenzione. </w:t>
      </w:r>
      <w:r w:rsidR="00C47EC0" w:rsidRPr="00A64EF4">
        <w:rPr>
          <w:rFonts w:ascii="Times New Roman" w:hAnsi="Times New Roman"/>
          <w:sz w:val="24"/>
          <w:szCs w:val="24"/>
          <w:lang w:val="it-IT"/>
        </w:rPr>
        <w:t>L</w:t>
      </w:r>
      <w:r w:rsidR="00755AE4">
        <w:rPr>
          <w:rFonts w:ascii="Times New Roman" w:hAnsi="Times New Roman"/>
          <w:sz w:val="24"/>
          <w:szCs w:val="24"/>
          <w:lang w:val="it-IT"/>
        </w:rPr>
        <w:t>’</w:t>
      </w:r>
      <w:r w:rsidR="00C47EC0" w:rsidRPr="00A64EF4">
        <w:rPr>
          <w:rFonts w:ascii="Times New Roman" w:hAnsi="Times New Roman"/>
          <w:sz w:val="24"/>
          <w:szCs w:val="24"/>
          <w:lang w:val="it-IT"/>
        </w:rPr>
        <w:t>E</w:t>
      </w:r>
      <w:r w:rsidR="004351A7" w:rsidRPr="00A64EF4">
        <w:rPr>
          <w:rFonts w:ascii="Times New Roman" w:hAnsi="Times New Roman"/>
          <w:sz w:val="24"/>
          <w:szCs w:val="24"/>
          <w:lang w:val="it-IT"/>
        </w:rPr>
        <w:t>nte sarà comunque tenuto a notificare tempestivamente al Promotore/CRO tale cambio di denominazione.</w:t>
      </w:r>
    </w:p>
    <w:p w:rsidR="00631774" w:rsidRPr="002343B3" w:rsidRDefault="002343B3" w:rsidP="002343B3">
      <w:pPr>
        <w:pStyle w:val="Corpotesto"/>
        <w:spacing w:before="240" w:line="276" w:lineRule="auto"/>
        <w:contextualSpacing/>
        <w:jc w:val="center"/>
        <w:rPr>
          <w:snapToGrid w:val="0"/>
          <w:u w:val="single"/>
        </w:rPr>
      </w:pPr>
      <w:r w:rsidRPr="002343B3">
        <w:rPr>
          <w:snapToGrid w:val="0"/>
          <w:u w:val="single"/>
        </w:rPr>
        <w:t>ART. 15 - ONERI FISCALI</w:t>
      </w:r>
    </w:p>
    <w:p w:rsidR="00DF4B99" w:rsidRPr="00A64EF4" w:rsidRDefault="00644FF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15.1 </w:t>
      </w:r>
      <w:r w:rsidR="00536180" w:rsidRPr="00A64EF4">
        <w:rPr>
          <w:rFonts w:ascii="Times New Roman" w:hAnsi="Times New Roman"/>
          <w:sz w:val="24"/>
          <w:szCs w:val="24"/>
          <w:lang w:val="it-IT"/>
        </w:rPr>
        <w:t>Il presente Contratto viene sottoscritto con firma digitale ai sensi dell</w:t>
      </w:r>
      <w:r w:rsidR="00755AE4">
        <w:rPr>
          <w:rFonts w:ascii="Times New Roman" w:hAnsi="Times New Roman"/>
          <w:sz w:val="24"/>
          <w:szCs w:val="24"/>
          <w:lang w:val="it-IT"/>
        </w:rPr>
        <w:t>’</w:t>
      </w:r>
      <w:r w:rsidR="00536180" w:rsidRPr="00A64EF4">
        <w:rPr>
          <w:rFonts w:ascii="Times New Roman" w:hAnsi="Times New Roman"/>
          <w:sz w:val="24"/>
          <w:szCs w:val="24"/>
          <w:lang w:val="it-IT"/>
        </w:rPr>
        <w:t>art. 24 del D. Lgs. 82/2005, giusta la previsione di cui all</w:t>
      </w:r>
      <w:r w:rsidR="00755AE4">
        <w:rPr>
          <w:rFonts w:ascii="Times New Roman" w:hAnsi="Times New Roman"/>
          <w:sz w:val="24"/>
          <w:szCs w:val="24"/>
          <w:lang w:val="it-IT"/>
        </w:rPr>
        <w:t>’</w:t>
      </w:r>
      <w:r w:rsidR="00536180" w:rsidRPr="00A64EF4">
        <w:rPr>
          <w:rFonts w:ascii="Times New Roman" w:hAnsi="Times New Roman"/>
          <w:sz w:val="24"/>
          <w:szCs w:val="24"/>
          <w:lang w:val="it-IT"/>
        </w:rPr>
        <w:t xml:space="preserve">art. 15, comma 2bis della </w:t>
      </w:r>
      <w:r w:rsidR="00CF430F" w:rsidRPr="00A64EF4">
        <w:rPr>
          <w:rFonts w:ascii="Times New Roman" w:hAnsi="Times New Roman"/>
          <w:sz w:val="24"/>
          <w:szCs w:val="24"/>
          <w:lang w:val="it-IT"/>
        </w:rPr>
        <w:t>L</w:t>
      </w:r>
      <w:r w:rsidR="00536180" w:rsidRPr="00A64EF4">
        <w:rPr>
          <w:rFonts w:ascii="Times New Roman" w:hAnsi="Times New Roman"/>
          <w:sz w:val="24"/>
          <w:szCs w:val="24"/>
          <w:lang w:val="it-IT"/>
        </w:rPr>
        <w:t xml:space="preserve">egge </w:t>
      </w:r>
      <w:r w:rsidR="00CF430F" w:rsidRPr="00A64EF4">
        <w:rPr>
          <w:rFonts w:ascii="Times New Roman" w:hAnsi="Times New Roman"/>
          <w:sz w:val="24"/>
          <w:szCs w:val="24"/>
          <w:lang w:val="it-IT"/>
        </w:rPr>
        <w:t xml:space="preserve">n. </w:t>
      </w:r>
      <w:r w:rsidR="00536180" w:rsidRPr="00A64EF4">
        <w:rPr>
          <w:rFonts w:ascii="Times New Roman" w:hAnsi="Times New Roman"/>
          <w:sz w:val="24"/>
          <w:szCs w:val="24"/>
          <w:lang w:val="it-IT"/>
        </w:rPr>
        <w:t>241/1990, come aggiunto dall</w:t>
      </w:r>
      <w:r w:rsidR="00755AE4">
        <w:rPr>
          <w:rFonts w:ascii="Times New Roman" w:hAnsi="Times New Roman"/>
          <w:sz w:val="24"/>
          <w:szCs w:val="24"/>
          <w:lang w:val="it-IT"/>
        </w:rPr>
        <w:t>’</w:t>
      </w:r>
      <w:r w:rsidR="00536180" w:rsidRPr="00A64EF4">
        <w:rPr>
          <w:rFonts w:ascii="Times New Roman" w:hAnsi="Times New Roman"/>
          <w:sz w:val="24"/>
          <w:szCs w:val="24"/>
          <w:lang w:val="it-IT"/>
        </w:rPr>
        <w:t xml:space="preserve">art. 6, D.L. 18/10/2012, n. 179, convertito in Legge 17/12/2012 n. 22. </w:t>
      </w:r>
      <w:r w:rsidR="002B6085" w:rsidRPr="00A64EF4">
        <w:rPr>
          <w:rFonts w:ascii="Times New Roman" w:hAnsi="Times New Roman"/>
          <w:sz w:val="24"/>
          <w:szCs w:val="24"/>
          <w:lang w:val="it-IT"/>
        </w:rPr>
        <w:t>L</w:t>
      </w:r>
      <w:r w:rsidR="00536180" w:rsidRPr="00A64EF4">
        <w:rPr>
          <w:rFonts w:ascii="Times New Roman" w:hAnsi="Times New Roman"/>
          <w:sz w:val="24"/>
          <w:szCs w:val="24"/>
          <w:lang w:val="it-IT"/>
        </w:rPr>
        <w:t>e imposte e tasse inerenti e conseguenti alla stipula del presente Contratto, ivi comprese l</w:t>
      </w:r>
      <w:r w:rsidR="00755AE4">
        <w:rPr>
          <w:rFonts w:ascii="Times New Roman" w:hAnsi="Times New Roman"/>
          <w:sz w:val="24"/>
          <w:szCs w:val="24"/>
          <w:lang w:val="it-IT"/>
        </w:rPr>
        <w:t>’</w:t>
      </w:r>
      <w:r w:rsidR="00536180" w:rsidRPr="00A64EF4">
        <w:rPr>
          <w:rFonts w:ascii="Times New Roman" w:hAnsi="Times New Roman"/>
          <w:sz w:val="24"/>
          <w:szCs w:val="24"/>
          <w:lang w:val="it-IT"/>
        </w:rPr>
        <w:t>imposta di bollo sull</w:t>
      </w:r>
      <w:r w:rsidR="00755AE4">
        <w:rPr>
          <w:rFonts w:ascii="Times New Roman" w:hAnsi="Times New Roman"/>
          <w:sz w:val="24"/>
          <w:szCs w:val="24"/>
          <w:lang w:val="it-IT"/>
        </w:rPr>
        <w:t>’</w:t>
      </w:r>
      <w:r w:rsidR="00536180" w:rsidRPr="00A64EF4">
        <w:rPr>
          <w:rFonts w:ascii="Times New Roman" w:hAnsi="Times New Roman"/>
          <w:sz w:val="24"/>
          <w:szCs w:val="24"/>
          <w:lang w:val="it-IT"/>
        </w:rPr>
        <w:t>originale informatico di cui all</w:t>
      </w:r>
      <w:r w:rsidR="00755AE4">
        <w:rPr>
          <w:rFonts w:ascii="Times New Roman" w:hAnsi="Times New Roman"/>
          <w:sz w:val="24"/>
          <w:szCs w:val="24"/>
          <w:lang w:val="it-IT"/>
        </w:rPr>
        <w:t>’</w:t>
      </w:r>
      <w:r w:rsidR="00536180" w:rsidRPr="00A64EF4">
        <w:rPr>
          <w:rFonts w:ascii="Times New Roman" w:hAnsi="Times New Roman"/>
          <w:sz w:val="24"/>
          <w:szCs w:val="24"/>
          <w:lang w:val="it-IT"/>
        </w:rPr>
        <w:t xml:space="preserve">art. 2 della Tabella Allegato A – tariffa parte I del DPR </w:t>
      </w:r>
      <w:r w:rsidR="00CF430F" w:rsidRPr="00A64EF4">
        <w:rPr>
          <w:rFonts w:ascii="Times New Roman" w:hAnsi="Times New Roman"/>
          <w:sz w:val="24"/>
          <w:szCs w:val="24"/>
          <w:lang w:val="it-IT"/>
        </w:rPr>
        <w:t xml:space="preserve">n. </w:t>
      </w:r>
      <w:r w:rsidR="00536180" w:rsidRPr="00A64EF4">
        <w:rPr>
          <w:rFonts w:ascii="Times New Roman" w:hAnsi="Times New Roman"/>
          <w:sz w:val="24"/>
          <w:szCs w:val="24"/>
          <w:lang w:val="it-IT"/>
        </w:rPr>
        <w:t>642/1972 e l</w:t>
      </w:r>
      <w:r w:rsidR="00755AE4">
        <w:rPr>
          <w:rFonts w:ascii="Times New Roman" w:hAnsi="Times New Roman"/>
          <w:sz w:val="24"/>
          <w:szCs w:val="24"/>
          <w:lang w:val="it-IT"/>
        </w:rPr>
        <w:t>’</w:t>
      </w:r>
      <w:r w:rsidR="00536180" w:rsidRPr="00A64EF4">
        <w:rPr>
          <w:rFonts w:ascii="Times New Roman" w:hAnsi="Times New Roman"/>
          <w:sz w:val="24"/>
          <w:szCs w:val="24"/>
          <w:lang w:val="it-IT"/>
        </w:rPr>
        <w:t>imposta di registro</w:t>
      </w:r>
      <w:r w:rsidR="00E407E0" w:rsidRPr="00A64EF4">
        <w:rPr>
          <w:rFonts w:ascii="Times New Roman" w:hAnsi="Times New Roman"/>
          <w:sz w:val="24"/>
          <w:szCs w:val="24"/>
          <w:lang w:val="it-IT"/>
        </w:rPr>
        <w:t xml:space="preserve"> devono essere versate, nel rispetto della normativa applicabile.</w:t>
      </w:r>
      <w:r w:rsidR="008F0EEC" w:rsidRPr="00A64EF4">
        <w:rPr>
          <w:rFonts w:ascii="Times New Roman" w:hAnsi="Times New Roman"/>
          <w:sz w:val="24"/>
          <w:szCs w:val="24"/>
          <w:lang w:val="it-IT"/>
        </w:rPr>
        <w:t xml:space="preserve"> È previsto l</w:t>
      </w:r>
      <w:r w:rsidR="00755AE4">
        <w:rPr>
          <w:rFonts w:ascii="Times New Roman" w:hAnsi="Times New Roman"/>
          <w:sz w:val="24"/>
          <w:szCs w:val="24"/>
          <w:lang w:val="it-IT"/>
        </w:rPr>
        <w:t>’</w:t>
      </w:r>
      <w:r w:rsidR="008F0EEC" w:rsidRPr="00A64EF4">
        <w:rPr>
          <w:rFonts w:ascii="Times New Roman" w:hAnsi="Times New Roman"/>
          <w:sz w:val="24"/>
          <w:szCs w:val="24"/>
          <w:lang w:val="it-IT"/>
        </w:rPr>
        <w:t>assolvimento dell</w:t>
      </w:r>
      <w:r w:rsidR="00755AE4">
        <w:rPr>
          <w:rFonts w:ascii="Times New Roman" w:hAnsi="Times New Roman"/>
          <w:sz w:val="24"/>
          <w:szCs w:val="24"/>
          <w:lang w:val="it-IT"/>
        </w:rPr>
        <w:t>’</w:t>
      </w:r>
      <w:r w:rsidR="008F0EEC" w:rsidRPr="00A64EF4">
        <w:rPr>
          <w:rFonts w:ascii="Times New Roman" w:hAnsi="Times New Roman"/>
          <w:sz w:val="24"/>
          <w:szCs w:val="24"/>
          <w:lang w:val="it-IT"/>
        </w:rPr>
        <w:t>imposta di bollo in modo virtuale a carico del Promotore con autorizzazione n. ………………… del ……………. rilasciato dall</w:t>
      </w:r>
      <w:r w:rsidR="00755AE4">
        <w:rPr>
          <w:rFonts w:ascii="Times New Roman" w:hAnsi="Times New Roman"/>
          <w:sz w:val="24"/>
          <w:szCs w:val="24"/>
          <w:lang w:val="it-IT"/>
        </w:rPr>
        <w:t>’</w:t>
      </w:r>
      <w:r w:rsidR="008F0EEC" w:rsidRPr="00A64EF4">
        <w:rPr>
          <w:rFonts w:ascii="Times New Roman" w:hAnsi="Times New Roman"/>
          <w:sz w:val="24"/>
          <w:szCs w:val="24"/>
          <w:lang w:val="it-IT"/>
        </w:rPr>
        <w:t>Agenzia dell</w:t>
      </w:r>
      <w:r w:rsidR="00755AE4">
        <w:rPr>
          <w:rFonts w:ascii="Times New Roman" w:hAnsi="Times New Roman"/>
          <w:sz w:val="24"/>
          <w:szCs w:val="24"/>
          <w:lang w:val="it-IT"/>
        </w:rPr>
        <w:t>’</w:t>
      </w:r>
      <w:r w:rsidR="008F0EEC" w:rsidRPr="00A64EF4">
        <w:rPr>
          <w:rFonts w:ascii="Times New Roman" w:hAnsi="Times New Roman"/>
          <w:sz w:val="24"/>
          <w:szCs w:val="24"/>
          <w:lang w:val="it-IT"/>
        </w:rPr>
        <w:t>Entrate di …………….. ..</w:t>
      </w:r>
    </w:p>
    <w:p w:rsidR="00B977D3" w:rsidRPr="00A64EF4" w:rsidRDefault="00B977D3" w:rsidP="00C8136E">
      <w:pPr>
        <w:spacing w:after="240" w:line="276" w:lineRule="auto"/>
        <w:contextualSpacing/>
        <w:jc w:val="both"/>
        <w:rPr>
          <w:rFonts w:ascii="Times New Roman" w:hAnsi="Times New Roman"/>
          <w:sz w:val="24"/>
          <w:szCs w:val="24"/>
          <w:lang w:val="it-IT"/>
        </w:rPr>
      </w:pPr>
      <w:bookmarkStart w:id="0" w:name="_GoBack"/>
      <w:r w:rsidRPr="00A64EF4">
        <w:rPr>
          <w:rFonts w:ascii="Times New Roman" w:hAnsi="Times New Roman"/>
          <w:i/>
          <w:sz w:val="24"/>
          <w:szCs w:val="24"/>
          <w:lang w:val="it-IT"/>
        </w:rPr>
        <w:t>(Ove non applicabile la firma digitale)</w:t>
      </w:r>
      <w:r w:rsidRPr="00A64EF4">
        <w:rPr>
          <w:rFonts w:ascii="Times New Roman" w:hAnsi="Times New Roman"/>
          <w:sz w:val="24"/>
          <w:szCs w:val="24"/>
          <w:lang w:val="it-IT"/>
        </w:rPr>
        <w:t xml:space="preserve"> </w:t>
      </w:r>
      <w:r w:rsidR="001A2D4E" w:rsidRPr="00A64EF4">
        <w:rPr>
          <w:rFonts w:ascii="Times New Roman" w:hAnsi="Times New Roman"/>
          <w:sz w:val="24"/>
          <w:szCs w:val="24"/>
          <w:lang w:val="it-IT"/>
        </w:rPr>
        <w:t xml:space="preserve">Tre copie cartacee del </w:t>
      </w:r>
      <w:r w:rsidRPr="00A64EF4">
        <w:rPr>
          <w:rFonts w:ascii="Times New Roman" w:hAnsi="Times New Roman"/>
          <w:sz w:val="24"/>
          <w:szCs w:val="24"/>
          <w:lang w:val="it-IT"/>
        </w:rPr>
        <w:t xml:space="preserve">presente Contratto </w:t>
      </w:r>
      <w:r w:rsidR="001A2D4E" w:rsidRPr="00A64EF4">
        <w:rPr>
          <w:rFonts w:ascii="Times New Roman" w:hAnsi="Times New Roman"/>
          <w:sz w:val="24"/>
          <w:szCs w:val="24"/>
          <w:lang w:val="it-IT"/>
        </w:rPr>
        <w:t>vengono sottoscritte</w:t>
      </w:r>
      <w:r w:rsidRPr="00A64EF4">
        <w:rPr>
          <w:rFonts w:ascii="Times New Roman" w:hAnsi="Times New Roman"/>
          <w:sz w:val="24"/>
          <w:szCs w:val="24"/>
          <w:lang w:val="it-IT"/>
        </w:rPr>
        <w:t xml:space="preserve"> con firma autografa. Le imposte e tasse inerenti e conseguenti alla stipula del presente </w:t>
      </w:r>
      <w:r w:rsidRPr="00A64EF4">
        <w:rPr>
          <w:rFonts w:ascii="Times New Roman" w:hAnsi="Times New Roman"/>
          <w:sz w:val="24"/>
          <w:szCs w:val="24"/>
          <w:lang w:val="it-IT"/>
        </w:rPr>
        <w:lastRenderedPageBreak/>
        <w:t>Contratto, ivi comprese l</w:t>
      </w:r>
      <w:r w:rsidR="00755AE4">
        <w:rPr>
          <w:rFonts w:ascii="Times New Roman" w:hAnsi="Times New Roman"/>
          <w:sz w:val="24"/>
          <w:szCs w:val="24"/>
          <w:lang w:val="it-IT"/>
        </w:rPr>
        <w:t>’</w:t>
      </w:r>
      <w:r w:rsidRPr="00A64EF4">
        <w:rPr>
          <w:rFonts w:ascii="Times New Roman" w:hAnsi="Times New Roman"/>
          <w:sz w:val="24"/>
          <w:szCs w:val="24"/>
          <w:lang w:val="it-IT"/>
        </w:rPr>
        <w:t>imposta di bollo su</w:t>
      </w:r>
      <w:r w:rsidR="001A2D4E" w:rsidRPr="00A64EF4">
        <w:rPr>
          <w:rFonts w:ascii="Times New Roman" w:hAnsi="Times New Roman"/>
          <w:sz w:val="24"/>
          <w:szCs w:val="24"/>
          <w:lang w:val="it-IT"/>
        </w:rPr>
        <w:t xml:space="preserve"> una copia </w:t>
      </w:r>
      <w:r w:rsidRPr="00A64EF4">
        <w:rPr>
          <w:rFonts w:ascii="Times New Roman" w:hAnsi="Times New Roman"/>
          <w:sz w:val="24"/>
          <w:szCs w:val="24"/>
          <w:lang w:val="it-IT"/>
        </w:rPr>
        <w:t>originale devono essere versate, nel rispetto della normativa applicabile.</w:t>
      </w:r>
    </w:p>
    <w:bookmarkEnd w:id="0"/>
    <w:p w:rsidR="00631774" w:rsidRPr="00A64EF4" w:rsidRDefault="00644FF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15.2 </w:t>
      </w:r>
      <w:r w:rsidR="00631774" w:rsidRPr="00A64EF4">
        <w:rPr>
          <w:rFonts w:ascii="Times New Roman" w:hAnsi="Times New Roman"/>
          <w:sz w:val="24"/>
          <w:szCs w:val="24"/>
          <w:lang w:val="it-IT"/>
        </w:rPr>
        <w:t>Ai sensi dell</w:t>
      </w:r>
      <w:r w:rsidR="00755AE4">
        <w:rPr>
          <w:rFonts w:ascii="Times New Roman" w:hAnsi="Times New Roman"/>
          <w:sz w:val="24"/>
          <w:szCs w:val="24"/>
          <w:lang w:val="it-IT"/>
        </w:rPr>
        <w:t>’</w:t>
      </w:r>
      <w:r w:rsidR="00631774" w:rsidRPr="00A64EF4">
        <w:rPr>
          <w:rFonts w:ascii="Times New Roman" w:hAnsi="Times New Roman"/>
          <w:sz w:val="24"/>
          <w:szCs w:val="24"/>
          <w:lang w:val="it-IT"/>
        </w:rPr>
        <w:t>art. 7 ter del DPR n. 633/1972 e successive modifiche, le prestazioni contrattuali sono soggette ad IVA in quanto rese a soggetto passivo stabilito in Italia. [</w:t>
      </w:r>
      <w:r w:rsidR="00631774" w:rsidRPr="00A64EF4">
        <w:rPr>
          <w:rFonts w:ascii="Times New Roman" w:hAnsi="Times New Roman"/>
          <w:i/>
          <w:iCs/>
          <w:sz w:val="24"/>
          <w:szCs w:val="24"/>
          <w:lang w:val="it-IT"/>
        </w:rPr>
        <w:t>oppure</w:t>
      </w:r>
      <w:r w:rsidR="00631774" w:rsidRPr="00A64EF4">
        <w:rPr>
          <w:rFonts w:ascii="Times New Roman" w:hAnsi="Times New Roman"/>
          <w:sz w:val="24"/>
          <w:szCs w:val="24"/>
          <w:lang w:val="it-IT"/>
        </w:rPr>
        <w:t xml:space="preserve"> Ai sensi dell</w:t>
      </w:r>
      <w:r w:rsidR="00755AE4">
        <w:rPr>
          <w:rFonts w:ascii="Times New Roman" w:hAnsi="Times New Roman"/>
          <w:sz w:val="24"/>
          <w:szCs w:val="24"/>
          <w:lang w:val="it-IT"/>
        </w:rPr>
        <w:t>’</w:t>
      </w:r>
      <w:r w:rsidR="00631774" w:rsidRPr="00A64EF4">
        <w:rPr>
          <w:rFonts w:ascii="Times New Roman" w:hAnsi="Times New Roman"/>
          <w:sz w:val="24"/>
          <w:szCs w:val="24"/>
          <w:lang w:val="it-IT"/>
        </w:rPr>
        <w:t>art. 7 ter del DPR n. 633/1972 e successive modifiche, le prestazioni contrattuali saranno fatturate fuori campo IVA, per mancanza del presupposto della territorialità.]</w:t>
      </w:r>
    </w:p>
    <w:p w:rsidR="00631774" w:rsidRPr="00A64EF4" w:rsidRDefault="00631774" w:rsidP="00C8136E">
      <w:pPr>
        <w:spacing w:after="240" w:line="276" w:lineRule="auto"/>
        <w:contextualSpacing/>
        <w:jc w:val="both"/>
        <w:rPr>
          <w:rFonts w:ascii="Times New Roman" w:hAnsi="Times New Roman"/>
          <w:b/>
          <w:sz w:val="24"/>
          <w:szCs w:val="24"/>
          <w:lang w:val="it-IT"/>
        </w:rPr>
      </w:pPr>
    </w:p>
    <w:p w:rsidR="00644FF6" w:rsidRPr="00A64EF4" w:rsidRDefault="00631774" w:rsidP="00A0792B">
      <w:pPr>
        <w:spacing w:after="240" w:line="276" w:lineRule="auto"/>
        <w:contextualSpacing/>
        <w:jc w:val="center"/>
        <w:rPr>
          <w:rFonts w:ascii="Times New Roman" w:hAnsi="Times New Roman"/>
          <w:sz w:val="24"/>
          <w:szCs w:val="24"/>
          <w:lang w:val="it-IT"/>
        </w:rPr>
      </w:pPr>
      <w:r w:rsidRPr="002343B3">
        <w:rPr>
          <w:rFonts w:ascii="Times New Roman" w:eastAsia="Times New Roman" w:hAnsi="Times New Roman"/>
          <w:snapToGrid w:val="0"/>
          <w:sz w:val="24"/>
          <w:szCs w:val="24"/>
          <w:u w:val="single"/>
          <w:lang w:val="it-IT" w:eastAsia="it-IT"/>
        </w:rPr>
        <w:t>A</w:t>
      </w:r>
      <w:r w:rsidR="002343B3" w:rsidRPr="002343B3">
        <w:rPr>
          <w:rFonts w:ascii="Times New Roman" w:eastAsia="Times New Roman" w:hAnsi="Times New Roman"/>
          <w:snapToGrid w:val="0"/>
          <w:sz w:val="24"/>
          <w:szCs w:val="24"/>
          <w:u w:val="single"/>
          <w:lang w:val="it-IT" w:eastAsia="it-IT"/>
        </w:rPr>
        <w:t>RT. 16 LEGGE REGOLATRICE E FORO COMPETENTE</w:t>
      </w:r>
    </w:p>
    <w:p w:rsidR="00436D78" w:rsidRPr="00A64EF4" w:rsidRDefault="00644FF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16.1</w:t>
      </w:r>
      <w:r w:rsidR="0003613D" w:rsidRPr="00A64EF4">
        <w:rPr>
          <w:rFonts w:ascii="Times New Roman" w:hAnsi="Times New Roman"/>
          <w:sz w:val="24"/>
          <w:szCs w:val="24"/>
          <w:lang w:val="it-IT"/>
        </w:rPr>
        <w:t xml:space="preserve"> </w:t>
      </w:r>
      <w:r w:rsidR="00EA2835" w:rsidRPr="00A64EF4">
        <w:rPr>
          <w:rFonts w:ascii="Times New Roman" w:hAnsi="Times New Roman"/>
          <w:sz w:val="24"/>
          <w:szCs w:val="24"/>
          <w:lang w:val="it-IT"/>
        </w:rPr>
        <w:t xml:space="preserve">La normativa applicabile al presente </w:t>
      </w:r>
      <w:r w:rsidR="00CF430F" w:rsidRPr="00A64EF4">
        <w:rPr>
          <w:rFonts w:ascii="Times New Roman" w:hAnsi="Times New Roman"/>
          <w:sz w:val="24"/>
          <w:szCs w:val="24"/>
          <w:lang w:val="it-IT"/>
        </w:rPr>
        <w:t>C</w:t>
      </w:r>
      <w:r w:rsidR="00EA2835" w:rsidRPr="00A64EF4">
        <w:rPr>
          <w:rFonts w:ascii="Times New Roman" w:hAnsi="Times New Roman"/>
          <w:sz w:val="24"/>
          <w:szCs w:val="24"/>
          <w:lang w:val="it-IT"/>
        </w:rPr>
        <w:t>ontratto è quella dello Stato italiano</w:t>
      </w:r>
      <w:r w:rsidR="006926F8" w:rsidRPr="00A64EF4">
        <w:rPr>
          <w:rFonts w:ascii="Times New Roman" w:hAnsi="Times New Roman"/>
          <w:sz w:val="24"/>
          <w:szCs w:val="24"/>
          <w:lang w:val="it-IT"/>
        </w:rPr>
        <w:t>.</w:t>
      </w:r>
    </w:p>
    <w:p w:rsidR="00631774" w:rsidRPr="00A64EF4" w:rsidRDefault="00436D78"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16.2 </w:t>
      </w:r>
      <w:r w:rsidR="00631774" w:rsidRPr="00A64EF4">
        <w:rPr>
          <w:rFonts w:ascii="Times New Roman" w:hAnsi="Times New Roman"/>
          <w:sz w:val="24"/>
          <w:szCs w:val="24"/>
          <w:lang w:val="it-IT"/>
        </w:rPr>
        <w:t>Per tutte le eventuali controversie che dovessero sorgere in relazione all</w:t>
      </w:r>
      <w:r w:rsidR="00755AE4">
        <w:rPr>
          <w:rFonts w:ascii="Times New Roman" w:hAnsi="Times New Roman"/>
          <w:sz w:val="24"/>
          <w:szCs w:val="24"/>
          <w:lang w:val="it-IT"/>
        </w:rPr>
        <w:t>’</w:t>
      </w:r>
      <w:r w:rsidR="00631774" w:rsidRPr="00A64EF4">
        <w:rPr>
          <w:rFonts w:ascii="Times New Roman" w:hAnsi="Times New Roman"/>
          <w:sz w:val="24"/>
          <w:szCs w:val="24"/>
          <w:lang w:val="it-IT"/>
        </w:rPr>
        <w:t xml:space="preserve">interpretazione, applicazione ed esecuzione del presente Contratto, sarà competente, in via esclusiva, il Foro </w:t>
      </w:r>
      <w:r w:rsidR="00C15FEC" w:rsidRPr="00C15FEC">
        <w:rPr>
          <w:rFonts w:ascii="Times New Roman" w:hAnsi="Times New Roman"/>
          <w:sz w:val="24"/>
          <w:szCs w:val="24"/>
          <w:lang w:val="it-IT"/>
        </w:rPr>
        <w:t>il Foro del lu</w:t>
      </w:r>
      <w:r w:rsidR="00C15FEC">
        <w:rPr>
          <w:rFonts w:ascii="Times New Roman" w:hAnsi="Times New Roman"/>
          <w:sz w:val="24"/>
          <w:szCs w:val="24"/>
          <w:lang w:val="it-IT"/>
        </w:rPr>
        <w:t>ogo di esecuzione del Contratto</w:t>
      </w:r>
      <w:r w:rsidR="00644FF6"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salvo l</w:t>
      </w:r>
      <w:r w:rsidR="00755AE4">
        <w:rPr>
          <w:rFonts w:ascii="Times New Roman" w:hAnsi="Times New Roman"/>
          <w:sz w:val="24"/>
          <w:szCs w:val="24"/>
          <w:lang w:val="it-IT"/>
        </w:rPr>
        <w:t>’</w:t>
      </w:r>
      <w:r w:rsidR="00631774" w:rsidRPr="00A64EF4">
        <w:rPr>
          <w:rFonts w:ascii="Times New Roman" w:hAnsi="Times New Roman"/>
          <w:sz w:val="24"/>
          <w:szCs w:val="24"/>
          <w:lang w:val="it-IT"/>
        </w:rPr>
        <w:t>impegno delle Parti ad esperire un preventivo tentativo di conciliazione in sede stragiudiziale.</w:t>
      </w:r>
    </w:p>
    <w:p w:rsidR="00631774" w:rsidRPr="00A64EF4" w:rsidRDefault="00631774" w:rsidP="00C8136E">
      <w:pPr>
        <w:spacing w:after="240" w:line="276" w:lineRule="auto"/>
        <w:contextualSpacing/>
        <w:jc w:val="both"/>
        <w:rPr>
          <w:rFonts w:ascii="Times New Roman" w:hAnsi="Times New Roman"/>
          <w:sz w:val="24"/>
          <w:szCs w:val="24"/>
          <w:lang w:val="it-IT"/>
        </w:rPr>
      </w:pPr>
    </w:p>
    <w:p w:rsidR="00631774"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w:t>
      </w:r>
      <w:r w:rsidR="00631774" w:rsidRPr="00A64EF4">
        <w:rPr>
          <w:rFonts w:ascii="Times New Roman" w:hAnsi="Times New Roman"/>
          <w:sz w:val="24"/>
          <w:szCs w:val="24"/>
          <w:lang w:val="it-IT"/>
        </w:rPr>
        <w:t>,</w:t>
      </w:r>
      <w:r w:rsidR="0020415F" w:rsidRPr="00A64EF4">
        <w:rPr>
          <w:rFonts w:ascii="Times New Roman" w:hAnsi="Times New Roman"/>
          <w:sz w:val="24"/>
          <w:szCs w:val="24"/>
          <w:lang w:val="it-IT"/>
        </w:rPr>
        <w:t xml:space="preserve"> </w:t>
      </w:r>
      <w:r w:rsidR="00631774" w:rsidRPr="00A64EF4">
        <w:rPr>
          <w:rFonts w:ascii="Times New Roman" w:hAnsi="Times New Roman"/>
          <w:sz w:val="24"/>
          <w:szCs w:val="24"/>
          <w:lang w:val="it-IT"/>
        </w:rPr>
        <w:t>li</w:t>
      </w:r>
      <w:r w:rsidR="007C70DB" w:rsidRPr="00A64EF4">
        <w:rPr>
          <w:rFonts w:ascii="Times New Roman" w:hAnsi="Times New Roman"/>
          <w:sz w:val="24"/>
          <w:szCs w:val="24"/>
          <w:lang w:val="it-IT"/>
        </w:rPr>
        <w:t xml:space="preserve"> __</w:t>
      </w:r>
      <w:r w:rsidRPr="00A64EF4">
        <w:rPr>
          <w:rFonts w:ascii="Times New Roman" w:hAnsi="Times New Roman"/>
          <w:sz w:val="24"/>
          <w:szCs w:val="24"/>
          <w:lang w:val="it-IT"/>
        </w:rPr>
        <w:t>/__/______</w:t>
      </w:r>
    </w:p>
    <w:p w:rsidR="00631774" w:rsidRPr="00A64EF4" w:rsidRDefault="00631774"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Per il Promotore/CRO</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Presidente/Amministratore Delegato/Rappresentante legale</w:t>
      </w:r>
    </w:p>
    <w:p w:rsidR="00631774"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Dott. </w:t>
      </w:r>
      <w:r w:rsidR="00BE20B3" w:rsidRPr="00A64EF4">
        <w:rPr>
          <w:rFonts w:ascii="Times New Roman" w:hAnsi="Times New Roman"/>
          <w:sz w:val="24"/>
          <w:szCs w:val="24"/>
          <w:lang w:val="it-IT"/>
        </w:rPr>
        <w:t>________________________________________________________________</w:t>
      </w:r>
    </w:p>
    <w:p w:rsidR="00263605" w:rsidRPr="00A64EF4" w:rsidRDefault="00263605"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Firma</w:t>
      </w:r>
      <w:r w:rsidR="00BE20B3" w:rsidRPr="00A64EF4">
        <w:rPr>
          <w:rFonts w:ascii="Times New Roman" w:hAnsi="Times New Roman"/>
          <w:sz w:val="24"/>
          <w:szCs w:val="24"/>
          <w:lang w:val="it-IT"/>
        </w:rPr>
        <w:t xml:space="preserve"> _______________________________________________________________</w:t>
      </w:r>
    </w:p>
    <w:p w:rsidR="00631774" w:rsidRPr="00A64EF4" w:rsidRDefault="000B71DD" w:rsidP="00C8136E">
      <w:pPr>
        <w:spacing w:after="240" w:line="276" w:lineRule="auto"/>
        <w:contextualSpacing/>
        <w:jc w:val="both"/>
        <w:rPr>
          <w:rFonts w:ascii="Times New Roman" w:hAnsi="Times New Roman"/>
          <w:i/>
          <w:sz w:val="24"/>
          <w:szCs w:val="24"/>
          <w:lang w:val="it-IT"/>
        </w:rPr>
      </w:pPr>
      <w:r w:rsidRPr="00A64EF4">
        <w:rPr>
          <w:rFonts w:ascii="Times New Roman" w:hAnsi="Times New Roman"/>
          <w:i/>
          <w:sz w:val="24"/>
          <w:szCs w:val="24"/>
          <w:lang w:val="it-IT"/>
        </w:rPr>
        <w:t>(eliminare campo in caso di firma digitale)</w:t>
      </w:r>
    </w:p>
    <w:p w:rsidR="008D431B" w:rsidRPr="00A64EF4" w:rsidRDefault="008D431B" w:rsidP="00C8136E">
      <w:pPr>
        <w:spacing w:after="240" w:line="276" w:lineRule="auto"/>
        <w:contextualSpacing/>
        <w:jc w:val="both"/>
        <w:rPr>
          <w:rFonts w:ascii="Times New Roman" w:hAnsi="Times New Roman"/>
          <w:sz w:val="24"/>
          <w:szCs w:val="24"/>
          <w:lang w:val="it-IT"/>
        </w:rPr>
      </w:pPr>
    </w:p>
    <w:p w:rsidR="008D431B" w:rsidRPr="00A64EF4" w:rsidRDefault="008D431B" w:rsidP="00C8136E">
      <w:pPr>
        <w:spacing w:after="240" w:line="276" w:lineRule="auto"/>
        <w:contextualSpacing/>
        <w:jc w:val="both"/>
        <w:rPr>
          <w:rFonts w:ascii="Times New Roman" w:hAnsi="Times New Roman"/>
          <w:sz w:val="24"/>
          <w:szCs w:val="24"/>
          <w:lang w:val="it-IT"/>
        </w:rPr>
      </w:pP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w:t>
      </w:r>
      <w:r w:rsidR="0020415F" w:rsidRPr="00A64EF4">
        <w:rPr>
          <w:rFonts w:ascii="Times New Roman" w:hAnsi="Times New Roman"/>
          <w:sz w:val="24"/>
          <w:szCs w:val="24"/>
          <w:lang w:val="it-IT"/>
        </w:rPr>
        <w:t xml:space="preserve"> </w:t>
      </w:r>
      <w:r w:rsidRPr="00A64EF4">
        <w:rPr>
          <w:rFonts w:ascii="Times New Roman" w:hAnsi="Times New Roman"/>
          <w:sz w:val="24"/>
          <w:szCs w:val="24"/>
          <w:lang w:val="it-IT"/>
        </w:rPr>
        <w:t>li __/__/______</w:t>
      </w:r>
    </w:p>
    <w:p w:rsidR="00631774" w:rsidRPr="00A64EF4" w:rsidRDefault="00631774"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Per I</w:t>
      </w:r>
      <w:r w:rsidR="00755AE4">
        <w:rPr>
          <w:rFonts w:ascii="Times New Roman" w:hAnsi="Times New Roman"/>
          <w:b/>
          <w:bCs/>
          <w:sz w:val="24"/>
          <w:szCs w:val="24"/>
          <w:lang w:val="it-IT"/>
        </w:rPr>
        <w:t>’</w:t>
      </w:r>
      <w:r w:rsidRPr="00A64EF4">
        <w:rPr>
          <w:rFonts w:ascii="Times New Roman" w:hAnsi="Times New Roman"/>
          <w:b/>
          <w:bCs/>
          <w:sz w:val="24"/>
          <w:szCs w:val="24"/>
          <w:lang w:val="it-IT"/>
        </w:rPr>
        <w:t>Ente</w:t>
      </w:r>
    </w:p>
    <w:p w:rsidR="00E4724C" w:rsidRPr="00A64EF4" w:rsidRDefault="0063177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Direttore General</w:t>
      </w:r>
      <w:r w:rsidR="00BE20B3" w:rsidRPr="00A64EF4">
        <w:rPr>
          <w:rFonts w:ascii="Times New Roman" w:hAnsi="Times New Roman"/>
          <w:sz w:val="24"/>
          <w:szCs w:val="24"/>
          <w:lang w:val="it-IT"/>
        </w:rPr>
        <w:t>e</w:t>
      </w: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Dott.</w:t>
      </w:r>
      <w:r w:rsidR="008D431B" w:rsidRPr="00A64EF4">
        <w:rPr>
          <w:rFonts w:ascii="Times New Roman" w:hAnsi="Times New Roman"/>
          <w:sz w:val="24"/>
          <w:szCs w:val="24"/>
          <w:lang w:val="it-IT"/>
        </w:rPr>
        <w:t>ssa Patrizia Benini</w:t>
      </w: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Firma _______________________________________________________________</w:t>
      </w:r>
    </w:p>
    <w:p w:rsidR="000B71DD" w:rsidRPr="00A64EF4" w:rsidRDefault="000B71DD" w:rsidP="00C8136E">
      <w:pPr>
        <w:spacing w:after="240" w:line="276" w:lineRule="auto"/>
        <w:contextualSpacing/>
        <w:jc w:val="both"/>
        <w:rPr>
          <w:rFonts w:ascii="Times New Roman" w:hAnsi="Times New Roman"/>
          <w:i/>
          <w:sz w:val="24"/>
          <w:szCs w:val="24"/>
          <w:lang w:val="it-IT"/>
        </w:rPr>
      </w:pPr>
      <w:r w:rsidRPr="00A64EF4">
        <w:rPr>
          <w:rFonts w:ascii="Times New Roman" w:hAnsi="Times New Roman"/>
          <w:i/>
          <w:sz w:val="24"/>
          <w:szCs w:val="24"/>
          <w:lang w:val="it-IT"/>
        </w:rPr>
        <w:t>(eliminare campo in caso di firma digitale)</w:t>
      </w:r>
    </w:p>
    <w:p w:rsidR="00B04158" w:rsidRPr="00A64EF4" w:rsidRDefault="00B04158" w:rsidP="00C8136E">
      <w:pPr>
        <w:spacing w:after="240" w:line="276" w:lineRule="auto"/>
        <w:contextualSpacing/>
        <w:jc w:val="both"/>
        <w:rPr>
          <w:rFonts w:ascii="Times New Roman" w:hAnsi="Times New Roman"/>
          <w:sz w:val="24"/>
          <w:szCs w:val="24"/>
          <w:lang w:val="it-IT"/>
        </w:rPr>
      </w:pPr>
    </w:p>
    <w:p w:rsidR="00101824" w:rsidRPr="00A64EF4" w:rsidRDefault="00101824"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Le </w:t>
      </w:r>
      <w:r w:rsidR="00120CB5" w:rsidRPr="00A64EF4">
        <w:rPr>
          <w:rFonts w:ascii="Times New Roman" w:hAnsi="Times New Roman"/>
          <w:sz w:val="24"/>
          <w:szCs w:val="24"/>
          <w:lang w:val="it-IT"/>
        </w:rPr>
        <w:t>P</w:t>
      </w:r>
      <w:r w:rsidRPr="00A64EF4">
        <w:rPr>
          <w:rFonts w:ascii="Times New Roman" w:hAnsi="Times New Roman"/>
          <w:sz w:val="24"/>
          <w:szCs w:val="24"/>
          <w:lang w:val="it-IT"/>
        </w:rPr>
        <w:t xml:space="preserve">arti si danno reciprocamente atto che il presente Contratto è stato accettato in ogni sua parte e che non trovano pertanto applicazione le disposizioni di cui agli artt. 1341 </w:t>
      </w:r>
      <w:r w:rsidR="00E750D9" w:rsidRPr="00A64EF4">
        <w:rPr>
          <w:rFonts w:ascii="Times New Roman" w:hAnsi="Times New Roman"/>
          <w:sz w:val="24"/>
          <w:szCs w:val="24"/>
          <w:lang w:val="it-IT"/>
        </w:rPr>
        <w:t>Codice Civile</w:t>
      </w:r>
    </w:p>
    <w:p w:rsidR="00101824" w:rsidRPr="00A64EF4" w:rsidRDefault="00101824" w:rsidP="00C8136E">
      <w:pPr>
        <w:spacing w:after="240" w:line="276" w:lineRule="auto"/>
        <w:contextualSpacing/>
        <w:jc w:val="both"/>
        <w:rPr>
          <w:rFonts w:ascii="Times New Roman" w:hAnsi="Times New Roman"/>
          <w:sz w:val="24"/>
          <w:szCs w:val="24"/>
          <w:lang w:val="it-IT"/>
        </w:rPr>
      </w:pP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w:t>
      </w:r>
      <w:r w:rsidR="0020415F" w:rsidRPr="00A64EF4">
        <w:rPr>
          <w:rFonts w:ascii="Times New Roman" w:hAnsi="Times New Roman"/>
          <w:sz w:val="24"/>
          <w:szCs w:val="24"/>
          <w:lang w:val="it-IT"/>
        </w:rPr>
        <w:t xml:space="preserve"> </w:t>
      </w:r>
      <w:r w:rsidRPr="00A64EF4">
        <w:rPr>
          <w:rFonts w:ascii="Times New Roman" w:hAnsi="Times New Roman"/>
          <w:sz w:val="24"/>
          <w:szCs w:val="24"/>
          <w:lang w:val="it-IT"/>
        </w:rPr>
        <w:t>li __/__/______</w:t>
      </w:r>
    </w:p>
    <w:p w:rsidR="00BE20B3" w:rsidRPr="00A64EF4" w:rsidRDefault="00BE20B3"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Per il Promotore/CRO</w:t>
      </w: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Presidente/Amministratore Delegato/Rappresentante legale</w:t>
      </w: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Dott. ________________________________________________________________</w:t>
      </w:r>
    </w:p>
    <w:p w:rsidR="00BE20B3"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Firma _______________________________________________________________</w:t>
      </w:r>
    </w:p>
    <w:p w:rsidR="00101824" w:rsidRPr="00A64EF4" w:rsidRDefault="00101824" w:rsidP="00C8136E">
      <w:pPr>
        <w:spacing w:after="240" w:line="276" w:lineRule="auto"/>
        <w:contextualSpacing/>
        <w:jc w:val="both"/>
        <w:rPr>
          <w:rFonts w:ascii="Times New Roman" w:hAnsi="Times New Roman"/>
          <w:sz w:val="24"/>
          <w:szCs w:val="24"/>
          <w:lang w:val="it-IT"/>
        </w:rPr>
      </w:pPr>
    </w:p>
    <w:p w:rsidR="00101824" w:rsidRPr="00A64EF4" w:rsidRDefault="00101824" w:rsidP="00C8136E">
      <w:pPr>
        <w:spacing w:after="240" w:line="276" w:lineRule="auto"/>
        <w:contextualSpacing/>
        <w:jc w:val="both"/>
        <w:rPr>
          <w:rFonts w:ascii="Times New Roman" w:hAnsi="Times New Roman"/>
          <w:sz w:val="24"/>
          <w:szCs w:val="24"/>
          <w:lang w:val="it-IT"/>
        </w:rPr>
      </w:pPr>
    </w:p>
    <w:p w:rsidR="008D431B" w:rsidRPr="00A64EF4" w:rsidRDefault="008D431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 li __/__/______</w:t>
      </w:r>
    </w:p>
    <w:p w:rsidR="00BE20B3" w:rsidRPr="00A64EF4" w:rsidRDefault="00BE20B3"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Per I</w:t>
      </w:r>
      <w:r w:rsidR="00755AE4">
        <w:rPr>
          <w:rFonts w:ascii="Times New Roman" w:hAnsi="Times New Roman"/>
          <w:b/>
          <w:bCs/>
          <w:sz w:val="24"/>
          <w:szCs w:val="24"/>
          <w:lang w:val="it-IT"/>
        </w:rPr>
        <w:t>’</w:t>
      </w:r>
      <w:r w:rsidRPr="00A64EF4">
        <w:rPr>
          <w:rFonts w:ascii="Times New Roman" w:hAnsi="Times New Roman"/>
          <w:b/>
          <w:bCs/>
          <w:sz w:val="24"/>
          <w:szCs w:val="24"/>
          <w:lang w:val="it-IT"/>
        </w:rPr>
        <w:t>Ente</w:t>
      </w:r>
    </w:p>
    <w:p w:rsidR="00FE1426" w:rsidRPr="00A64EF4" w:rsidRDefault="00FE142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Il Direttore Generale</w:t>
      </w:r>
    </w:p>
    <w:p w:rsidR="00FE1426" w:rsidRPr="00A64EF4" w:rsidRDefault="00FE142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Dott.</w:t>
      </w:r>
      <w:r w:rsidR="008D431B" w:rsidRPr="00A64EF4">
        <w:rPr>
          <w:rFonts w:ascii="Times New Roman" w:hAnsi="Times New Roman"/>
          <w:sz w:val="24"/>
          <w:szCs w:val="24"/>
          <w:lang w:val="it-IT"/>
        </w:rPr>
        <w:t>ssa Patrizia Benini</w:t>
      </w:r>
    </w:p>
    <w:p w:rsidR="009D6231" w:rsidRPr="00A64EF4" w:rsidRDefault="00BE20B3"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lastRenderedPageBreak/>
        <w:t>Firma _______________________________________________________________</w:t>
      </w:r>
    </w:p>
    <w:p w:rsidR="008D357F" w:rsidRPr="00A64EF4" w:rsidRDefault="008D357F" w:rsidP="00C8136E">
      <w:pPr>
        <w:spacing w:after="240" w:line="276" w:lineRule="auto"/>
        <w:contextualSpacing/>
        <w:jc w:val="both"/>
        <w:rPr>
          <w:rFonts w:ascii="Times New Roman" w:hAnsi="Times New Roman"/>
          <w:sz w:val="24"/>
          <w:szCs w:val="24"/>
          <w:lang w:val="it-IT"/>
        </w:rPr>
      </w:pPr>
    </w:p>
    <w:p w:rsidR="008D431B" w:rsidRPr="00A64EF4" w:rsidRDefault="008D431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 li __/__/______</w:t>
      </w:r>
    </w:p>
    <w:p w:rsidR="008D431B" w:rsidRPr="00A64EF4" w:rsidRDefault="008D431B" w:rsidP="00C8136E">
      <w:pPr>
        <w:spacing w:after="240" w:line="276" w:lineRule="auto"/>
        <w:contextualSpacing/>
        <w:jc w:val="both"/>
        <w:rPr>
          <w:rFonts w:ascii="Times New Roman" w:hAnsi="Times New Roman"/>
          <w:b/>
          <w:sz w:val="24"/>
          <w:szCs w:val="24"/>
          <w:lang w:val="it-IT"/>
        </w:rPr>
      </w:pPr>
      <w:r w:rsidRPr="00A64EF4">
        <w:rPr>
          <w:rFonts w:ascii="Times New Roman" w:hAnsi="Times New Roman"/>
          <w:b/>
          <w:sz w:val="24"/>
          <w:szCs w:val="24"/>
          <w:lang w:val="it-IT"/>
        </w:rPr>
        <w:t>Per presa visione e accettazione</w:t>
      </w:r>
    </w:p>
    <w:p w:rsidR="008D431B" w:rsidRPr="00A64EF4" w:rsidRDefault="008D431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 xml:space="preserve">Il Responsabile della sperimentazione </w:t>
      </w:r>
    </w:p>
    <w:p w:rsidR="008D431B" w:rsidRPr="00A64EF4" w:rsidRDefault="008D431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Dott. ________________________________________________________________</w:t>
      </w:r>
    </w:p>
    <w:p w:rsidR="008D431B" w:rsidRPr="00A64EF4" w:rsidRDefault="008D431B"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Firma _______________________________________________________________</w:t>
      </w:r>
    </w:p>
    <w:p w:rsidR="008D431B" w:rsidRPr="00A64EF4" w:rsidRDefault="008D431B" w:rsidP="00C8136E">
      <w:pPr>
        <w:spacing w:after="240" w:line="276" w:lineRule="auto"/>
        <w:contextualSpacing/>
        <w:jc w:val="both"/>
        <w:rPr>
          <w:rFonts w:ascii="Times New Roman" w:hAnsi="Times New Roman"/>
          <w:sz w:val="24"/>
          <w:szCs w:val="24"/>
          <w:lang w:val="it-IT"/>
        </w:rPr>
      </w:pPr>
    </w:p>
    <w:p w:rsidR="008D431B" w:rsidRPr="00A64EF4" w:rsidRDefault="008D431B" w:rsidP="00C8136E">
      <w:pPr>
        <w:spacing w:after="240" w:line="276" w:lineRule="auto"/>
        <w:contextualSpacing/>
        <w:jc w:val="both"/>
        <w:rPr>
          <w:rFonts w:ascii="Times New Roman" w:hAnsi="Times New Roman"/>
          <w:sz w:val="24"/>
          <w:szCs w:val="24"/>
          <w:lang w:val="it-IT"/>
        </w:rPr>
      </w:pPr>
    </w:p>
    <w:p w:rsidR="00176EA6" w:rsidRPr="00A64EF4" w:rsidRDefault="00176EA6"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br w:type="page"/>
      </w:r>
    </w:p>
    <w:p w:rsidR="008D1B2F" w:rsidRPr="00A64EF4" w:rsidRDefault="009D6231"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lastRenderedPageBreak/>
        <w:t>ALLEGATO A</w:t>
      </w:r>
      <w:r w:rsidR="007D44E0" w:rsidRPr="00A64EF4">
        <w:rPr>
          <w:rFonts w:ascii="Times New Roman" w:hAnsi="Times New Roman"/>
          <w:b/>
          <w:bCs/>
          <w:sz w:val="24"/>
          <w:szCs w:val="24"/>
          <w:lang w:val="it-IT"/>
        </w:rPr>
        <w:t xml:space="preserve"> – BUDGET ALLEGATO ALLA CONVENZIONE ECONOMICA</w:t>
      </w:r>
    </w:p>
    <w:p w:rsidR="009D6231" w:rsidRPr="00A64EF4" w:rsidRDefault="00063A11"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Si riportano di seguito indicazioni schematiche sulle informazioni da includere nel Budget allegato alla convenzione economica.</w:t>
      </w:r>
    </w:p>
    <w:p w:rsidR="00176EA6" w:rsidRPr="00A64EF4" w:rsidRDefault="00176EA6" w:rsidP="00C8136E">
      <w:pPr>
        <w:spacing w:after="240" w:line="276" w:lineRule="auto"/>
        <w:contextualSpacing/>
        <w:jc w:val="both"/>
        <w:rPr>
          <w:rFonts w:ascii="Times New Roman" w:hAnsi="Times New Roman"/>
          <w:b/>
          <w:sz w:val="24"/>
          <w:szCs w:val="24"/>
          <w:lang w:val="it-IT"/>
        </w:rPr>
      </w:pPr>
    </w:p>
    <w:p w:rsidR="00176EA6" w:rsidRPr="00A0792B" w:rsidRDefault="00176EA6" w:rsidP="00A0792B">
      <w:pPr>
        <w:shd w:val="clear" w:color="auto" w:fill="D9D9D9" w:themeFill="background1" w:themeFillShade="D9"/>
        <w:spacing w:line="276" w:lineRule="auto"/>
        <w:contextualSpacing/>
        <w:jc w:val="both"/>
        <w:rPr>
          <w:rFonts w:ascii="Times New Roman" w:hAnsi="Times New Roman"/>
          <w:b/>
          <w:sz w:val="18"/>
          <w:szCs w:val="18"/>
          <w:lang w:val="it-IT"/>
        </w:rPr>
      </w:pPr>
      <w:r w:rsidRPr="00A0792B">
        <w:rPr>
          <w:rFonts w:ascii="Times New Roman" w:hAnsi="Times New Roman"/>
          <w:b/>
          <w:sz w:val="18"/>
          <w:szCs w:val="18"/>
          <w:lang w:val="it-IT"/>
        </w:rPr>
        <w:t>NOTE</w:t>
      </w:r>
    </w:p>
    <w:p w:rsidR="00CE740F" w:rsidRPr="00A0792B" w:rsidRDefault="00CE740F" w:rsidP="00A0792B">
      <w:pPr>
        <w:shd w:val="clear" w:color="auto" w:fill="D9D9D9" w:themeFill="background1" w:themeFillShade="D9"/>
        <w:spacing w:line="276" w:lineRule="auto"/>
        <w:contextualSpacing/>
        <w:jc w:val="both"/>
        <w:rPr>
          <w:rFonts w:ascii="Times New Roman" w:hAnsi="Times New Roman"/>
          <w:sz w:val="18"/>
          <w:szCs w:val="18"/>
          <w:lang w:val="it-IT"/>
        </w:rPr>
      </w:pPr>
      <w:r w:rsidRPr="00A0792B">
        <w:rPr>
          <w:rFonts w:ascii="Times New Roman" w:hAnsi="Times New Roman"/>
          <w:sz w:val="18"/>
          <w:szCs w:val="18"/>
          <w:lang w:val="it-IT"/>
        </w:rPr>
        <w:t xml:space="preserve">A1. Completare </w:t>
      </w:r>
    </w:p>
    <w:p w:rsidR="00CE740F" w:rsidRPr="00A0792B" w:rsidRDefault="00CE740F" w:rsidP="00A0792B">
      <w:pPr>
        <w:shd w:val="clear" w:color="auto" w:fill="D9D9D9" w:themeFill="background1" w:themeFillShade="D9"/>
        <w:spacing w:line="276" w:lineRule="auto"/>
        <w:contextualSpacing/>
        <w:jc w:val="both"/>
        <w:rPr>
          <w:rFonts w:ascii="Times New Roman" w:hAnsi="Times New Roman"/>
          <w:sz w:val="18"/>
          <w:szCs w:val="18"/>
          <w:lang w:val="it-IT"/>
        </w:rPr>
      </w:pPr>
      <w:r w:rsidRPr="00A0792B">
        <w:rPr>
          <w:rFonts w:ascii="Times New Roman" w:hAnsi="Times New Roman"/>
          <w:sz w:val="18"/>
          <w:szCs w:val="18"/>
          <w:lang w:val="it-IT"/>
        </w:rPr>
        <w:t xml:space="preserve">A2. </w:t>
      </w:r>
      <w:r w:rsidR="00CD4CC2" w:rsidRPr="00A0792B">
        <w:rPr>
          <w:rFonts w:ascii="Times New Roman" w:hAnsi="Times New Roman"/>
          <w:sz w:val="18"/>
          <w:szCs w:val="18"/>
          <w:lang w:val="it-IT"/>
        </w:rPr>
        <w:t>Completare e mantenere previsioni, ove applicabile. Se il contratto è in versione italiana il contenuto delle Tabelle deve essere esclusivamente in italiano.</w:t>
      </w:r>
    </w:p>
    <w:p w:rsidR="00427BEE" w:rsidRPr="00A0792B" w:rsidRDefault="004600CD" w:rsidP="00A0792B">
      <w:pPr>
        <w:pStyle w:val="Paragrafoelenco"/>
        <w:numPr>
          <w:ilvl w:val="0"/>
          <w:numId w:val="32"/>
        </w:numPr>
        <w:shd w:val="clear" w:color="auto" w:fill="D9D9D9" w:themeFill="background1" w:themeFillShade="D9"/>
        <w:spacing w:line="276" w:lineRule="auto"/>
        <w:ind w:left="284" w:hanging="284"/>
        <w:jc w:val="both"/>
        <w:rPr>
          <w:rFonts w:ascii="Times New Roman" w:hAnsi="Times New Roman"/>
          <w:sz w:val="18"/>
          <w:szCs w:val="18"/>
          <w:lang w:val="it-IT"/>
        </w:rPr>
      </w:pPr>
      <w:r w:rsidRPr="00A0792B">
        <w:rPr>
          <w:rFonts w:ascii="Times New Roman" w:hAnsi="Times New Roman"/>
          <w:sz w:val="18"/>
          <w:szCs w:val="18"/>
          <w:lang w:val="it-IT"/>
        </w:rPr>
        <w:t>Parte</w:t>
      </w:r>
      <w:r w:rsidR="003712C2" w:rsidRPr="00A0792B">
        <w:rPr>
          <w:rFonts w:ascii="Times New Roman" w:hAnsi="Times New Roman"/>
          <w:sz w:val="18"/>
          <w:szCs w:val="18"/>
          <w:lang w:val="it-IT"/>
        </w:rPr>
        <w:t xml:space="preserve"> </w:t>
      </w:r>
      <w:r w:rsidR="004F789D" w:rsidRPr="00A0792B">
        <w:rPr>
          <w:rFonts w:ascii="Times New Roman" w:hAnsi="Times New Roman"/>
          <w:sz w:val="18"/>
          <w:szCs w:val="18"/>
          <w:lang w:val="it-IT"/>
        </w:rPr>
        <w:t>1</w:t>
      </w:r>
      <w:r w:rsidR="003712C2" w:rsidRPr="00A0792B">
        <w:rPr>
          <w:rFonts w:ascii="Times New Roman" w:hAnsi="Times New Roman"/>
          <w:sz w:val="18"/>
          <w:szCs w:val="18"/>
          <w:lang w:val="it-IT"/>
        </w:rPr>
        <w:t xml:space="preserve"> - Tabella 1</w:t>
      </w:r>
      <w:r w:rsidRPr="00A0792B">
        <w:rPr>
          <w:rFonts w:ascii="Times New Roman" w:hAnsi="Times New Roman"/>
          <w:sz w:val="18"/>
          <w:szCs w:val="18"/>
          <w:lang w:val="it-IT"/>
        </w:rPr>
        <w:t xml:space="preserve"> _ Il rimborso per gli esami bioumorali di laboratorio si richiede sia compreso nei corrispettivi/visita di cui alla Tabella 1. </w:t>
      </w:r>
    </w:p>
    <w:p w:rsidR="00427BEE" w:rsidRPr="00A0792B" w:rsidRDefault="003712C2" w:rsidP="00A0792B">
      <w:pPr>
        <w:pStyle w:val="Paragrafoelenco"/>
        <w:numPr>
          <w:ilvl w:val="0"/>
          <w:numId w:val="32"/>
        </w:numPr>
        <w:shd w:val="clear" w:color="auto" w:fill="D9D9D9" w:themeFill="background1" w:themeFillShade="D9"/>
        <w:spacing w:line="276" w:lineRule="auto"/>
        <w:ind w:left="284" w:hanging="284"/>
        <w:jc w:val="both"/>
        <w:rPr>
          <w:rFonts w:ascii="Times New Roman" w:hAnsi="Times New Roman"/>
          <w:sz w:val="18"/>
          <w:szCs w:val="18"/>
          <w:lang w:val="it-IT"/>
        </w:rPr>
      </w:pPr>
      <w:r w:rsidRPr="00A0792B">
        <w:rPr>
          <w:rFonts w:ascii="Times New Roman" w:hAnsi="Times New Roman"/>
          <w:sz w:val="18"/>
          <w:szCs w:val="18"/>
          <w:lang w:val="it-IT"/>
        </w:rPr>
        <w:t xml:space="preserve">Parte 2 - Tabella 2 _ </w:t>
      </w:r>
      <w:r w:rsidR="004600CD" w:rsidRPr="00A0792B">
        <w:rPr>
          <w:rFonts w:ascii="Times New Roman" w:hAnsi="Times New Roman"/>
          <w:sz w:val="18"/>
          <w:szCs w:val="18"/>
          <w:lang w:val="it-IT"/>
        </w:rPr>
        <w:t>Si chiede di prevedere rimborso per tutte le procedure diagnostico-strumentali</w:t>
      </w:r>
      <w:r w:rsidRPr="00A0792B">
        <w:rPr>
          <w:rFonts w:ascii="Times New Roman" w:hAnsi="Times New Roman"/>
          <w:sz w:val="18"/>
          <w:szCs w:val="18"/>
          <w:lang w:val="it-IT"/>
        </w:rPr>
        <w:t xml:space="preserve"> previste dal protocollo </w:t>
      </w:r>
      <w:r w:rsidR="004600CD" w:rsidRPr="00A0792B">
        <w:rPr>
          <w:rFonts w:ascii="Times New Roman" w:hAnsi="Times New Roman"/>
          <w:sz w:val="18"/>
          <w:szCs w:val="18"/>
          <w:lang w:val="it-IT"/>
        </w:rPr>
        <w:t>(</w:t>
      </w:r>
      <w:r w:rsidRPr="00A0792B">
        <w:rPr>
          <w:rFonts w:ascii="Times New Roman" w:hAnsi="Times New Roman"/>
          <w:sz w:val="18"/>
          <w:szCs w:val="18"/>
          <w:lang w:val="it-IT"/>
        </w:rPr>
        <w:t>per TAC e RM unico rimborso se c</w:t>
      </w:r>
      <w:r w:rsidR="004600CD" w:rsidRPr="00A0792B">
        <w:rPr>
          <w:rFonts w:ascii="Times New Roman" w:hAnsi="Times New Roman"/>
          <w:sz w:val="18"/>
          <w:szCs w:val="18"/>
          <w:lang w:val="it-IT"/>
        </w:rPr>
        <w:t>on o senza mdc)</w:t>
      </w:r>
      <w:r w:rsidRPr="00A0792B">
        <w:rPr>
          <w:rFonts w:ascii="Times New Roman" w:hAnsi="Times New Roman"/>
          <w:sz w:val="18"/>
          <w:szCs w:val="18"/>
          <w:lang w:val="it-IT"/>
        </w:rPr>
        <w:t xml:space="preserve"> ed altre attività/viste non già comprese nel corrispettivo/visita quali, a titolo esemplificativo, visite specialistiche (non oncologiche), biopsie, allestimento ed invio campione di tessuto tumorale, valutazione secondo criteri RECIST, somministrazione questionari QoL .</w:t>
      </w:r>
    </w:p>
    <w:p w:rsidR="004F789D" w:rsidRPr="00A0792B" w:rsidRDefault="004F789D" w:rsidP="00A0792B">
      <w:pPr>
        <w:pStyle w:val="Paragrafoelenco"/>
        <w:numPr>
          <w:ilvl w:val="0"/>
          <w:numId w:val="32"/>
        </w:numPr>
        <w:shd w:val="clear" w:color="auto" w:fill="D9D9D9" w:themeFill="background1" w:themeFillShade="D9"/>
        <w:spacing w:line="276" w:lineRule="auto"/>
        <w:ind w:left="284" w:hanging="284"/>
        <w:jc w:val="both"/>
        <w:rPr>
          <w:rFonts w:ascii="Times New Roman" w:hAnsi="Times New Roman"/>
          <w:sz w:val="18"/>
          <w:szCs w:val="18"/>
          <w:lang w:val="it-IT"/>
        </w:rPr>
      </w:pPr>
      <w:r w:rsidRPr="00A0792B">
        <w:rPr>
          <w:rFonts w:ascii="Times New Roman" w:hAnsi="Times New Roman"/>
          <w:sz w:val="18"/>
          <w:szCs w:val="18"/>
          <w:lang w:val="it-IT"/>
        </w:rPr>
        <w:t xml:space="preserve">Parte 3 – Mantenere solo se previsto. </w:t>
      </w:r>
    </w:p>
    <w:p w:rsidR="004F789D" w:rsidRPr="00A0792B" w:rsidRDefault="004F789D" w:rsidP="00A0792B">
      <w:pPr>
        <w:shd w:val="clear" w:color="auto" w:fill="D9D9D9" w:themeFill="background1" w:themeFillShade="D9"/>
        <w:spacing w:line="276" w:lineRule="auto"/>
        <w:contextualSpacing/>
        <w:jc w:val="both"/>
        <w:rPr>
          <w:rFonts w:ascii="Times New Roman" w:hAnsi="Times New Roman"/>
          <w:sz w:val="18"/>
          <w:szCs w:val="18"/>
          <w:lang w:val="it-IT"/>
        </w:rPr>
      </w:pPr>
      <w:r w:rsidRPr="00A0792B">
        <w:rPr>
          <w:rFonts w:ascii="Times New Roman" w:hAnsi="Times New Roman"/>
          <w:sz w:val="18"/>
          <w:szCs w:val="18"/>
          <w:lang w:val="it-IT"/>
        </w:rPr>
        <w:t xml:space="preserve">A3. Completare </w:t>
      </w:r>
    </w:p>
    <w:p w:rsidR="004600CD" w:rsidRPr="00A0792B" w:rsidRDefault="004F789D" w:rsidP="00A0792B">
      <w:pPr>
        <w:shd w:val="clear" w:color="auto" w:fill="D9D9D9" w:themeFill="background1" w:themeFillShade="D9"/>
        <w:spacing w:line="276" w:lineRule="auto"/>
        <w:contextualSpacing/>
        <w:jc w:val="both"/>
        <w:rPr>
          <w:rFonts w:ascii="Times New Roman" w:hAnsi="Times New Roman"/>
          <w:sz w:val="18"/>
          <w:szCs w:val="18"/>
          <w:lang w:val="it-IT"/>
        </w:rPr>
      </w:pPr>
      <w:r w:rsidRPr="00A0792B">
        <w:rPr>
          <w:rFonts w:ascii="Times New Roman" w:hAnsi="Times New Roman"/>
          <w:sz w:val="18"/>
          <w:szCs w:val="18"/>
          <w:lang w:val="it-IT"/>
        </w:rPr>
        <w:t xml:space="preserve">A4. È necessario che il promotore/CRO, o eventualmente il vendor esterno delegato, invii </w:t>
      </w:r>
      <w:r w:rsidR="00176EA6" w:rsidRPr="00A0792B">
        <w:rPr>
          <w:rFonts w:ascii="Times New Roman" w:hAnsi="Times New Roman"/>
          <w:sz w:val="18"/>
          <w:szCs w:val="18"/>
          <w:lang w:val="it-IT"/>
        </w:rPr>
        <w:t>una rendicontazione dettagliata in visite ed esami all</w:t>
      </w:r>
      <w:r w:rsidR="00755AE4" w:rsidRPr="00A0792B">
        <w:rPr>
          <w:rFonts w:ascii="Times New Roman" w:hAnsi="Times New Roman"/>
          <w:sz w:val="18"/>
          <w:szCs w:val="18"/>
          <w:lang w:val="it-IT"/>
        </w:rPr>
        <w:t>’</w:t>
      </w:r>
      <w:r w:rsidR="00176EA6" w:rsidRPr="00A0792B">
        <w:rPr>
          <w:rFonts w:ascii="Times New Roman" w:hAnsi="Times New Roman"/>
          <w:sz w:val="18"/>
          <w:szCs w:val="18"/>
          <w:lang w:val="it-IT"/>
        </w:rPr>
        <w:t>Ente</w:t>
      </w:r>
    </w:p>
    <w:p w:rsidR="00063A11" w:rsidRPr="00A64EF4" w:rsidRDefault="00063A11" w:rsidP="00C8136E">
      <w:pPr>
        <w:spacing w:after="240" w:line="276" w:lineRule="auto"/>
        <w:contextualSpacing/>
        <w:jc w:val="both"/>
        <w:rPr>
          <w:rFonts w:ascii="Times New Roman" w:hAnsi="Times New Roman"/>
          <w:sz w:val="24"/>
          <w:szCs w:val="24"/>
          <w:lang w:val="it-IT"/>
        </w:rPr>
      </w:pPr>
    </w:p>
    <w:p w:rsidR="007D44E0" w:rsidRPr="00A64EF4" w:rsidRDefault="009D0616"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 xml:space="preserve">A1. </w:t>
      </w:r>
      <w:r w:rsidR="00AF52EF" w:rsidRPr="00A64EF4">
        <w:rPr>
          <w:rFonts w:ascii="Times New Roman" w:hAnsi="Times New Roman"/>
          <w:b/>
          <w:bCs/>
          <w:sz w:val="24"/>
          <w:szCs w:val="24"/>
          <w:lang w:val="it-IT"/>
        </w:rPr>
        <w:t>E</w:t>
      </w:r>
      <w:r w:rsidR="00C44A9E" w:rsidRPr="00A64EF4">
        <w:rPr>
          <w:rFonts w:ascii="Times New Roman" w:hAnsi="Times New Roman"/>
          <w:b/>
          <w:bCs/>
          <w:sz w:val="24"/>
          <w:szCs w:val="24"/>
          <w:lang w:val="it-IT"/>
        </w:rPr>
        <w:t xml:space="preserve">stremi di riferimento della </w:t>
      </w:r>
      <w:r w:rsidR="00120CB5" w:rsidRPr="00A64EF4">
        <w:rPr>
          <w:rFonts w:ascii="Times New Roman" w:hAnsi="Times New Roman"/>
          <w:b/>
          <w:bCs/>
          <w:sz w:val="24"/>
          <w:szCs w:val="24"/>
          <w:lang w:val="it-IT"/>
        </w:rPr>
        <w:t>S</w:t>
      </w:r>
      <w:r w:rsidR="007D44E0" w:rsidRPr="00A64EF4">
        <w:rPr>
          <w:rFonts w:ascii="Times New Roman" w:hAnsi="Times New Roman"/>
          <w:b/>
          <w:bCs/>
          <w:sz w:val="24"/>
          <w:szCs w:val="24"/>
          <w:lang w:val="it-IT"/>
        </w:rPr>
        <w:t>perimentazione</w:t>
      </w:r>
    </w:p>
    <w:p w:rsidR="00C44A9E"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 xml:space="preserve">Titolo Protocollo, </w:t>
      </w:r>
    </w:p>
    <w:p w:rsidR="00C44A9E"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 xml:space="preserve">Numero Eudract </w:t>
      </w:r>
      <w:r w:rsidRPr="00A64EF4">
        <w:rPr>
          <w:rFonts w:ascii="Times New Roman" w:eastAsiaTheme="minorHAnsi" w:hAnsi="Times New Roman"/>
          <w:i/>
          <w:iCs/>
          <w:sz w:val="24"/>
          <w:szCs w:val="24"/>
          <w:lang w:val="it-IT"/>
        </w:rPr>
        <w:t xml:space="preserve">(se applicabile), </w:t>
      </w:r>
    </w:p>
    <w:p w:rsidR="00C44A9E"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 xml:space="preserve">Fase dello studio </w:t>
      </w:r>
      <w:r w:rsidRPr="00A64EF4">
        <w:rPr>
          <w:rFonts w:ascii="Times New Roman" w:eastAsiaTheme="minorHAnsi" w:hAnsi="Times New Roman"/>
          <w:i/>
          <w:iCs/>
          <w:sz w:val="24"/>
          <w:szCs w:val="24"/>
          <w:lang w:val="it-IT"/>
        </w:rPr>
        <w:t xml:space="preserve">(se applicabile), </w:t>
      </w:r>
    </w:p>
    <w:p w:rsidR="00C44A9E"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 xml:space="preserve">Codice Protocollo, Versione e data, </w:t>
      </w:r>
    </w:p>
    <w:p w:rsidR="00C44A9E"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Promotore (</w:t>
      </w:r>
      <w:r w:rsidRPr="00A64EF4">
        <w:rPr>
          <w:rFonts w:ascii="Times New Roman" w:eastAsiaTheme="minorHAnsi" w:hAnsi="Times New Roman"/>
          <w:i/>
          <w:iCs/>
          <w:sz w:val="24"/>
          <w:szCs w:val="24"/>
          <w:lang w:val="it-IT"/>
        </w:rPr>
        <w:t>denominazione, indirizzo, nominativo referente, recapiti telefonici, indirizzo e-mail</w:t>
      </w:r>
      <w:r w:rsidRPr="00A64EF4">
        <w:rPr>
          <w:rFonts w:ascii="Times New Roman" w:eastAsiaTheme="minorHAnsi" w:hAnsi="Times New Roman"/>
          <w:sz w:val="24"/>
          <w:szCs w:val="24"/>
          <w:lang w:val="it-IT"/>
        </w:rPr>
        <w:t>),</w:t>
      </w:r>
    </w:p>
    <w:p w:rsidR="007D44E0"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CRO (se applicabile) (</w:t>
      </w:r>
      <w:r w:rsidRPr="00A64EF4">
        <w:rPr>
          <w:rFonts w:ascii="Times New Roman" w:eastAsiaTheme="minorHAnsi" w:hAnsi="Times New Roman"/>
          <w:i/>
          <w:iCs/>
          <w:sz w:val="24"/>
          <w:szCs w:val="24"/>
          <w:lang w:val="it-IT"/>
        </w:rPr>
        <w:t>denominazione, indirizzo, nominativo referente, recapiti telefonici, indirizzo e-mail</w:t>
      </w:r>
      <w:r w:rsidRPr="00A64EF4">
        <w:rPr>
          <w:rFonts w:ascii="Times New Roman" w:eastAsiaTheme="minorHAnsi" w:hAnsi="Times New Roman"/>
          <w:sz w:val="24"/>
          <w:szCs w:val="24"/>
          <w:lang w:val="it-IT"/>
        </w:rPr>
        <w:t>)</w:t>
      </w:r>
    </w:p>
    <w:p w:rsidR="007D44E0"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Sperimentatore Principale</w:t>
      </w:r>
      <w:r w:rsidR="00067F19"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w:t>
      </w:r>
      <w:r w:rsidRPr="00A64EF4">
        <w:rPr>
          <w:rFonts w:ascii="Times New Roman" w:eastAsiaTheme="minorHAnsi" w:hAnsi="Times New Roman"/>
          <w:i/>
          <w:iCs/>
          <w:sz w:val="24"/>
          <w:szCs w:val="24"/>
          <w:lang w:val="it-IT"/>
        </w:rPr>
        <w:t>Indicare nominativo, struttura</w:t>
      </w:r>
      <w:r w:rsidR="0003613D" w:rsidRPr="00A64EF4">
        <w:rPr>
          <w:rFonts w:ascii="Times New Roman" w:eastAsiaTheme="minorHAnsi" w:hAnsi="Times New Roman"/>
          <w:i/>
          <w:iCs/>
          <w:sz w:val="24"/>
          <w:szCs w:val="24"/>
          <w:lang w:val="it-IT"/>
        </w:rPr>
        <w:t xml:space="preserve"> </w:t>
      </w:r>
      <w:r w:rsidRPr="00A64EF4">
        <w:rPr>
          <w:rFonts w:ascii="Times New Roman" w:eastAsiaTheme="minorHAnsi" w:hAnsi="Times New Roman"/>
          <w:i/>
          <w:iCs/>
          <w:sz w:val="24"/>
          <w:szCs w:val="24"/>
          <w:lang w:val="it-IT"/>
        </w:rPr>
        <w:t>di appartenenza, indirizzo e</w:t>
      </w:r>
      <w:r w:rsidR="0003613D" w:rsidRPr="00A64EF4">
        <w:rPr>
          <w:rFonts w:ascii="Times New Roman" w:eastAsiaTheme="minorHAnsi" w:hAnsi="Times New Roman"/>
          <w:i/>
          <w:iCs/>
          <w:sz w:val="24"/>
          <w:szCs w:val="24"/>
          <w:lang w:val="it-IT"/>
        </w:rPr>
        <w:t xml:space="preserve"> </w:t>
      </w:r>
      <w:r w:rsidRPr="00A64EF4">
        <w:rPr>
          <w:rFonts w:ascii="Times New Roman" w:eastAsiaTheme="minorHAnsi" w:hAnsi="Times New Roman"/>
          <w:i/>
          <w:iCs/>
          <w:sz w:val="24"/>
          <w:szCs w:val="24"/>
          <w:lang w:val="it-IT"/>
        </w:rPr>
        <w:t>contatti telefonico e e-mail</w:t>
      </w:r>
      <w:r w:rsidRPr="00A64EF4">
        <w:rPr>
          <w:rFonts w:ascii="Times New Roman" w:eastAsiaTheme="minorHAnsi" w:hAnsi="Times New Roman"/>
          <w:sz w:val="24"/>
          <w:szCs w:val="24"/>
          <w:lang w:val="it-IT"/>
        </w:rPr>
        <w:t>)</w:t>
      </w:r>
    </w:p>
    <w:p w:rsidR="007D44E0"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Numero di pazienti previsti a</w:t>
      </w:r>
      <w:r w:rsidR="0003613D"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livello internazionale, nazionale e</w:t>
      </w:r>
      <w:r w:rsidR="0003613D"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nel centro</w:t>
      </w:r>
      <w:r w:rsidR="00067F19"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w:t>
      </w:r>
      <w:r w:rsidR="00120CB5" w:rsidRPr="00A64EF4">
        <w:rPr>
          <w:rFonts w:ascii="Times New Roman" w:eastAsiaTheme="minorHAnsi" w:hAnsi="Times New Roman"/>
          <w:i/>
          <w:iCs/>
          <w:sz w:val="24"/>
          <w:szCs w:val="24"/>
          <w:lang w:val="it-IT"/>
        </w:rPr>
        <w:t>s</w:t>
      </w:r>
      <w:r w:rsidRPr="00A64EF4">
        <w:rPr>
          <w:rFonts w:ascii="Times New Roman" w:eastAsiaTheme="minorHAnsi" w:hAnsi="Times New Roman"/>
          <w:i/>
          <w:iCs/>
          <w:sz w:val="24"/>
          <w:szCs w:val="24"/>
          <w:lang w:val="it-IT"/>
        </w:rPr>
        <w:t>pecificare se l</w:t>
      </w:r>
      <w:r w:rsidR="00755AE4">
        <w:rPr>
          <w:rFonts w:ascii="Times New Roman" w:eastAsiaTheme="minorHAnsi" w:hAnsi="Times New Roman"/>
          <w:i/>
          <w:iCs/>
          <w:sz w:val="24"/>
          <w:szCs w:val="24"/>
          <w:lang w:val="it-IT"/>
        </w:rPr>
        <w:t>’</w:t>
      </w:r>
      <w:r w:rsidRPr="00A64EF4">
        <w:rPr>
          <w:rFonts w:ascii="Times New Roman" w:eastAsiaTheme="minorHAnsi" w:hAnsi="Times New Roman"/>
          <w:i/>
          <w:iCs/>
          <w:sz w:val="24"/>
          <w:szCs w:val="24"/>
          <w:lang w:val="it-IT"/>
        </w:rPr>
        <w:t>arruolamento è</w:t>
      </w:r>
      <w:r w:rsidR="00070294" w:rsidRPr="00A64EF4">
        <w:rPr>
          <w:rFonts w:ascii="Times New Roman" w:eastAsiaTheme="minorHAnsi" w:hAnsi="Times New Roman"/>
          <w:i/>
          <w:iCs/>
          <w:sz w:val="24"/>
          <w:szCs w:val="24"/>
          <w:lang w:val="it-IT"/>
        </w:rPr>
        <w:t xml:space="preserve"> </w:t>
      </w:r>
      <w:r w:rsidRPr="00A64EF4">
        <w:rPr>
          <w:rFonts w:ascii="Times New Roman" w:eastAsiaTheme="minorHAnsi" w:hAnsi="Times New Roman"/>
          <w:i/>
          <w:iCs/>
          <w:sz w:val="24"/>
          <w:szCs w:val="24"/>
          <w:lang w:val="it-IT"/>
        </w:rPr>
        <w:t>di tipo competitivo</w:t>
      </w:r>
      <w:r w:rsidRPr="00A64EF4">
        <w:rPr>
          <w:rFonts w:ascii="Times New Roman" w:eastAsiaTheme="minorHAnsi" w:hAnsi="Times New Roman"/>
          <w:sz w:val="24"/>
          <w:szCs w:val="24"/>
          <w:lang w:val="it-IT"/>
        </w:rPr>
        <w:t>)</w:t>
      </w:r>
    </w:p>
    <w:p w:rsidR="007D44E0" w:rsidRPr="00A64EF4" w:rsidRDefault="007D44E0" w:rsidP="00C8136E">
      <w:pPr>
        <w:pStyle w:val="Paragrafoelenco"/>
        <w:numPr>
          <w:ilvl w:val="0"/>
          <w:numId w:val="23"/>
        </w:numPr>
        <w:autoSpaceDE w:val="0"/>
        <w:autoSpaceDN w:val="0"/>
        <w:adjustRightInd w:val="0"/>
        <w:spacing w:after="240" w:line="276" w:lineRule="auto"/>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Durata dello studio</w:t>
      </w:r>
      <w:r w:rsidR="006A29B9" w:rsidRPr="00A64EF4">
        <w:rPr>
          <w:rFonts w:ascii="Times New Roman" w:eastAsiaTheme="minorHAnsi" w:hAnsi="Times New Roman"/>
          <w:sz w:val="24"/>
          <w:szCs w:val="24"/>
          <w:lang w:val="it-IT"/>
        </w:rPr>
        <w:t>.</w:t>
      </w:r>
    </w:p>
    <w:p w:rsidR="005C622F" w:rsidRPr="00A64EF4" w:rsidRDefault="005C622F" w:rsidP="00C8136E">
      <w:pPr>
        <w:autoSpaceDE w:val="0"/>
        <w:autoSpaceDN w:val="0"/>
        <w:adjustRightInd w:val="0"/>
        <w:spacing w:after="240" w:line="276" w:lineRule="auto"/>
        <w:ind w:left="709"/>
        <w:contextualSpacing/>
        <w:jc w:val="both"/>
        <w:rPr>
          <w:rFonts w:ascii="Times New Roman" w:eastAsiaTheme="minorHAnsi" w:hAnsi="Times New Roman"/>
          <w:sz w:val="24"/>
          <w:szCs w:val="24"/>
          <w:lang w:val="it-IT"/>
        </w:rPr>
      </w:pPr>
    </w:p>
    <w:p w:rsidR="009D0616" w:rsidRPr="00A64EF4" w:rsidRDefault="009D0616"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A2. Oneri e compensi</w:t>
      </w:r>
    </w:p>
    <w:p w:rsidR="009D0616" w:rsidRPr="00A64EF4" w:rsidRDefault="009D0616" w:rsidP="00C8136E">
      <w:pPr>
        <w:autoSpaceDE w:val="0"/>
        <w:autoSpaceDN w:val="0"/>
        <w:adjustRightInd w:val="0"/>
        <w:spacing w:after="240" w:line="276" w:lineRule="auto"/>
        <w:ind w:left="709"/>
        <w:contextualSpacing/>
        <w:jc w:val="both"/>
        <w:rPr>
          <w:rFonts w:ascii="Times New Roman" w:eastAsiaTheme="minorHAnsi" w:hAnsi="Times New Roman"/>
          <w:sz w:val="24"/>
          <w:szCs w:val="24"/>
          <w:lang w:val="it-IT"/>
        </w:rPr>
      </w:pPr>
    </w:p>
    <w:p w:rsidR="005C622F" w:rsidRPr="00A64EF4" w:rsidRDefault="005C622F" w:rsidP="00C8136E">
      <w:pPr>
        <w:autoSpaceDE w:val="0"/>
        <w:autoSpaceDN w:val="0"/>
        <w:adjustRightInd w:val="0"/>
        <w:spacing w:after="240" w:line="276" w:lineRule="auto"/>
        <w:ind w:left="284"/>
        <w:contextualSpacing/>
        <w:jc w:val="both"/>
        <w:rPr>
          <w:rFonts w:ascii="Times New Roman" w:eastAsiaTheme="minorHAnsi" w:hAnsi="Times New Roman"/>
          <w:b/>
          <w:bCs/>
          <w:sz w:val="24"/>
          <w:szCs w:val="24"/>
          <w:lang w:val="it-IT"/>
        </w:rPr>
      </w:pPr>
      <w:r w:rsidRPr="00A64EF4">
        <w:rPr>
          <w:rFonts w:ascii="Times New Roman" w:eastAsiaTheme="minorHAnsi" w:hAnsi="Times New Roman"/>
          <w:b/>
          <w:bCs/>
          <w:sz w:val="24"/>
          <w:szCs w:val="24"/>
          <w:lang w:val="it-IT"/>
        </w:rPr>
        <w:t xml:space="preserve">Parte 1 </w:t>
      </w:r>
      <w:r w:rsidR="00107B7D" w:rsidRPr="00A64EF4">
        <w:rPr>
          <w:rFonts w:ascii="Times New Roman" w:eastAsiaTheme="minorHAnsi" w:hAnsi="Times New Roman"/>
          <w:b/>
          <w:bCs/>
          <w:sz w:val="24"/>
          <w:szCs w:val="24"/>
          <w:lang w:val="it-IT"/>
        </w:rPr>
        <w:t xml:space="preserve">- </w:t>
      </w:r>
      <w:r w:rsidR="00A05460" w:rsidRPr="00A64EF4">
        <w:rPr>
          <w:rFonts w:ascii="Times New Roman" w:eastAsiaTheme="minorHAnsi" w:hAnsi="Times New Roman"/>
          <w:b/>
          <w:bCs/>
          <w:sz w:val="24"/>
          <w:szCs w:val="24"/>
          <w:lang w:val="it-IT"/>
        </w:rPr>
        <w:t xml:space="preserve">Oneri fissi e Compenso per paziente </w:t>
      </w:r>
      <w:r w:rsidR="00422377" w:rsidRPr="00A64EF4">
        <w:rPr>
          <w:rFonts w:ascii="Times New Roman" w:eastAsiaTheme="minorHAnsi" w:hAnsi="Times New Roman"/>
          <w:b/>
          <w:bCs/>
          <w:sz w:val="24"/>
          <w:szCs w:val="24"/>
          <w:lang w:val="it-IT"/>
        </w:rPr>
        <w:t>incluso nello studio</w:t>
      </w:r>
    </w:p>
    <w:p w:rsidR="00C80684" w:rsidRPr="00A64EF4" w:rsidRDefault="00C80684" w:rsidP="00C8136E">
      <w:pPr>
        <w:autoSpaceDE w:val="0"/>
        <w:autoSpaceDN w:val="0"/>
        <w:adjustRightInd w:val="0"/>
        <w:spacing w:after="240" w:line="276" w:lineRule="auto"/>
        <w:ind w:left="284"/>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Includere, a titolo di esempio le seguenti voci:</w:t>
      </w:r>
    </w:p>
    <w:p w:rsidR="005C622F" w:rsidRPr="00A64EF4" w:rsidRDefault="005C622F" w:rsidP="00C8136E">
      <w:pPr>
        <w:pStyle w:val="Paragrafoelenco"/>
        <w:numPr>
          <w:ilvl w:val="0"/>
          <w:numId w:val="24"/>
        </w:numPr>
        <w:autoSpaceDE w:val="0"/>
        <w:autoSpaceDN w:val="0"/>
        <w:adjustRightInd w:val="0"/>
        <w:spacing w:after="240" w:line="276" w:lineRule="auto"/>
        <w:ind w:left="284" w:hanging="357"/>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Oneri fissi per il Comitato Etico</w:t>
      </w:r>
      <w:r w:rsidR="00E8574C" w:rsidRPr="00A64EF4">
        <w:rPr>
          <w:rFonts w:ascii="Times New Roman" w:eastAsiaTheme="minorHAnsi" w:hAnsi="Times New Roman"/>
          <w:sz w:val="24"/>
          <w:szCs w:val="24"/>
          <w:lang w:val="it-IT"/>
        </w:rPr>
        <w:t xml:space="preserve"> - </w:t>
      </w:r>
      <w:r w:rsidR="00070294" w:rsidRPr="00A64EF4">
        <w:rPr>
          <w:rFonts w:ascii="Times New Roman" w:eastAsiaTheme="minorHAnsi" w:hAnsi="Times New Roman"/>
          <w:sz w:val="24"/>
          <w:szCs w:val="24"/>
          <w:lang w:val="it-IT"/>
        </w:rPr>
        <w:t xml:space="preserve"> </w:t>
      </w:r>
      <w:r w:rsidR="00E8574C" w:rsidRPr="00A64EF4">
        <w:rPr>
          <w:rFonts w:ascii="Times New Roman" w:eastAsiaTheme="minorHAnsi" w:hAnsi="Times New Roman"/>
          <w:sz w:val="24"/>
          <w:szCs w:val="24"/>
          <w:lang w:val="it-IT"/>
        </w:rPr>
        <w:t>Il Promotore/la CRO ha provveduto a versare all</w:t>
      </w:r>
      <w:r w:rsidR="00755AE4">
        <w:rPr>
          <w:rFonts w:ascii="Times New Roman" w:eastAsiaTheme="minorHAnsi" w:hAnsi="Times New Roman"/>
          <w:sz w:val="24"/>
          <w:szCs w:val="24"/>
          <w:lang w:val="it-IT"/>
        </w:rPr>
        <w:t>’</w:t>
      </w:r>
      <w:r w:rsidR="00E8574C" w:rsidRPr="00A64EF4">
        <w:rPr>
          <w:rFonts w:ascii="Times New Roman" w:eastAsiaTheme="minorHAnsi" w:hAnsi="Times New Roman"/>
          <w:sz w:val="24"/>
          <w:szCs w:val="24"/>
          <w:lang w:val="it-IT"/>
        </w:rPr>
        <w:t>Ente, in data _______ la somma di Euro _______ per la valutazione della sperimentazione e/o per l</w:t>
      </w:r>
      <w:r w:rsidR="00755AE4">
        <w:rPr>
          <w:rFonts w:ascii="Times New Roman" w:eastAsiaTheme="minorHAnsi" w:hAnsi="Times New Roman"/>
          <w:sz w:val="24"/>
          <w:szCs w:val="24"/>
          <w:lang w:val="it-IT"/>
        </w:rPr>
        <w:t>’</w:t>
      </w:r>
      <w:r w:rsidR="00E8574C" w:rsidRPr="00A64EF4">
        <w:rPr>
          <w:rFonts w:ascii="Times New Roman" w:eastAsiaTheme="minorHAnsi" w:hAnsi="Times New Roman"/>
          <w:sz w:val="24"/>
          <w:szCs w:val="24"/>
          <w:lang w:val="it-IT"/>
        </w:rPr>
        <w:t>emissione del parere unico ed altre eventuali voci.</w:t>
      </w:r>
    </w:p>
    <w:p w:rsidR="00E8574C" w:rsidRPr="00A64EF4" w:rsidRDefault="00E8574C" w:rsidP="00C8136E">
      <w:pPr>
        <w:pStyle w:val="Paragrafoelenco"/>
        <w:numPr>
          <w:ilvl w:val="0"/>
          <w:numId w:val="24"/>
        </w:numPr>
        <w:autoSpaceDE w:val="0"/>
        <w:autoSpaceDN w:val="0"/>
        <w:adjustRightInd w:val="0"/>
        <w:spacing w:after="240" w:line="276" w:lineRule="auto"/>
        <w:ind w:left="284" w:hanging="357"/>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Quota di monitoraggio Unità di Ricerca Clinica -  Il Promotore/la CRO si impegna a versare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importo di Euro 2.500 (duemilacinquecento) + IVA</w:t>
      </w:r>
      <w:r w:rsidR="00CE740F" w:rsidRPr="00A64EF4">
        <w:rPr>
          <w:rFonts w:ascii="Times New Roman" w:eastAsiaTheme="minorHAnsi" w:hAnsi="Times New Roman"/>
          <w:sz w:val="24"/>
          <w:szCs w:val="24"/>
          <w:lang w:val="it-IT"/>
        </w:rPr>
        <w:t xml:space="preserve"> </w:t>
      </w:r>
      <w:r w:rsidR="00FE1426" w:rsidRPr="00A64EF4">
        <w:rPr>
          <w:rFonts w:ascii="Times New Roman" w:eastAsiaTheme="minorHAnsi" w:hAnsi="Times New Roman"/>
          <w:sz w:val="24"/>
          <w:szCs w:val="24"/>
          <w:lang w:val="it-IT"/>
        </w:rPr>
        <w:t>per le attività</w:t>
      </w:r>
      <w:r w:rsidRPr="00A64EF4">
        <w:rPr>
          <w:rFonts w:ascii="Times New Roman" w:eastAsiaTheme="minorHAnsi" w:hAnsi="Times New Roman"/>
          <w:sz w:val="24"/>
          <w:szCs w:val="24"/>
          <w:lang w:val="it-IT"/>
        </w:rPr>
        <w:t xml:space="preserve"> svolte dall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Unità di Ricerca Clinica, da versare entro 30 giorni dalla firma della presente convenzione.</w:t>
      </w:r>
    </w:p>
    <w:p w:rsidR="005C622F" w:rsidRPr="00A64EF4" w:rsidRDefault="005C622F" w:rsidP="00C8136E">
      <w:pPr>
        <w:pStyle w:val="Paragrafoelenco"/>
        <w:numPr>
          <w:ilvl w:val="0"/>
          <w:numId w:val="24"/>
        </w:numPr>
        <w:autoSpaceDE w:val="0"/>
        <w:autoSpaceDN w:val="0"/>
        <w:adjustRightInd w:val="0"/>
        <w:spacing w:after="240" w:line="276" w:lineRule="auto"/>
        <w:ind w:left="284" w:hanging="357"/>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lastRenderedPageBreak/>
        <w:t>Fornitura del/i Medicinale/i Sperimentale</w:t>
      </w:r>
      <w:r w:rsidR="00120CB5" w:rsidRPr="00A64EF4">
        <w:rPr>
          <w:rFonts w:ascii="Times New Roman" w:eastAsiaTheme="minorHAnsi" w:hAnsi="Times New Roman"/>
          <w:sz w:val="24"/>
          <w:szCs w:val="24"/>
          <w:lang w:val="it-IT"/>
        </w:rPr>
        <w:t>/i</w:t>
      </w:r>
      <w:r w:rsidRPr="00A64EF4">
        <w:rPr>
          <w:rFonts w:ascii="Times New Roman" w:eastAsiaTheme="minorHAnsi" w:hAnsi="Times New Roman"/>
          <w:sz w:val="24"/>
          <w:szCs w:val="24"/>
          <w:lang w:val="it-IT"/>
        </w:rPr>
        <w:t xml:space="preserve"> e/o di ogni altro materiale in sperimentazione o necessario allo svolgimento della stessa affinché non vi sia aggravio di</w:t>
      </w:r>
      <w:r w:rsidR="00070294"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costi a carico del S.S.N. (kit diagnostici, dispositivi medici, e</w:t>
      </w:r>
      <w:r w:rsidR="00C4529A" w:rsidRPr="00A64EF4">
        <w:rPr>
          <w:rFonts w:ascii="Times New Roman" w:eastAsiaTheme="minorHAnsi" w:hAnsi="Times New Roman"/>
          <w:sz w:val="24"/>
          <w:szCs w:val="24"/>
          <w:lang w:val="it-IT"/>
        </w:rPr>
        <w:t>c</w:t>
      </w:r>
      <w:r w:rsidRPr="00A64EF4">
        <w:rPr>
          <w:rFonts w:ascii="Times New Roman" w:eastAsiaTheme="minorHAnsi" w:hAnsi="Times New Roman"/>
          <w:sz w:val="24"/>
          <w:szCs w:val="24"/>
          <w:lang w:val="it-IT"/>
        </w:rPr>
        <w:t>c.)</w:t>
      </w:r>
      <w:r w:rsidR="00120CB5" w:rsidRPr="00A64EF4">
        <w:rPr>
          <w:rFonts w:ascii="Times New Roman" w:eastAsiaTheme="minorHAnsi" w:hAnsi="Times New Roman"/>
          <w:sz w:val="24"/>
          <w:szCs w:val="24"/>
          <w:lang w:val="it-IT"/>
        </w:rPr>
        <w:t>.</w:t>
      </w:r>
      <w:r w:rsidR="00CE740F" w:rsidRPr="00A64EF4">
        <w:rPr>
          <w:rFonts w:ascii="Times New Roman" w:eastAsiaTheme="minorHAnsi" w:hAnsi="Times New Roman"/>
          <w:sz w:val="24"/>
          <w:szCs w:val="24"/>
          <w:lang w:val="it-IT"/>
        </w:rPr>
        <w:t xml:space="preserve"> </w:t>
      </w:r>
      <w:r w:rsidR="00CE740F" w:rsidRPr="00A64EF4">
        <w:rPr>
          <w:rFonts w:ascii="Times New Roman" w:eastAsiaTheme="minorHAnsi" w:hAnsi="Times New Roman"/>
          <w:i/>
          <w:sz w:val="24"/>
          <w:szCs w:val="24"/>
          <w:lang w:val="it-IT"/>
        </w:rPr>
        <w:t>- Si elencano di seguito</w:t>
      </w:r>
      <w:r w:rsidR="008D357F" w:rsidRPr="00A64EF4">
        <w:rPr>
          <w:rFonts w:ascii="Times New Roman" w:eastAsiaTheme="minorHAnsi" w:hAnsi="Times New Roman"/>
          <w:i/>
          <w:sz w:val="24"/>
          <w:szCs w:val="24"/>
          <w:lang w:val="it-IT"/>
        </w:rPr>
        <w:t xml:space="preserve"> </w:t>
      </w:r>
      <w:r w:rsidR="00CE740F" w:rsidRPr="00A64EF4">
        <w:rPr>
          <w:rFonts w:ascii="Times New Roman" w:eastAsiaTheme="minorHAnsi" w:hAnsi="Times New Roman"/>
          <w:i/>
          <w:sz w:val="24"/>
          <w:szCs w:val="24"/>
          <w:lang w:val="it-IT"/>
        </w:rPr>
        <w:t xml:space="preserve">i </w:t>
      </w:r>
      <w:r w:rsidR="008D357F" w:rsidRPr="00A64EF4">
        <w:rPr>
          <w:rFonts w:ascii="Times New Roman" w:eastAsiaTheme="minorHAnsi" w:hAnsi="Times New Roman"/>
          <w:i/>
          <w:sz w:val="24"/>
          <w:szCs w:val="24"/>
          <w:lang w:val="it-IT"/>
        </w:rPr>
        <w:t xml:space="preserve">farmaci e </w:t>
      </w:r>
      <w:r w:rsidR="00CE740F" w:rsidRPr="00A64EF4">
        <w:rPr>
          <w:rFonts w:ascii="Times New Roman" w:eastAsiaTheme="minorHAnsi" w:hAnsi="Times New Roman"/>
          <w:i/>
          <w:sz w:val="24"/>
          <w:szCs w:val="24"/>
          <w:lang w:val="it-IT"/>
        </w:rPr>
        <w:t xml:space="preserve">i </w:t>
      </w:r>
      <w:r w:rsidR="008D357F" w:rsidRPr="00A64EF4">
        <w:rPr>
          <w:rFonts w:ascii="Times New Roman" w:eastAsiaTheme="minorHAnsi" w:hAnsi="Times New Roman"/>
          <w:i/>
          <w:sz w:val="24"/>
          <w:szCs w:val="24"/>
          <w:lang w:val="it-IT"/>
        </w:rPr>
        <w:t>beni forniti</w:t>
      </w:r>
      <w:r w:rsidR="00CE740F" w:rsidRPr="00A64EF4">
        <w:rPr>
          <w:rFonts w:ascii="Times New Roman" w:eastAsiaTheme="minorHAnsi" w:hAnsi="Times New Roman"/>
          <w:i/>
          <w:sz w:val="24"/>
          <w:szCs w:val="24"/>
          <w:lang w:val="it-IT"/>
        </w:rPr>
        <w:t>: ________________</w:t>
      </w:r>
    </w:p>
    <w:p w:rsidR="00CD4CC2" w:rsidRPr="00A64EF4" w:rsidRDefault="008D357F" w:rsidP="00C8136E">
      <w:pPr>
        <w:pStyle w:val="Paragrafoelenco"/>
        <w:numPr>
          <w:ilvl w:val="0"/>
          <w:numId w:val="24"/>
        </w:numPr>
        <w:autoSpaceDE w:val="0"/>
        <w:autoSpaceDN w:val="0"/>
        <w:adjustRightInd w:val="0"/>
        <w:spacing w:after="240" w:line="276" w:lineRule="auto"/>
        <w:ind w:left="284" w:hanging="357"/>
        <w:jc w:val="both"/>
        <w:rPr>
          <w:rFonts w:ascii="Times New Roman" w:eastAsiaTheme="minorHAnsi" w:hAnsi="Times New Roman"/>
          <w:sz w:val="24"/>
          <w:szCs w:val="24"/>
          <w:lang w:val="it-IT"/>
        </w:rPr>
      </w:pPr>
      <w:r w:rsidRPr="00A64EF4">
        <w:rPr>
          <w:rFonts w:ascii="Times New Roman" w:eastAsiaTheme="minorHAnsi" w:hAnsi="Times New Roman"/>
          <w:i/>
          <w:sz w:val="24"/>
          <w:szCs w:val="24"/>
          <w:lang w:val="it-IT"/>
        </w:rPr>
        <w:t>(se previsto)</w:t>
      </w:r>
      <w:r w:rsidRPr="00A64EF4">
        <w:rPr>
          <w:rFonts w:ascii="Times New Roman" w:eastAsiaTheme="minorHAnsi" w:hAnsi="Times New Roman"/>
          <w:sz w:val="24"/>
          <w:szCs w:val="24"/>
          <w:lang w:val="it-IT"/>
        </w:rPr>
        <w:t xml:space="preserve"> </w:t>
      </w:r>
      <w:r w:rsidR="00A96362" w:rsidRPr="00A64EF4">
        <w:rPr>
          <w:rFonts w:ascii="Times New Roman" w:eastAsiaTheme="minorHAnsi" w:hAnsi="Times New Roman"/>
          <w:sz w:val="24"/>
          <w:szCs w:val="24"/>
          <w:lang w:val="it-IT"/>
        </w:rPr>
        <w:t>C</w:t>
      </w:r>
      <w:r w:rsidRPr="00A64EF4">
        <w:rPr>
          <w:rFonts w:ascii="Times New Roman" w:eastAsiaTheme="minorHAnsi" w:hAnsi="Times New Roman"/>
          <w:sz w:val="24"/>
          <w:szCs w:val="24"/>
          <w:lang w:val="it-IT"/>
        </w:rPr>
        <w:t>onservazione della documentazione inerente la Sperimentazione - Il Promotore/la CRO si impegna a corrispondere 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in occasione del pagame</w:t>
      </w:r>
      <w:r w:rsidR="00CD4CC2" w:rsidRPr="00A64EF4">
        <w:rPr>
          <w:rFonts w:ascii="Times New Roman" w:eastAsiaTheme="minorHAnsi" w:hAnsi="Times New Roman"/>
          <w:sz w:val="24"/>
          <w:szCs w:val="24"/>
          <w:lang w:val="it-IT"/>
        </w:rPr>
        <w:t>nto dell</w:t>
      </w:r>
      <w:r w:rsidR="00755AE4">
        <w:rPr>
          <w:rFonts w:ascii="Times New Roman" w:eastAsiaTheme="minorHAnsi" w:hAnsi="Times New Roman"/>
          <w:sz w:val="24"/>
          <w:szCs w:val="24"/>
          <w:lang w:val="it-IT"/>
        </w:rPr>
        <w:t>’</w:t>
      </w:r>
      <w:r w:rsidR="00CD4CC2" w:rsidRPr="00A64EF4">
        <w:rPr>
          <w:rFonts w:ascii="Times New Roman" w:eastAsiaTheme="minorHAnsi" w:hAnsi="Times New Roman"/>
          <w:sz w:val="24"/>
          <w:szCs w:val="24"/>
          <w:lang w:val="it-IT"/>
        </w:rPr>
        <w:t>ultima rata</w:t>
      </w:r>
      <w:r w:rsidRPr="00A64EF4">
        <w:rPr>
          <w:rFonts w:ascii="Times New Roman" w:eastAsiaTheme="minorHAnsi" w:hAnsi="Times New Roman"/>
          <w:sz w:val="24"/>
          <w:szCs w:val="24"/>
          <w:lang w:val="it-IT"/>
        </w:rPr>
        <w:t xml:space="preserve">, la somma forfettaria di Euro 500,00 + IVA (se </w:t>
      </w:r>
      <w:r w:rsidR="00CE740F" w:rsidRPr="00A64EF4">
        <w:rPr>
          <w:rFonts w:ascii="Times New Roman" w:eastAsiaTheme="minorHAnsi" w:hAnsi="Times New Roman"/>
          <w:sz w:val="24"/>
          <w:szCs w:val="24"/>
          <w:lang w:val="it-IT"/>
        </w:rPr>
        <w:t>applicabile</w:t>
      </w:r>
      <w:r w:rsidRPr="00A64EF4">
        <w:rPr>
          <w:rFonts w:ascii="Times New Roman" w:eastAsiaTheme="minorHAnsi" w:hAnsi="Times New Roman"/>
          <w:sz w:val="24"/>
          <w:szCs w:val="24"/>
          <w:lang w:val="it-IT"/>
        </w:rPr>
        <w:t>) per ogni anno successivo al settimo, ovvero</w:t>
      </w:r>
      <w:r w:rsidR="00A96362" w:rsidRPr="00A64EF4">
        <w:rPr>
          <w:rFonts w:ascii="Times New Roman" w:eastAsiaTheme="minorHAnsi" w:hAnsi="Times New Roman"/>
          <w:sz w:val="24"/>
          <w:szCs w:val="24"/>
          <w:lang w:val="it-IT"/>
        </w:rPr>
        <w:t xml:space="preserve"> il totale di </w:t>
      </w:r>
      <w:r w:rsidRPr="00A64EF4">
        <w:rPr>
          <w:rFonts w:ascii="Times New Roman" w:eastAsiaTheme="minorHAnsi" w:hAnsi="Times New Roman"/>
          <w:sz w:val="24"/>
          <w:szCs w:val="24"/>
          <w:lang w:val="it-IT"/>
        </w:rPr>
        <w:t xml:space="preserve">€_______ per </w:t>
      </w:r>
      <w:r w:rsidR="00A96362" w:rsidRPr="00A64EF4">
        <w:rPr>
          <w:rFonts w:ascii="Times New Roman" w:eastAsiaTheme="minorHAnsi" w:hAnsi="Times New Roman"/>
          <w:sz w:val="24"/>
          <w:szCs w:val="24"/>
          <w:lang w:val="it-IT"/>
        </w:rPr>
        <w:t>_______</w:t>
      </w:r>
      <w:r w:rsidRPr="00A64EF4">
        <w:rPr>
          <w:rFonts w:ascii="Times New Roman" w:eastAsiaTheme="minorHAnsi" w:hAnsi="Times New Roman"/>
          <w:sz w:val="24"/>
          <w:szCs w:val="24"/>
          <w:lang w:val="it-IT"/>
        </w:rPr>
        <w:t xml:space="preserve"> anni.</w:t>
      </w:r>
    </w:p>
    <w:p w:rsidR="008D357F" w:rsidRPr="00A64EF4" w:rsidRDefault="00921D67" w:rsidP="00C8136E">
      <w:pPr>
        <w:pStyle w:val="Paragrafoelenco"/>
        <w:numPr>
          <w:ilvl w:val="0"/>
          <w:numId w:val="24"/>
        </w:numPr>
        <w:autoSpaceDE w:val="0"/>
        <w:autoSpaceDN w:val="0"/>
        <w:adjustRightInd w:val="0"/>
        <w:spacing w:after="240" w:line="276" w:lineRule="auto"/>
        <w:ind w:left="284" w:hanging="357"/>
        <w:jc w:val="both"/>
        <w:rPr>
          <w:rFonts w:ascii="Times New Roman" w:eastAsiaTheme="minorHAnsi" w:hAnsi="Times New Roman"/>
          <w:sz w:val="24"/>
          <w:szCs w:val="24"/>
          <w:lang w:val="it-IT"/>
        </w:rPr>
      </w:pPr>
      <w:r w:rsidRPr="00A64EF4">
        <w:rPr>
          <w:rFonts w:ascii="Times New Roman" w:eastAsiaTheme="minorHAnsi" w:hAnsi="Times New Roman"/>
          <w:i/>
          <w:sz w:val="24"/>
          <w:szCs w:val="24"/>
          <w:lang w:val="it-IT"/>
        </w:rPr>
        <w:t xml:space="preserve">(se previsto) </w:t>
      </w:r>
      <w:r w:rsidR="00CD4CC2" w:rsidRPr="00A64EF4">
        <w:rPr>
          <w:rFonts w:ascii="Times New Roman" w:eastAsiaTheme="minorHAnsi" w:hAnsi="Times New Roman"/>
          <w:i/>
          <w:sz w:val="24"/>
          <w:szCs w:val="24"/>
          <w:lang w:val="it-IT"/>
        </w:rPr>
        <w:t>Il Promotore/la CRO si impegna a corrispondere all</w:t>
      </w:r>
      <w:r w:rsidR="00755AE4">
        <w:rPr>
          <w:rFonts w:ascii="Times New Roman" w:eastAsiaTheme="minorHAnsi" w:hAnsi="Times New Roman"/>
          <w:i/>
          <w:sz w:val="24"/>
          <w:szCs w:val="24"/>
          <w:lang w:val="it-IT"/>
        </w:rPr>
        <w:t>’</w:t>
      </w:r>
      <w:r w:rsidR="00CD4CC2" w:rsidRPr="00A64EF4">
        <w:rPr>
          <w:rFonts w:ascii="Times New Roman" w:eastAsiaTheme="minorHAnsi" w:hAnsi="Times New Roman"/>
          <w:i/>
          <w:sz w:val="24"/>
          <w:szCs w:val="24"/>
          <w:lang w:val="it-IT"/>
        </w:rPr>
        <w:t>Ente, in occasione del</w:t>
      </w:r>
      <w:r w:rsidR="00CD4CC2" w:rsidRPr="00A64EF4">
        <w:rPr>
          <w:rFonts w:ascii="Times New Roman" w:eastAsiaTheme="minorHAnsi" w:hAnsi="Times New Roman"/>
          <w:sz w:val="24"/>
          <w:szCs w:val="24"/>
          <w:lang w:val="it-IT"/>
        </w:rPr>
        <w:t xml:space="preserve"> pagamento della prima rata, i seguenti importi </w:t>
      </w:r>
      <w:r w:rsidR="00CD4CC2" w:rsidRPr="00A64EF4">
        <w:rPr>
          <w:rFonts w:ascii="Times New Roman" w:eastAsiaTheme="minorHAnsi" w:hAnsi="Times New Roman"/>
          <w:i/>
          <w:sz w:val="24"/>
          <w:szCs w:val="24"/>
          <w:lang w:val="it-IT"/>
        </w:rPr>
        <w:t>una tantum</w:t>
      </w:r>
      <w:r w:rsidR="00CD4CC2" w:rsidRPr="00A64EF4">
        <w:rPr>
          <w:rFonts w:ascii="Times New Roman" w:eastAsiaTheme="minorHAnsi" w:hAnsi="Times New Roman"/>
          <w:sz w:val="24"/>
          <w:szCs w:val="24"/>
          <w:lang w:val="it-IT"/>
        </w:rPr>
        <w:t xml:space="preserve">: </w:t>
      </w:r>
      <w:r w:rsidR="00CD4CC2" w:rsidRPr="00A64EF4">
        <w:rPr>
          <w:rFonts w:ascii="Times New Roman" w:eastAsiaTheme="minorHAnsi" w:hAnsi="Times New Roman"/>
          <w:i/>
          <w:sz w:val="24"/>
          <w:szCs w:val="24"/>
          <w:lang w:val="it-IT"/>
        </w:rPr>
        <w:t>________________</w:t>
      </w:r>
    </w:p>
    <w:p w:rsidR="00536E99" w:rsidRPr="00A64EF4" w:rsidRDefault="00536E99" w:rsidP="00C8136E">
      <w:pPr>
        <w:spacing w:after="240" w:line="276" w:lineRule="auto"/>
        <w:contextualSpacing/>
        <w:jc w:val="both"/>
        <w:rPr>
          <w:rFonts w:ascii="Times New Roman" w:eastAsiaTheme="minorHAnsi" w:hAnsi="Times New Roman"/>
          <w:b/>
          <w:sz w:val="24"/>
          <w:szCs w:val="24"/>
          <w:lang w:val="it-IT"/>
        </w:rPr>
      </w:pPr>
    </w:p>
    <w:p w:rsidR="005D0DB3" w:rsidRPr="00A64EF4" w:rsidRDefault="00E857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b/>
          <w:sz w:val="24"/>
          <w:szCs w:val="24"/>
          <w:lang w:val="it-IT"/>
        </w:rPr>
        <w:t>Corrispettivo paziente</w:t>
      </w:r>
      <w:r w:rsidR="005D0DB3" w:rsidRPr="00A64EF4">
        <w:rPr>
          <w:rFonts w:ascii="Times New Roman" w:eastAsiaTheme="minorHAnsi" w:hAnsi="Times New Roman"/>
          <w:b/>
          <w:sz w:val="24"/>
          <w:szCs w:val="24"/>
          <w:lang w:val="it-IT"/>
        </w:rPr>
        <w:t xml:space="preserve"> </w:t>
      </w:r>
    </w:p>
    <w:p w:rsidR="00CD4CC2" w:rsidRPr="00A64EF4" w:rsidRDefault="00E857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 xml:space="preserve">Il corrispettivo totale a paziente completato e valutabile sarà di €_______ (IVA se applicabile) per stimati _______ cicli di trattamento. </w:t>
      </w:r>
    </w:p>
    <w:p w:rsidR="00E8574C" w:rsidRPr="00A64EF4" w:rsidRDefault="00E857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Nella Tabella 1 è riportato il dettaglio de</w:t>
      </w:r>
      <w:r w:rsidR="00FE1426" w:rsidRPr="00A64EF4">
        <w:rPr>
          <w:rFonts w:ascii="Times New Roman" w:eastAsiaTheme="minorHAnsi" w:hAnsi="Times New Roman"/>
          <w:sz w:val="24"/>
          <w:szCs w:val="24"/>
          <w:lang w:val="it-IT"/>
        </w:rPr>
        <w:t xml:space="preserve">i corrispettivi </w:t>
      </w:r>
      <w:r w:rsidRPr="00A64EF4">
        <w:rPr>
          <w:rFonts w:ascii="Times New Roman" w:eastAsiaTheme="minorHAnsi" w:hAnsi="Times New Roman"/>
          <w:sz w:val="24"/>
          <w:szCs w:val="24"/>
          <w:lang w:val="it-IT"/>
        </w:rPr>
        <w:t xml:space="preserve">per visita. </w:t>
      </w:r>
    </w:p>
    <w:p w:rsidR="00E8574C" w:rsidRPr="00A64EF4" w:rsidRDefault="00E857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Ciascuna visita successiva al ciclo _______ sarà rimborsata con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importo di </w:t>
      </w:r>
      <w:r w:rsidR="00CD4CC2" w:rsidRPr="00A64EF4">
        <w:rPr>
          <w:rFonts w:ascii="Times New Roman" w:eastAsiaTheme="minorHAnsi" w:hAnsi="Times New Roman"/>
          <w:sz w:val="24"/>
          <w:szCs w:val="24"/>
          <w:lang w:val="it-IT"/>
        </w:rPr>
        <w:t>€_______ (IVA se applicabile)</w:t>
      </w:r>
      <w:r w:rsidRPr="00A64EF4">
        <w:rPr>
          <w:rFonts w:ascii="Times New Roman" w:eastAsiaTheme="minorHAnsi" w:hAnsi="Times New Roman"/>
          <w:sz w:val="24"/>
          <w:szCs w:val="24"/>
          <w:lang w:val="it-IT"/>
        </w:rPr>
        <w:t>.</w:t>
      </w:r>
    </w:p>
    <w:p w:rsidR="00CD4CC2" w:rsidRPr="00A64EF4" w:rsidRDefault="00CD4CC2"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Ciascuna visita di follow-up successiva alla visita _______ sarà rimborsata con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importo di €_______ (IVA se applicabile).</w:t>
      </w:r>
    </w:p>
    <w:p w:rsidR="00E7524C" w:rsidRPr="00A64EF4" w:rsidRDefault="00E8574C" w:rsidP="002343B3">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Le procedure diagnostico-strumentali</w:t>
      </w:r>
      <w:r w:rsidR="00432597"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e le altre attività</w:t>
      </w:r>
      <w:r w:rsidR="00FE1426" w:rsidRPr="00A64EF4">
        <w:rPr>
          <w:rFonts w:ascii="Times New Roman" w:eastAsiaTheme="minorHAnsi" w:hAnsi="Times New Roman"/>
          <w:sz w:val="24"/>
          <w:szCs w:val="24"/>
          <w:lang w:val="it-IT"/>
        </w:rPr>
        <w:t xml:space="preserve">, indicate </w:t>
      </w:r>
      <w:r w:rsidR="00D30FA4" w:rsidRPr="00A64EF4">
        <w:rPr>
          <w:rFonts w:ascii="Times New Roman" w:eastAsiaTheme="minorHAnsi" w:hAnsi="Times New Roman"/>
          <w:sz w:val="24"/>
          <w:szCs w:val="24"/>
          <w:lang w:val="it-IT"/>
        </w:rPr>
        <w:t xml:space="preserve">nella </w:t>
      </w:r>
      <w:r w:rsidR="00FE1426" w:rsidRPr="00A64EF4">
        <w:rPr>
          <w:rFonts w:ascii="Times New Roman" w:eastAsiaTheme="minorHAnsi" w:hAnsi="Times New Roman"/>
          <w:sz w:val="24"/>
          <w:szCs w:val="24"/>
          <w:lang w:val="it-IT"/>
        </w:rPr>
        <w:t>Tabella 2</w:t>
      </w:r>
      <w:r w:rsidR="00D30FA4" w:rsidRPr="00A64EF4">
        <w:rPr>
          <w:rFonts w:ascii="Times New Roman" w:eastAsiaTheme="minorHAnsi" w:hAnsi="Times New Roman"/>
          <w:sz w:val="24"/>
          <w:szCs w:val="24"/>
          <w:lang w:val="it-IT"/>
        </w:rPr>
        <w:t xml:space="preserve"> della Parte 2</w:t>
      </w:r>
      <w:r w:rsidR="00FE1426" w:rsidRPr="00A64EF4">
        <w:rPr>
          <w:rFonts w:ascii="Times New Roman" w:eastAsiaTheme="minorHAnsi" w:hAnsi="Times New Roman"/>
          <w:sz w:val="24"/>
          <w:szCs w:val="24"/>
          <w:lang w:val="it-IT"/>
        </w:rPr>
        <w:t xml:space="preserve">, </w:t>
      </w:r>
      <w:r w:rsidRPr="00A64EF4">
        <w:rPr>
          <w:rFonts w:ascii="Times New Roman" w:eastAsiaTheme="minorHAnsi" w:hAnsi="Times New Roman"/>
          <w:sz w:val="24"/>
          <w:szCs w:val="24"/>
          <w:lang w:val="it-IT"/>
        </w:rPr>
        <w:t xml:space="preserve">verranno rimborsate separatamente </w:t>
      </w:r>
      <w:r w:rsidR="00FE1426" w:rsidRPr="00A64EF4">
        <w:rPr>
          <w:rFonts w:ascii="Times New Roman" w:eastAsiaTheme="minorHAnsi" w:hAnsi="Times New Roman"/>
          <w:sz w:val="24"/>
          <w:szCs w:val="24"/>
          <w:lang w:val="it-IT"/>
        </w:rPr>
        <w:t xml:space="preserve">dai corrispettivi per visita </w:t>
      </w:r>
      <w:r w:rsidRPr="00A64EF4">
        <w:rPr>
          <w:rFonts w:ascii="Times New Roman" w:eastAsiaTheme="minorHAnsi" w:hAnsi="Times New Roman"/>
          <w:sz w:val="24"/>
          <w:szCs w:val="24"/>
          <w:lang w:val="it-IT"/>
        </w:rPr>
        <w:t>secondo gli importi indicati in Tabella 2.</w:t>
      </w:r>
    </w:p>
    <w:p w:rsidR="00E8574C" w:rsidRDefault="00E8574C" w:rsidP="00A0792B">
      <w:pPr>
        <w:pStyle w:val="Paragrafoelenco"/>
        <w:spacing w:after="240" w:line="276" w:lineRule="auto"/>
        <w:ind w:left="0"/>
        <w:jc w:val="both"/>
        <w:rPr>
          <w:rFonts w:ascii="Times New Roman" w:eastAsiaTheme="minorHAnsi" w:hAnsi="Times New Roman"/>
          <w:b/>
          <w:sz w:val="24"/>
          <w:szCs w:val="24"/>
          <w:lang w:val="it-IT"/>
        </w:rPr>
      </w:pPr>
      <w:r w:rsidRPr="00A0792B">
        <w:rPr>
          <w:rFonts w:ascii="Times New Roman" w:eastAsiaTheme="minorHAnsi" w:hAnsi="Times New Roman"/>
          <w:b/>
          <w:sz w:val="24"/>
          <w:szCs w:val="24"/>
          <w:lang w:val="it-IT"/>
        </w:rPr>
        <w:t>Tabella 1 - Corrispettivo per visite</w:t>
      </w:r>
    </w:p>
    <w:p w:rsidR="002343B3" w:rsidRPr="00A0792B" w:rsidRDefault="002343B3" w:rsidP="00A0792B">
      <w:pPr>
        <w:pStyle w:val="Paragrafoelenco"/>
        <w:spacing w:after="240" w:line="276" w:lineRule="auto"/>
        <w:ind w:left="0"/>
        <w:jc w:val="both"/>
        <w:rPr>
          <w:rFonts w:ascii="Times New Roman" w:eastAsiaTheme="minorHAnsi" w:hAnsi="Times New Roman"/>
          <w:b/>
          <w:sz w:val="24"/>
          <w:szCs w:val="24"/>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tblGrid>
      <w:tr w:rsidR="00536E99"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r w:rsidRPr="00A0792B">
              <w:rPr>
                <w:rFonts w:ascii="Times New Roman" w:eastAsiaTheme="minorHAnsi" w:hAnsi="Times New Roman"/>
                <w:b/>
                <w:sz w:val="20"/>
                <w:szCs w:val="20"/>
                <w:lang w:val="it-IT"/>
              </w:rPr>
              <w:t>Visita</w:t>
            </w: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r w:rsidRPr="00A0792B">
              <w:rPr>
                <w:rFonts w:ascii="Times New Roman" w:eastAsiaTheme="minorHAnsi" w:hAnsi="Times New Roman"/>
                <w:b/>
                <w:sz w:val="20"/>
                <w:szCs w:val="20"/>
                <w:lang w:val="it-IT"/>
              </w:rPr>
              <w:t>Importo in Euro</w:t>
            </w:r>
          </w:p>
        </w:tc>
      </w:tr>
      <w:tr w:rsidR="00536E99"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r>
      <w:tr w:rsidR="00536E99"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r>
      <w:tr w:rsidR="00536E99"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r>
      <w:tr w:rsidR="00536E99"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r>
      <w:tr w:rsidR="00A64EF4" w:rsidRPr="00A0792B" w:rsidTr="00E7524C">
        <w:tc>
          <w:tcPr>
            <w:tcW w:w="1984"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r w:rsidRPr="00A0792B">
              <w:rPr>
                <w:rFonts w:ascii="Times New Roman" w:eastAsiaTheme="minorHAnsi" w:hAnsi="Times New Roman"/>
                <w:b/>
                <w:sz w:val="20"/>
                <w:szCs w:val="20"/>
                <w:lang w:val="it-IT"/>
              </w:rPr>
              <w:t xml:space="preserve">Totale </w:t>
            </w:r>
          </w:p>
        </w:tc>
        <w:tc>
          <w:tcPr>
            <w:tcW w:w="2977" w:type="dxa"/>
            <w:shd w:val="clear" w:color="auto" w:fill="auto"/>
          </w:tcPr>
          <w:p w:rsidR="00E8574C" w:rsidRPr="00A0792B" w:rsidRDefault="00E8574C" w:rsidP="00A0792B">
            <w:pPr>
              <w:pStyle w:val="Paragrafoelenco"/>
              <w:spacing w:line="276" w:lineRule="auto"/>
              <w:ind w:left="284"/>
              <w:jc w:val="both"/>
              <w:rPr>
                <w:rFonts w:ascii="Times New Roman" w:eastAsiaTheme="minorHAnsi" w:hAnsi="Times New Roman"/>
                <w:b/>
                <w:sz w:val="20"/>
                <w:szCs w:val="20"/>
                <w:lang w:val="it-IT"/>
              </w:rPr>
            </w:pPr>
          </w:p>
        </w:tc>
      </w:tr>
    </w:tbl>
    <w:p w:rsidR="00D30FA4" w:rsidRPr="00A64EF4" w:rsidRDefault="00D30FA4" w:rsidP="00C8136E">
      <w:pPr>
        <w:pStyle w:val="Paragrafoelenco"/>
        <w:spacing w:after="240" w:line="276" w:lineRule="auto"/>
        <w:ind w:left="284"/>
        <w:jc w:val="both"/>
        <w:rPr>
          <w:rFonts w:ascii="Times New Roman" w:eastAsiaTheme="minorHAnsi" w:hAnsi="Times New Roman"/>
          <w:sz w:val="24"/>
          <w:szCs w:val="24"/>
          <w:lang w:val="it-IT"/>
        </w:rPr>
      </w:pPr>
    </w:p>
    <w:p w:rsidR="00CD4CC2" w:rsidRPr="00A64EF4" w:rsidRDefault="006049A8"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i/>
          <w:sz w:val="24"/>
          <w:szCs w:val="24"/>
          <w:lang w:val="it-IT"/>
        </w:rPr>
        <w:t>(se previsto)</w:t>
      </w:r>
      <w:r w:rsidRPr="00A64EF4">
        <w:rPr>
          <w:rFonts w:ascii="Times New Roman" w:eastAsiaTheme="minorHAnsi" w:hAnsi="Times New Roman"/>
          <w:sz w:val="24"/>
          <w:szCs w:val="24"/>
          <w:lang w:val="it-IT"/>
        </w:rPr>
        <w:t xml:space="preserve"> </w:t>
      </w:r>
      <w:r w:rsidR="00CD4CC2" w:rsidRPr="00A64EF4">
        <w:rPr>
          <w:rFonts w:ascii="Times New Roman" w:eastAsiaTheme="minorHAnsi" w:hAnsi="Times New Roman"/>
          <w:sz w:val="24"/>
          <w:szCs w:val="24"/>
          <w:lang w:val="it-IT"/>
        </w:rPr>
        <w:t xml:space="preserve">Pazienti </w:t>
      </w:r>
      <w:r w:rsidRPr="00A64EF4">
        <w:rPr>
          <w:rFonts w:ascii="Times New Roman" w:eastAsiaTheme="minorHAnsi" w:hAnsi="Times New Roman"/>
          <w:sz w:val="24"/>
          <w:szCs w:val="24"/>
          <w:lang w:val="it-IT"/>
        </w:rPr>
        <w:t>pre-</w:t>
      </w:r>
      <w:r w:rsidR="00CD4CC2" w:rsidRPr="00A64EF4">
        <w:rPr>
          <w:rFonts w:ascii="Times New Roman" w:eastAsiaTheme="minorHAnsi" w:hAnsi="Times New Roman"/>
          <w:sz w:val="24"/>
          <w:szCs w:val="24"/>
          <w:lang w:val="it-IT"/>
        </w:rPr>
        <w:t xml:space="preserve">screening failure - Per ogni paziente </w:t>
      </w:r>
      <w:r w:rsidRPr="00A64EF4">
        <w:rPr>
          <w:rFonts w:ascii="Times New Roman" w:eastAsiaTheme="minorHAnsi" w:hAnsi="Times New Roman"/>
          <w:sz w:val="24"/>
          <w:szCs w:val="24"/>
          <w:lang w:val="it-IT"/>
        </w:rPr>
        <w:t>pre-</w:t>
      </w:r>
      <w:r w:rsidR="00CD4CC2" w:rsidRPr="00A64EF4">
        <w:rPr>
          <w:rFonts w:ascii="Times New Roman" w:eastAsiaTheme="minorHAnsi" w:hAnsi="Times New Roman"/>
          <w:sz w:val="24"/>
          <w:szCs w:val="24"/>
          <w:lang w:val="it-IT"/>
        </w:rPr>
        <w:t>screening failure verrà corrisposto all</w:t>
      </w:r>
      <w:r w:rsidR="00755AE4">
        <w:rPr>
          <w:rFonts w:ascii="Times New Roman" w:eastAsiaTheme="minorHAnsi" w:hAnsi="Times New Roman"/>
          <w:sz w:val="24"/>
          <w:szCs w:val="24"/>
          <w:lang w:val="it-IT"/>
        </w:rPr>
        <w:t>’</w:t>
      </w:r>
      <w:r w:rsidR="00CD4CC2" w:rsidRPr="00A64EF4">
        <w:rPr>
          <w:rFonts w:ascii="Times New Roman" w:eastAsiaTheme="minorHAnsi" w:hAnsi="Times New Roman"/>
          <w:sz w:val="24"/>
          <w:szCs w:val="24"/>
          <w:lang w:val="it-IT"/>
        </w:rPr>
        <w:t>Ente l</w:t>
      </w:r>
      <w:r w:rsidR="00755AE4">
        <w:rPr>
          <w:rFonts w:ascii="Times New Roman" w:eastAsiaTheme="minorHAnsi" w:hAnsi="Times New Roman"/>
          <w:sz w:val="24"/>
          <w:szCs w:val="24"/>
          <w:lang w:val="it-IT"/>
        </w:rPr>
        <w:t>’</w:t>
      </w:r>
      <w:r w:rsidR="00CD4CC2" w:rsidRPr="00A64EF4">
        <w:rPr>
          <w:rFonts w:ascii="Times New Roman" w:eastAsiaTheme="minorHAnsi" w:hAnsi="Times New Roman"/>
          <w:sz w:val="24"/>
          <w:szCs w:val="24"/>
          <w:lang w:val="it-IT"/>
        </w:rPr>
        <w:t xml:space="preserve">importo di </w:t>
      </w:r>
      <w:r w:rsidRPr="00A64EF4">
        <w:rPr>
          <w:rFonts w:ascii="Times New Roman" w:eastAsiaTheme="minorHAnsi" w:hAnsi="Times New Roman"/>
          <w:sz w:val="24"/>
          <w:szCs w:val="24"/>
          <w:lang w:val="it-IT"/>
        </w:rPr>
        <w:t>€_______ (IVA se applicabile) c</w:t>
      </w:r>
      <w:r w:rsidR="00CD4CC2" w:rsidRPr="00A64EF4">
        <w:rPr>
          <w:rFonts w:ascii="Times New Roman" w:eastAsiaTheme="minorHAnsi" w:hAnsi="Times New Roman"/>
          <w:sz w:val="24"/>
          <w:szCs w:val="24"/>
          <w:lang w:val="it-IT"/>
        </w:rPr>
        <w:t>orrispondente all</w:t>
      </w:r>
      <w:r w:rsidR="00755AE4">
        <w:rPr>
          <w:rFonts w:ascii="Times New Roman" w:eastAsiaTheme="minorHAnsi" w:hAnsi="Times New Roman"/>
          <w:sz w:val="24"/>
          <w:szCs w:val="24"/>
          <w:lang w:val="it-IT"/>
        </w:rPr>
        <w:t>’</w:t>
      </w:r>
      <w:r w:rsidR="00CD4CC2" w:rsidRPr="00A64EF4">
        <w:rPr>
          <w:rFonts w:ascii="Times New Roman" w:eastAsiaTheme="minorHAnsi" w:hAnsi="Times New Roman"/>
          <w:sz w:val="24"/>
          <w:szCs w:val="24"/>
          <w:lang w:val="it-IT"/>
        </w:rPr>
        <w:t xml:space="preserve">importo della visita di </w:t>
      </w:r>
      <w:r w:rsidRPr="00A64EF4">
        <w:rPr>
          <w:rFonts w:ascii="Times New Roman" w:eastAsiaTheme="minorHAnsi" w:hAnsi="Times New Roman"/>
          <w:sz w:val="24"/>
          <w:szCs w:val="24"/>
          <w:lang w:val="it-IT"/>
        </w:rPr>
        <w:t>pre-</w:t>
      </w:r>
      <w:r w:rsidR="00CD4CC2" w:rsidRPr="00A64EF4">
        <w:rPr>
          <w:rFonts w:ascii="Times New Roman" w:eastAsiaTheme="minorHAnsi" w:hAnsi="Times New Roman"/>
          <w:sz w:val="24"/>
          <w:szCs w:val="24"/>
          <w:lang w:val="it-IT"/>
        </w:rPr>
        <w:t xml:space="preserve">screening. Inoltre tutti gli importi per le procedure effettivamente eseguite in occasione di questa visita </w:t>
      </w:r>
      <w:r w:rsidRPr="00A64EF4">
        <w:rPr>
          <w:rFonts w:ascii="Times New Roman" w:eastAsiaTheme="minorHAnsi" w:hAnsi="Times New Roman"/>
          <w:sz w:val="24"/>
          <w:szCs w:val="24"/>
          <w:lang w:val="it-IT"/>
        </w:rPr>
        <w:t xml:space="preserve"> </w:t>
      </w:r>
      <w:r w:rsidR="00CD4CC2" w:rsidRPr="00A64EF4">
        <w:rPr>
          <w:rFonts w:ascii="Times New Roman" w:eastAsiaTheme="minorHAnsi" w:hAnsi="Times New Roman"/>
          <w:sz w:val="24"/>
          <w:szCs w:val="24"/>
          <w:lang w:val="it-IT"/>
        </w:rPr>
        <w:t>verranno rimborsate secondo quanto previsto dalla Tabelle 2.</w:t>
      </w:r>
    </w:p>
    <w:p w:rsidR="006049A8" w:rsidRPr="00A64EF4" w:rsidRDefault="006049A8" w:rsidP="00C8136E">
      <w:pPr>
        <w:spacing w:after="240" w:line="276" w:lineRule="auto"/>
        <w:contextualSpacing/>
        <w:jc w:val="both"/>
        <w:rPr>
          <w:rFonts w:ascii="Times New Roman" w:eastAsiaTheme="minorHAnsi" w:hAnsi="Times New Roman"/>
          <w:sz w:val="24"/>
          <w:szCs w:val="24"/>
          <w:lang w:val="it-IT"/>
        </w:rPr>
      </w:pPr>
    </w:p>
    <w:p w:rsidR="006049A8" w:rsidRPr="00A64EF4" w:rsidRDefault="005D0DB3"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Pazienti screening failure - Per ogni paziente screening failure verrà corrisposto 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importo di </w:t>
      </w:r>
      <w:r w:rsidR="006049A8" w:rsidRPr="00A64EF4">
        <w:rPr>
          <w:rFonts w:ascii="Times New Roman" w:eastAsiaTheme="minorHAnsi" w:hAnsi="Times New Roman"/>
          <w:sz w:val="24"/>
          <w:szCs w:val="24"/>
          <w:lang w:val="it-IT"/>
        </w:rPr>
        <w:t xml:space="preserve">€_______ (IVA se applicabile) </w:t>
      </w:r>
      <w:r w:rsidRPr="00A64EF4">
        <w:rPr>
          <w:rFonts w:ascii="Times New Roman" w:eastAsiaTheme="minorHAnsi" w:hAnsi="Times New Roman"/>
          <w:sz w:val="24"/>
          <w:szCs w:val="24"/>
          <w:lang w:val="it-IT"/>
        </w:rPr>
        <w:t>corrispondente 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importo della visita di screening. Inoltre tutti gli importi per </w:t>
      </w:r>
      <w:r w:rsidR="00DF3318" w:rsidRPr="00A64EF4">
        <w:rPr>
          <w:rFonts w:ascii="Times New Roman" w:eastAsiaTheme="minorHAnsi" w:hAnsi="Times New Roman"/>
          <w:sz w:val="24"/>
          <w:szCs w:val="24"/>
          <w:lang w:val="it-IT"/>
        </w:rPr>
        <w:t xml:space="preserve">le </w:t>
      </w:r>
      <w:r w:rsidR="00625B7F" w:rsidRPr="00A64EF4">
        <w:rPr>
          <w:rFonts w:ascii="Times New Roman" w:eastAsiaTheme="minorHAnsi" w:hAnsi="Times New Roman"/>
          <w:sz w:val="24"/>
          <w:szCs w:val="24"/>
          <w:lang w:val="it-IT"/>
        </w:rPr>
        <w:t>procedure effettivamente eseguite</w:t>
      </w:r>
      <w:r w:rsidRPr="00A64EF4">
        <w:rPr>
          <w:rFonts w:ascii="Times New Roman" w:eastAsiaTheme="minorHAnsi" w:hAnsi="Times New Roman"/>
          <w:sz w:val="24"/>
          <w:szCs w:val="24"/>
          <w:lang w:val="it-IT"/>
        </w:rPr>
        <w:t xml:space="preserve"> </w:t>
      </w:r>
      <w:r w:rsidR="00FE1426" w:rsidRPr="00A64EF4">
        <w:rPr>
          <w:rFonts w:ascii="Times New Roman" w:eastAsiaTheme="minorHAnsi" w:hAnsi="Times New Roman"/>
          <w:sz w:val="24"/>
          <w:szCs w:val="24"/>
          <w:lang w:val="it-IT"/>
        </w:rPr>
        <w:t>in occasione di</w:t>
      </w:r>
      <w:r w:rsidRPr="00A64EF4">
        <w:rPr>
          <w:rFonts w:ascii="Times New Roman" w:eastAsiaTheme="minorHAnsi" w:hAnsi="Times New Roman"/>
          <w:sz w:val="24"/>
          <w:szCs w:val="24"/>
          <w:lang w:val="it-IT"/>
        </w:rPr>
        <w:t xml:space="preserve"> questa </w:t>
      </w:r>
      <w:r w:rsidR="00625B7F" w:rsidRPr="00A64EF4">
        <w:rPr>
          <w:rFonts w:ascii="Times New Roman" w:eastAsiaTheme="minorHAnsi" w:hAnsi="Times New Roman"/>
          <w:sz w:val="24"/>
          <w:szCs w:val="24"/>
          <w:lang w:val="it-IT"/>
        </w:rPr>
        <w:t xml:space="preserve">visita </w:t>
      </w:r>
      <w:r w:rsidRPr="00A64EF4">
        <w:rPr>
          <w:rFonts w:ascii="Times New Roman" w:eastAsiaTheme="minorHAnsi" w:hAnsi="Times New Roman"/>
          <w:sz w:val="24"/>
          <w:szCs w:val="24"/>
          <w:lang w:val="it-IT"/>
        </w:rPr>
        <w:t xml:space="preserve">verranno </w:t>
      </w:r>
      <w:r w:rsidR="00625B7F" w:rsidRPr="00A64EF4">
        <w:rPr>
          <w:rFonts w:ascii="Times New Roman" w:eastAsiaTheme="minorHAnsi" w:hAnsi="Times New Roman"/>
          <w:sz w:val="24"/>
          <w:szCs w:val="24"/>
          <w:lang w:val="it-IT"/>
        </w:rPr>
        <w:t xml:space="preserve">rimborsate </w:t>
      </w:r>
      <w:r w:rsidRPr="00A64EF4">
        <w:rPr>
          <w:rFonts w:ascii="Times New Roman" w:eastAsiaTheme="minorHAnsi" w:hAnsi="Times New Roman"/>
          <w:sz w:val="24"/>
          <w:szCs w:val="24"/>
          <w:lang w:val="it-IT"/>
        </w:rPr>
        <w:t>secondo quanto previsto dall</w:t>
      </w:r>
      <w:r w:rsidR="00625B7F" w:rsidRPr="00A64EF4">
        <w:rPr>
          <w:rFonts w:ascii="Times New Roman" w:eastAsiaTheme="minorHAnsi" w:hAnsi="Times New Roman"/>
          <w:sz w:val="24"/>
          <w:szCs w:val="24"/>
          <w:lang w:val="it-IT"/>
        </w:rPr>
        <w:t>a</w:t>
      </w:r>
      <w:r w:rsidRPr="00A64EF4">
        <w:rPr>
          <w:rFonts w:ascii="Times New Roman" w:eastAsiaTheme="minorHAnsi" w:hAnsi="Times New Roman"/>
          <w:sz w:val="24"/>
          <w:szCs w:val="24"/>
          <w:lang w:val="it-IT"/>
        </w:rPr>
        <w:t xml:space="preserve"> Tabelle 2.</w:t>
      </w:r>
    </w:p>
    <w:p w:rsidR="006049A8" w:rsidRPr="00A64EF4" w:rsidRDefault="006049A8" w:rsidP="00C8136E">
      <w:pPr>
        <w:spacing w:after="240" w:line="276" w:lineRule="auto"/>
        <w:contextualSpacing/>
        <w:jc w:val="both"/>
        <w:rPr>
          <w:rFonts w:ascii="Times New Roman" w:eastAsiaTheme="minorHAnsi" w:hAnsi="Times New Roman"/>
          <w:sz w:val="24"/>
          <w:szCs w:val="24"/>
          <w:lang w:val="it-IT"/>
        </w:rPr>
      </w:pPr>
    </w:p>
    <w:p w:rsidR="00E8574C" w:rsidRPr="00A64EF4" w:rsidRDefault="005D0DB3" w:rsidP="002343B3">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lastRenderedPageBreak/>
        <w:t>Visite non programmate - Per ciascuna visita non programmata verrà corrisposto 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importo di </w:t>
      </w:r>
      <w:r w:rsidR="006049A8" w:rsidRPr="00A64EF4">
        <w:rPr>
          <w:rFonts w:ascii="Times New Roman" w:eastAsiaTheme="minorHAnsi" w:hAnsi="Times New Roman"/>
          <w:sz w:val="24"/>
          <w:szCs w:val="24"/>
          <w:lang w:val="it-IT"/>
        </w:rPr>
        <w:t>€_______ (IVA se applicabile)</w:t>
      </w:r>
      <w:r w:rsidRPr="00A64EF4">
        <w:rPr>
          <w:rFonts w:ascii="Times New Roman" w:eastAsiaTheme="minorHAnsi" w:hAnsi="Times New Roman"/>
          <w:sz w:val="24"/>
          <w:szCs w:val="24"/>
          <w:lang w:val="it-IT"/>
        </w:rPr>
        <w:t xml:space="preserve">. </w:t>
      </w:r>
      <w:r w:rsidR="00625B7F" w:rsidRPr="00A64EF4">
        <w:rPr>
          <w:rFonts w:ascii="Times New Roman" w:eastAsiaTheme="minorHAnsi" w:hAnsi="Times New Roman"/>
          <w:sz w:val="24"/>
          <w:szCs w:val="24"/>
          <w:lang w:val="it-IT"/>
        </w:rPr>
        <w:t xml:space="preserve">Inoltre tutti gli importi per altre procedure effettivamente eseguite </w:t>
      </w:r>
      <w:r w:rsidR="00FE1426" w:rsidRPr="00A64EF4">
        <w:rPr>
          <w:rFonts w:ascii="Times New Roman" w:eastAsiaTheme="minorHAnsi" w:hAnsi="Times New Roman"/>
          <w:sz w:val="24"/>
          <w:szCs w:val="24"/>
          <w:lang w:val="it-IT"/>
        </w:rPr>
        <w:t>in occasione di q</w:t>
      </w:r>
      <w:r w:rsidR="00625B7F" w:rsidRPr="00A64EF4">
        <w:rPr>
          <w:rFonts w:ascii="Times New Roman" w:eastAsiaTheme="minorHAnsi" w:hAnsi="Times New Roman"/>
          <w:sz w:val="24"/>
          <w:szCs w:val="24"/>
          <w:lang w:val="it-IT"/>
        </w:rPr>
        <w:t>uesta visita verranno rimborsate secondo quanto previsto dalla Tabella 2.</w:t>
      </w:r>
    </w:p>
    <w:p w:rsidR="007D44E0" w:rsidRPr="002343B3" w:rsidRDefault="00464B0D" w:rsidP="00FF48CA">
      <w:pPr>
        <w:pStyle w:val="Paragrafoelenco"/>
        <w:numPr>
          <w:ilvl w:val="0"/>
          <w:numId w:val="24"/>
        </w:numPr>
        <w:autoSpaceDE w:val="0"/>
        <w:autoSpaceDN w:val="0"/>
        <w:adjustRightInd w:val="0"/>
        <w:spacing w:after="240" w:line="276" w:lineRule="auto"/>
        <w:ind w:left="284" w:hanging="357"/>
        <w:jc w:val="both"/>
        <w:rPr>
          <w:rFonts w:ascii="Times New Roman" w:hAnsi="Times New Roman"/>
          <w:sz w:val="24"/>
          <w:szCs w:val="24"/>
          <w:lang w:val="it-IT"/>
        </w:rPr>
      </w:pPr>
      <w:r w:rsidRPr="002343B3">
        <w:rPr>
          <w:rFonts w:ascii="Times New Roman" w:eastAsiaTheme="minorHAnsi" w:hAnsi="Times New Roman"/>
          <w:sz w:val="24"/>
          <w:szCs w:val="24"/>
          <w:lang w:val="it-IT"/>
        </w:rPr>
        <w:t>(</w:t>
      </w:r>
      <w:r w:rsidRPr="002343B3">
        <w:rPr>
          <w:rFonts w:ascii="Times New Roman" w:eastAsiaTheme="minorHAnsi" w:hAnsi="Times New Roman"/>
          <w:i/>
          <w:iCs/>
          <w:sz w:val="24"/>
          <w:szCs w:val="24"/>
          <w:lang w:val="it-IT"/>
        </w:rPr>
        <w:t>paragrafo da inserire solo se non vi sono costi aggiuntivi di cui alla parte 2</w:t>
      </w:r>
      <w:r w:rsidRPr="002343B3">
        <w:rPr>
          <w:rFonts w:ascii="Times New Roman" w:eastAsiaTheme="minorHAnsi" w:hAnsi="Times New Roman"/>
          <w:sz w:val="24"/>
          <w:szCs w:val="24"/>
          <w:lang w:val="it-IT"/>
        </w:rPr>
        <w:t>). Tutti i costi rimborsabili relativi allo studio</w:t>
      </w:r>
      <w:r w:rsidR="00120CB5" w:rsidRPr="002343B3">
        <w:rPr>
          <w:rFonts w:ascii="Times New Roman" w:eastAsiaTheme="minorHAnsi" w:hAnsi="Times New Roman"/>
          <w:sz w:val="24"/>
          <w:szCs w:val="24"/>
          <w:lang w:val="it-IT"/>
        </w:rPr>
        <w:t>,</w:t>
      </w:r>
      <w:r w:rsidR="001235EB" w:rsidRPr="002343B3">
        <w:rPr>
          <w:rFonts w:ascii="Times New Roman" w:eastAsiaTheme="minorHAnsi" w:hAnsi="Times New Roman"/>
          <w:sz w:val="24"/>
          <w:szCs w:val="24"/>
          <w:lang w:val="it-IT"/>
        </w:rPr>
        <w:t xml:space="preserve"> inclusi quelli</w:t>
      </w:r>
      <w:r w:rsidRPr="002343B3">
        <w:rPr>
          <w:rFonts w:ascii="Times New Roman" w:eastAsiaTheme="minorHAnsi" w:hAnsi="Times New Roman"/>
          <w:sz w:val="24"/>
          <w:szCs w:val="24"/>
          <w:lang w:val="it-IT"/>
        </w:rPr>
        <w:t xml:space="preserve"> coperti dal </w:t>
      </w:r>
      <w:r w:rsidR="00673E6D" w:rsidRPr="002343B3">
        <w:rPr>
          <w:rFonts w:ascii="Times New Roman" w:eastAsiaTheme="minorHAnsi" w:hAnsi="Times New Roman"/>
          <w:sz w:val="24"/>
          <w:szCs w:val="24"/>
          <w:lang w:val="it-IT"/>
        </w:rPr>
        <w:t xml:space="preserve">contributo per </w:t>
      </w:r>
      <w:r w:rsidRPr="002343B3">
        <w:rPr>
          <w:rFonts w:ascii="Times New Roman" w:eastAsiaTheme="minorHAnsi" w:hAnsi="Times New Roman"/>
          <w:sz w:val="24"/>
          <w:szCs w:val="24"/>
          <w:lang w:val="it-IT"/>
        </w:rPr>
        <w:t xml:space="preserve">paziente </w:t>
      </w:r>
      <w:r w:rsidR="00673E6D" w:rsidRPr="002343B3">
        <w:rPr>
          <w:rFonts w:ascii="Times New Roman" w:eastAsiaTheme="minorHAnsi" w:hAnsi="Times New Roman"/>
          <w:sz w:val="24"/>
          <w:szCs w:val="24"/>
          <w:lang w:val="it-IT"/>
        </w:rPr>
        <w:t xml:space="preserve"> coinvolto nello</w:t>
      </w:r>
      <w:r w:rsidRPr="002343B3">
        <w:rPr>
          <w:rFonts w:ascii="Times New Roman" w:eastAsiaTheme="minorHAnsi" w:hAnsi="Times New Roman"/>
          <w:sz w:val="24"/>
          <w:szCs w:val="24"/>
          <w:lang w:val="it-IT"/>
        </w:rPr>
        <w:t xml:space="preserve"> studio</w:t>
      </w:r>
      <w:r w:rsidR="001235EB" w:rsidRPr="002343B3">
        <w:rPr>
          <w:rFonts w:ascii="Times New Roman" w:eastAsiaTheme="minorHAnsi" w:hAnsi="Times New Roman"/>
          <w:sz w:val="24"/>
          <w:szCs w:val="24"/>
          <w:lang w:val="it-IT"/>
        </w:rPr>
        <w:t>,</w:t>
      </w:r>
      <w:r w:rsidRPr="002343B3">
        <w:rPr>
          <w:rFonts w:ascii="Times New Roman" w:eastAsiaTheme="minorHAnsi" w:hAnsi="Times New Roman"/>
          <w:sz w:val="24"/>
          <w:szCs w:val="24"/>
          <w:lang w:val="it-IT"/>
        </w:rPr>
        <w:t xml:space="preserve"> non comporter</w:t>
      </w:r>
      <w:r w:rsidR="001235EB" w:rsidRPr="002343B3">
        <w:rPr>
          <w:rFonts w:ascii="Times New Roman" w:eastAsiaTheme="minorHAnsi" w:hAnsi="Times New Roman"/>
          <w:sz w:val="24"/>
          <w:szCs w:val="24"/>
          <w:lang w:val="it-IT"/>
        </w:rPr>
        <w:t>anno</w:t>
      </w:r>
      <w:r w:rsidRPr="002343B3">
        <w:rPr>
          <w:rFonts w:ascii="Times New Roman" w:eastAsiaTheme="minorHAnsi" w:hAnsi="Times New Roman"/>
          <w:sz w:val="24"/>
          <w:szCs w:val="24"/>
          <w:lang w:val="it-IT"/>
        </w:rPr>
        <w:t xml:space="preserve"> aggravio di costi a carico del SSN (es. non vi sono prestazioni aggiuntive, g</w:t>
      </w:r>
      <w:r w:rsidR="00A04613" w:rsidRPr="002343B3">
        <w:rPr>
          <w:rFonts w:ascii="Times New Roman" w:eastAsiaTheme="minorHAnsi" w:hAnsi="Times New Roman"/>
          <w:sz w:val="24"/>
          <w:szCs w:val="24"/>
          <w:lang w:val="it-IT"/>
        </w:rPr>
        <w:t>l</w:t>
      </w:r>
      <w:r w:rsidRPr="002343B3">
        <w:rPr>
          <w:rFonts w:ascii="Times New Roman" w:eastAsiaTheme="minorHAnsi" w:hAnsi="Times New Roman"/>
          <w:sz w:val="24"/>
          <w:szCs w:val="24"/>
          <w:lang w:val="it-IT"/>
        </w:rPr>
        <w:t>i esami strumentali e di laboratorio sono di tipo routinario per i pazienti in studio, oppure gli esami strumentali sono di tipo routinario per i pazienti in studio</w:t>
      </w:r>
      <w:r w:rsidR="00A04613" w:rsidRPr="002343B3">
        <w:rPr>
          <w:rFonts w:ascii="Times New Roman" w:eastAsiaTheme="minorHAnsi" w:hAnsi="Times New Roman"/>
          <w:sz w:val="24"/>
          <w:szCs w:val="24"/>
          <w:lang w:val="it-IT"/>
        </w:rPr>
        <w:t xml:space="preserve"> e quelli di laboratorio verranno effettuati con kit diagnostici forniti da</w:t>
      </w:r>
      <w:r w:rsidR="0020415F" w:rsidRPr="002343B3">
        <w:rPr>
          <w:rFonts w:ascii="Times New Roman" w:eastAsiaTheme="minorHAnsi" w:hAnsi="Times New Roman"/>
          <w:sz w:val="24"/>
          <w:szCs w:val="24"/>
          <w:lang w:val="it-IT"/>
        </w:rPr>
        <w:t xml:space="preserve"> </w:t>
      </w:r>
      <w:r w:rsidR="0003613D" w:rsidRPr="002343B3">
        <w:rPr>
          <w:rFonts w:ascii="Times New Roman" w:eastAsiaTheme="minorHAnsi" w:hAnsi="Times New Roman"/>
          <w:sz w:val="24"/>
          <w:szCs w:val="24"/>
          <w:lang w:val="it-IT"/>
        </w:rPr>
        <w:t>____</w:t>
      </w:r>
      <w:r w:rsidR="00A04613" w:rsidRPr="002343B3">
        <w:rPr>
          <w:rFonts w:ascii="Times New Roman" w:eastAsiaTheme="minorHAnsi" w:hAnsi="Times New Roman"/>
          <w:sz w:val="24"/>
          <w:szCs w:val="24"/>
          <w:lang w:val="it-IT"/>
        </w:rPr>
        <w:t>oppure gli esami di laboratorio verranno effettuati presso un laboratorio centralizzato esterno</w:t>
      </w:r>
      <w:r w:rsidR="007B67D0" w:rsidRPr="002343B3">
        <w:rPr>
          <w:rFonts w:ascii="Times New Roman" w:eastAsiaTheme="minorHAnsi" w:hAnsi="Times New Roman"/>
          <w:sz w:val="24"/>
          <w:szCs w:val="24"/>
          <w:lang w:val="it-IT"/>
        </w:rPr>
        <w:t>).</w:t>
      </w:r>
    </w:p>
    <w:p w:rsidR="00F25466" w:rsidRPr="00A64EF4" w:rsidRDefault="00AF52EF" w:rsidP="00A0792B">
      <w:pPr>
        <w:spacing w:after="240" w:line="276" w:lineRule="auto"/>
        <w:contextualSpacing/>
        <w:jc w:val="both"/>
        <w:rPr>
          <w:rFonts w:ascii="Times New Roman" w:eastAsiaTheme="minorHAnsi" w:hAnsi="Times New Roman"/>
          <w:sz w:val="24"/>
          <w:szCs w:val="24"/>
          <w:lang w:val="it-IT"/>
        </w:rPr>
      </w:pPr>
      <w:r w:rsidRPr="00A64EF4">
        <w:rPr>
          <w:rFonts w:ascii="Times New Roman" w:hAnsi="Times New Roman"/>
          <w:b/>
          <w:bCs/>
          <w:sz w:val="24"/>
          <w:szCs w:val="24"/>
          <w:lang w:val="it-IT"/>
        </w:rPr>
        <w:t xml:space="preserve">Parte 2 Costi aggiuntivi per esami strumentali e/o di laboratorio </w:t>
      </w:r>
    </w:p>
    <w:p w:rsidR="00D30FA4" w:rsidRPr="00A0792B" w:rsidRDefault="00D30FA4" w:rsidP="00A0792B">
      <w:pPr>
        <w:pStyle w:val="Paragrafoelenco"/>
        <w:spacing w:after="240" w:line="276" w:lineRule="auto"/>
        <w:ind w:left="0"/>
        <w:jc w:val="both"/>
        <w:rPr>
          <w:rFonts w:ascii="Times New Roman" w:eastAsiaTheme="minorHAnsi" w:hAnsi="Times New Roman"/>
          <w:b/>
          <w:sz w:val="24"/>
          <w:szCs w:val="24"/>
          <w:lang w:val="it-IT"/>
        </w:rPr>
      </w:pPr>
      <w:r w:rsidRPr="00A0792B">
        <w:rPr>
          <w:rFonts w:ascii="Times New Roman" w:eastAsiaTheme="minorHAnsi" w:hAnsi="Times New Roman"/>
          <w:b/>
          <w:sz w:val="24"/>
          <w:szCs w:val="24"/>
          <w:lang w:val="it-IT"/>
        </w:rPr>
        <w:t xml:space="preserve">Tabella 2 - Corrispettivo per procedure diagnostico-strumentali ed altre attività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985"/>
      </w:tblGrid>
      <w:tr w:rsidR="00536E99" w:rsidRPr="00A0792B" w:rsidTr="00A0792B">
        <w:tc>
          <w:tcPr>
            <w:tcW w:w="3714" w:type="dxa"/>
            <w:shd w:val="clear" w:color="auto" w:fill="auto"/>
          </w:tcPr>
          <w:p w:rsidR="00D30FA4" w:rsidRPr="00A0792B" w:rsidRDefault="00D30FA4" w:rsidP="00A0792B">
            <w:pPr>
              <w:pStyle w:val="Paragrafoelenco"/>
              <w:tabs>
                <w:tab w:val="left" w:pos="1735"/>
              </w:tabs>
              <w:spacing w:line="276" w:lineRule="auto"/>
              <w:ind w:left="0"/>
              <w:jc w:val="both"/>
              <w:rPr>
                <w:rFonts w:ascii="Times New Roman" w:eastAsiaTheme="minorHAnsi" w:hAnsi="Times New Roman"/>
                <w:b/>
                <w:sz w:val="20"/>
                <w:szCs w:val="20"/>
                <w:lang w:val="it-IT"/>
              </w:rPr>
            </w:pPr>
            <w:r w:rsidRPr="00A0792B">
              <w:rPr>
                <w:rFonts w:ascii="Times New Roman" w:eastAsiaTheme="minorHAnsi" w:hAnsi="Times New Roman"/>
                <w:b/>
                <w:sz w:val="20"/>
                <w:szCs w:val="20"/>
                <w:lang w:val="it-IT"/>
              </w:rPr>
              <w:t>Prestazione (descrizione esame)</w:t>
            </w:r>
          </w:p>
        </w:tc>
        <w:tc>
          <w:tcPr>
            <w:tcW w:w="1985"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b/>
                <w:sz w:val="20"/>
                <w:szCs w:val="20"/>
                <w:lang w:val="it-IT"/>
              </w:rPr>
            </w:pPr>
            <w:r w:rsidRPr="00A0792B">
              <w:rPr>
                <w:rFonts w:ascii="Times New Roman" w:eastAsiaTheme="minorHAnsi" w:hAnsi="Times New Roman"/>
                <w:b/>
                <w:sz w:val="20"/>
                <w:szCs w:val="20"/>
                <w:lang w:val="it-IT"/>
              </w:rPr>
              <w:t>Importo in Euro</w:t>
            </w:r>
          </w:p>
        </w:tc>
      </w:tr>
      <w:tr w:rsidR="00536E99" w:rsidRPr="00A0792B" w:rsidTr="00A0792B">
        <w:tc>
          <w:tcPr>
            <w:tcW w:w="3714"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r>
      <w:tr w:rsidR="00536E99" w:rsidRPr="00A0792B" w:rsidTr="00A0792B">
        <w:tc>
          <w:tcPr>
            <w:tcW w:w="3714"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r>
      <w:tr w:rsidR="00536E99" w:rsidRPr="00A0792B" w:rsidTr="00A0792B">
        <w:tc>
          <w:tcPr>
            <w:tcW w:w="3714"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r>
      <w:tr w:rsidR="00A64EF4" w:rsidRPr="00A0792B" w:rsidTr="00A0792B">
        <w:tc>
          <w:tcPr>
            <w:tcW w:w="3714"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D30FA4" w:rsidRPr="00A0792B" w:rsidRDefault="00D30FA4" w:rsidP="00A0792B">
            <w:pPr>
              <w:pStyle w:val="Paragrafoelenco"/>
              <w:spacing w:line="276" w:lineRule="auto"/>
              <w:ind w:left="284"/>
              <w:jc w:val="both"/>
              <w:rPr>
                <w:rFonts w:ascii="Times New Roman" w:eastAsiaTheme="minorHAnsi" w:hAnsi="Times New Roman"/>
                <w:sz w:val="20"/>
                <w:szCs w:val="20"/>
                <w:lang w:val="it-IT"/>
              </w:rPr>
            </w:pPr>
          </w:p>
        </w:tc>
      </w:tr>
      <w:tr w:rsidR="00A0792B" w:rsidRPr="00A0792B" w:rsidTr="00A0792B">
        <w:tc>
          <w:tcPr>
            <w:tcW w:w="3714"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r>
      <w:tr w:rsidR="00A0792B" w:rsidRPr="00A0792B" w:rsidTr="00A0792B">
        <w:tc>
          <w:tcPr>
            <w:tcW w:w="3714"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r>
      <w:tr w:rsidR="00A0792B" w:rsidRPr="00A0792B" w:rsidTr="00A0792B">
        <w:tc>
          <w:tcPr>
            <w:tcW w:w="3714"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c>
          <w:tcPr>
            <w:tcW w:w="1985" w:type="dxa"/>
            <w:shd w:val="clear" w:color="auto" w:fill="auto"/>
          </w:tcPr>
          <w:p w:rsidR="00A0792B" w:rsidRPr="00A0792B" w:rsidRDefault="00A0792B" w:rsidP="00A0792B">
            <w:pPr>
              <w:pStyle w:val="Paragrafoelenco"/>
              <w:spacing w:line="276" w:lineRule="auto"/>
              <w:ind w:left="284"/>
              <w:jc w:val="both"/>
              <w:rPr>
                <w:rFonts w:ascii="Times New Roman" w:eastAsiaTheme="minorHAnsi" w:hAnsi="Times New Roman"/>
                <w:sz w:val="20"/>
                <w:szCs w:val="20"/>
                <w:lang w:val="it-IT"/>
              </w:rPr>
            </w:pPr>
          </w:p>
        </w:tc>
      </w:tr>
    </w:tbl>
    <w:p w:rsidR="00D30FA4" w:rsidRPr="00A64EF4" w:rsidRDefault="00D30FA4" w:rsidP="00C8136E">
      <w:pPr>
        <w:pStyle w:val="Paragrafoelenco"/>
        <w:spacing w:after="240" w:line="276" w:lineRule="auto"/>
        <w:ind w:left="284"/>
        <w:jc w:val="both"/>
        <w:rPr>
          <w:rFonts w:ascii="Times New Roman" w:eastAsiaTheme="minorHAnsi" w:hAnsi="Times New Roman"/>
          <w:sz w:val="24"/>
          <w:szCs w:val="24"/>
          <w:lang w:val="it-IT"/>
        </w:rPr>
      </w:pPr>
    </w:p>
    <w:p w:rsidR="00AF52EF" w:rsidRPr="00A64EF4" w:rsidRDefault="00D51581" w:rsidP="00A0792B">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 xml:space="preserve">Parte 3 </w:t>
      </w:r>
      <w:r w:rsidR="00AF52EF" w:rsidRPr="00A64EF4">
        <w:rPr>
          <w:rFonts w:ascii="Times New Roman" w:hAnsi="Times New Roman"/>
          <w:b/>
          <w:bCs/>
          <w:sz w:val="24"/>
          <w:szCs w:val="24"/>
          <w:lang w:val="it-IT"/>
        </w:rPr>
        <w:t xml:space="preserve">Rimborsi spese per i pazienti/accompagnatori </w:t>
      </w:r>
      <w:r w:rsidR="00422377" w:rsidRPr="00A64EF4">
        <w:rPr>
          <w:rFonts w:ascii="Times New Roman" w:hAnsi="Times New Roman"/>
          <w:b/>
          <w:bCs/>
          <w:sz w:val="24"/>
          <w:szCs w:val="24"/>
          <w:lang w:val="it-IT"/>
        </w:rPr>
        <w:t xml:space="preserve">inclusi </w:t>
      </w:r>
      <w:r w:rsidR="00AF52EF" w:rsidRPr="00A64EF4">
        <w:rPr>
          <w:rFonts w:ascii="Times New Roman" w:hAnsi="Times New Roman"/>
          <w:b/>
          <w:bCs/>
          <w:sz w:val="24"/>
          <w:szCs w:val="24"/>
          <w:lang w:val="it-IT"/>
        </w:rPr>
        <w:t>nello studio clinico: (</w:t>
      </w:r>
      <w:r w:rsidR="00120CB5" w:rsidRPr="00A64EF4">
        <w:rPr>
          <w:rFonts w:ascii="Times New Roman" w:hAnsi="Times New Roman"/>
          <w:i/>
          <w:iCs/>
          <w:sz w:val="24"/>
          <w:szCs w:val="24"/>
          <w:lang w:val="it-IT"/>
        </w:rPr>
        <w:t>s</w:t>
      </w:r>
      <w:r w:rsidR="00AF52EF" w:rsidRPr="00A64EF4">
        <w:rPr>
          <w:rFonts w:ascii="Times New Roman" w:hAnsi="Times New Roman"/>
          <w:i/>
          <w:iCs/>
          <w:sz w:val="24"/>
          <w:szCs w:val="24"/>
          <w:lang w:val="it-IT"/>
        </w:rPr>
        <w:t>e applicabile</w:t>
      </w:r>
      <w:r w:rsidR="00AF52EF" w:rsidRPr="00A64EF4">
        <w:rPr>
          <w:rFonts w:ascii="Times New Roman" w:hAnsi="Times New Roman"/>
          <w:b/>
          <w:bCs/>
          <w:sz w:val="24"/>
          <w:szCs w:val="24"/>
          <w:lang w:val="it-IT"/>
        </w:rPr>
        <w:t>)</w:t>
      </w:r>
    </w:p>
    <w:p w:rsidR="003712C2" w:rsidRPr="00A64EF4" w:rsidRDefault="003712C2" w:rsidP="00A0792B">
      <w:pPr>
        <w:pStyle w:val="Paragrafoelenco"/>
        <w:autoSpaceDE w:val="0"/>
        <w:autoSpaceDN w:val="0"/>
        <w:adjustRightInd w:val="0"/>
        <w:spacing w:after="240" w:line="276" w:lineRule="auto"/>
        <w:ind w:left="0"/>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Considerando la natura della patologia, (rif. 6.1.2.8 DM 21 dicembre 2007) il Promotore rimborserà 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le spese sostenute dai pazienti (viaggio, vitto e alloggio) per recarsi presso il centro sperimentale.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richiederà al paziente i documenti/ricevute comprovanti le spese e, su richiesta, li fornirà - opportunamente anonimizzati - al Promotore.</w:t>
      </w:r>
    </w:p>
    <w:p w:rsidR="005D423B" w:rsidRPr="00A64EF4" w:rsidRDefault="003712C2" w:rsidP="00A0792B">
      <w:pPr>
        <w:pStyle w:val="Paragrafoelenco"/>
        <w:autoSpaceDE w:val="0"/>
        <w:autoSpaceDN w:val="0"/>
        <w:adjustRightInd w:val="0"/>
        <w:spacing w:after="240" w:line="276" w:lineRule="auto"/>
        <w:ind w:left="0"/>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Questi importi sono previsti per visita e per paziente e non sono inclusi negli importi di cui sopra. Le fatture devono contenere il numero del paziente,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importo pagato, il numero della visita e la data della visita per la quale si richiede il rimborso.</w:t>
      </w:r>
    </w:p>
    <w:p w:rsidR="00AF52EF" w:rsidRPr="00A64EF4" w:rsidRDefault="004F789D"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A</w:t>
      </w:r>
      <w:r w:rsidR="00D51581" w:rsidRPr="00A64EF4">
        <w:rPr>
          <w:rFonts w:ascii="Times New Roman" w:hAnsi="Times New Roman"/>
          <w:b/>
          <w:bCs/>
          <w:sz w:val="24"/>
          <w:szCs w:val="24"/>
          <w:lang w:val="it-IT"/>
        </w:rPr>
        <w:t xml:space="preserve">3. </w:t>
      </w:r>
      <w:r w:rsidR="00AF52EF" w:rsidRPr="00A64EF4">
        <w:rPr>
          <w:rFonts w:ascii="Times New Roman" w:hAnsi="Times New Roman"/>
          <w:b/>
          <w:bCs/>
          <w:sz w:val="24"/>
          <w:szCs w:val="24"/>
          <w:lang w:val="it-IT"/>
        </w:rPr>
        <w:t>Copertura assicurativa:</w:t>
      </w:r>
    </w:p>
    <w:p w:rsidR="00F25466" w:rsidRPr="00A64EF4" w:rsidRDefault="009F5EE5" w:rsidP="00C8136E">
      <w:pPr>
        <w:pStyle w:val="Paragrafoelenco"/>
        <w:numPr>
          <w:ilvl w:val="0"/>
          <w:numId w:val="24"/>
        </w:numPr>
        <w:autoSpaceDE w:val="0"/>
        <w:autoSpaceDN w:val="0"/>
        <w:adjustRightInd w:val="0"/>
        <w:spacing w:after="240" w:line="276" w:lineRule="auto"/>
        <w:jc w:val="both"/>
        <w:rPr>
          <w:rFonts w:ascii="Times New Roman" w:hAnsi="Times New Roman"/>
          <w:sz w:val="24"/>
          <w:szCs w:val="24"/>
          <w:lang w:val="it-IT"/>
        </w:rPr>
      </w:pPr>
      <w:r w:rsidRPr="00A64EF4">
        <w:rPr>
          <w:rFonts w:ascii="Times New Roman" w:eastAsiaTheme="minorHAnsi" w:hAnsi="Times New Roman"/>
          <w:sz w:val="24"/>
          <w:szCs w:val="24"/>
          <w:lang w:val="it-IT"/>
        </w:rPr>
        <w:t>I</w:t>
      </w:r>
      <w:r w:rsidR="00AF52EF" w:rsidRPr="00A64EF4">
        <w:rPr>
          <w:rFonts w:ascii="Times New Roman" w:eastAsiaTheme="minorHAnsi" w:hAnsi="Times New Roman"/>
          <w:sz w:val="24"/>
          <w:szCs w:val="24"/>
          <w:lang w:val="it-IT"/>
        </w:rPr>
        <w:t>ndicare gli estremi (n. polizza, decorrenza, scadenza, massimali per protocollo e per persona, copertura postuma, eventuali franchigie non</w:t>
      </w:r>
      <w:r w:rsidR="0003613D" w:rsidRPr="00A64EF4">
        <w:rPr>
          <w:rFonts w:ascii="Times New Roman" w:eastAsiaTheme="minorHAnsi" w:hAnsi="Times New Roman"/>
          <w:sz w:val="24"/>
          <w:szCs w:val="24"/>
          <w:lang w:val="it-IT"/>
        </w:rPr>
        <w:t xml:space="preserve"> </w:t>
      </w:r>
      <w:r w:rsidR="00AF52EF" w:rsidRPr="00A64EF4">
        <w:rPr>
          <w:rFonts w:ascii="Times New Roman" w:eastAsiaTheme="minorHAnsi" w:hAnsi="Times New Roman"/>
          <w:sz w:val="24"/>
          <w:szCs w:val="24"/>
          <w:lang w:val="it-IT"/>
        </w:rPr>
        <w:t xml:space="preserve">opponibili al terzo danneggiato, esclusioni) </w:t>
      </w:r>
      <w:r w:rsidR="0003613D" w:rsidRPr="00A64EF4">
        <w:rPr>
          <w:rFonts w:ascii="Times New Roman" w:eastAsiaTheme="minorHAnsi" w:hAnsi="Times New Roman"/>
          <w:sz w:val="24"/>
          <w:szCs w:val="24"/>
          <w:lang w:val="it-IT"/>
        </w:rPr>
        <w:t>_______________</w:t>
      </w:r>
    </w:p>
    <w:p w:rsidR="009E0BC5" w:rsidRPr="00A64EF4" w:rsidRDefault="009E0BC5" w:rsidP="00C8136E">
      <w:pPr>
        <w:spacing w:after="240" w:line="276" w:lineRule="auto"/>
        <w:contextualSpacing/>
        <w:jc w:val="both"/>
        <w:rPr>
          <w:rFonts w:ascii="Times New Roman" w:hAnsi="Times New Roman"/>
          <w:b/>
          <w:bCs/>
          <w:sz w:val="24"/>
          <w:szCs w:val="24"/>
          <w:lang w:val="it-IT"/>
        </w:rPr>
      </w:pPr>
      <w:r w:rsidRPr="00A64EF4">
        <w:rPr>
          <w:rFonts w:ascii="Times New Roman" w:hAnsi="Times New Roman"/>
          <w:b/>
          <w:bCs/>
          <w:sz w:val="24"/>
          <w:szCs w:val="24"/>
          <w:lang w:val="it-IT"/>
        </w:rPr>
        <w:t>A</w:t>
      </w:r>
      <w:r w:rsidR="00D51581" w:rsidRPr="00A64EF4">
        <w:rPr>
          <w:rFonts w:ascii="Times New Roman" w:hAnsi="Times New Roman"/>
          <w:b/>
          <w:bCs/>
          <w:sz w:val="24"/>
          <w:szCs w:val="24"/>
          <w:lang w:val="it-IT"/>
        </w:rPr>
        <w:t>4</w:t>
      </w:r>
      <w:r w:rsidRPr="00A64EF4">
        <w:rPr>
          <w:rFonts w:ascii="Times New Roman" w:hAnsi="Times New Roman"/>
          <w:b/>
          <w:bCs/>
          <w:sz w:val="24"/>
          <w:szCs w:val="24"/>
          <w:lang w:val="it-IT"/>
        </w:rPr>
        <w:t>. Liquidazione e fatture</w:t>
      </w:r>
    </w:p>
    <w:p w:rsidR="00E7524C" w:rsidRPr="00A64EF4" w:rsidRDefault="00E752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Il Promotore/la CRO dovrà inviare con cadenza semestrale, a partire dalla firma del primo consenso informato del primo paziente, una rendicontazione dettagliata in visite</w:t>
      </w:r>
      <w:r w:rsidR="00D30FA4" w:rsidRPr="00A64EF4">
        <w:rPr>
          <w:rFonts w:ascii="Times New Roman" w:eastAsiaTheme="minorHAnsi" w:hAnsi="Times New Roman"/>
          <w:sz w:val="24"/>
          <w:szCs w:val="24"/>
          <w:lang w:val="it-IT"/>
        </w:rPr>
        <w:t xml:space="preserve"> e</w:t>
      </w:r>
      <w:r w:rsidRPr="00A64EF4">
        <w:rPr>
          <w:rFonts w:ascii="Times New Roman" w:eastAsiaTheme="minorHAnsi" w:hAnsi="Times New Roman"/>
          <w:sz w:val="24"/>
          <w:szCs w:val="24"/>
          <w:lang w:val="it-IT"/>
        </w:rPr>
        <w:t xml:space="preserve"> </w:t>
      </w:r>
      <w:r w:rsidR="00FE1426" w:rsidRPr="00A64EF4">
        <w:rPr>
          <w:rFonts w:ascii="Times New Roman" w:eastAsiaTheme="minorHAnsi" w:hAnsi="Times New Roman"/>
          <w:sz w:val="24"/>
          <w:szCs w:val="24"/>
          <w:lang w:val="it-IT"/>
        </w:rPr>
        <w:t xml:space="preserve">procedure diagnostico-strumentali </w:t>
      </w:r>
      <w:r w:rsidRPr="00A64EF4">
        <w:rPr>
          <w:rFonts w:ascii="Times New Roman" w:eastAsiaTheme="minorHAnsi" w:hAnsi="Times New Roman"/>
          <w:sz w:val="24"/>
          <w:szCs w:val="24"/>
          <w:lang w:val="it-IT"/>
        </w:rPr>
        <w:t>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al seguente indirizzo e-mail:</w:t>
      </w:r>
    </w:p>
    <w:p w:rsidR="00E7524C" w:rsidRPr="00A64EF4" w:rsidRDefault="00FA1777" w:rsidP="00C8136E">
      <w:pPr>
        <w:pStyle w:val="Paragrafoelenco"/>
        <w:spacing w:after="240" w:line="276" w:lineRule="auto"/>
        <w:ind w:left="851"/>
        <w:jc w:val="both"/>
        <w:rPr>
          <w:rFonts w:ascii="Times New Roman" w:eastAsiaTheme="minorHAnsi" w:hAnsi="Times New Roman"/>
          <w:sz w:val="24"/>
          <w:szCs w:val="24"/>
          <w:lang w:val="it-IT"/>
        </w:rPr>
      </w:pPr>
      <w:hyperlink r:id="rId11" w:history="1">
        <w:r w:rsidR="00E7524C" w:rsidRPr="00A64EF4">
          <w:rPr>
            <w:rFonts w:ascii="Times New Roman" w:eastAsiaTheme="minorHAnsi" w:hAnsi="Times New Roman"/>
            <w:sz w:val="24"/>
            <w:szCs w:val="24"/>
            <w:lang w:val="it-IT"/>
          </w:rPr>
          <w:t>fatturazionestudi.nrc@iov.veneto.it</w:t>
        </w:r>
      </w:hyperlink>
    </w:p>
    <w:p w:rsidR="00B861DE" w:rsidRPr="00A64EF4" w:rsidRDefault="00B861DE" w:rsidP="00C8136E">
      <w:pPr>
        <w:spacing w:after="240" w:line="276" w:lineRule="auto"/>
        <w:contextualSpacing/>
        <w:jc w:val="both"/>
        <w:rPr>
          <w:rFonts w:ascii="Times New Roman" w:hAnsi="Times New Roman"/>
          <w:i/>
          <w:sz w:val="24"/>
          <w:szCs w:val="24"/>
          <w:lang w:val="it-IT"/>
        </w:rPr>
      </w:pPr>
      <w:r w:rsidRPr="00A64EF4">
        <w:rPr>
          <w:rFonts w:ascii="Times New Roman" w:eastAsiaTheme="minorHAnsi" w:hAnsi="Times New Roman"/>
          <w:i/>
          <w:sz w:val="24"/>
          <w:szCs w:val="24"/>
          <w:lang w:val="it-IT"/>
        </w:rPr>
        <w:t xml:space="preserve">(in caso di Sponsor /CRO con sede </w:t>
      </w:r>
      <w:r w:rsidRPr="00A64EF4">
        <w:rPr>
          <w:rFonts w:ascii="Times New Roman" w:hAnsi="Times New Roman"/>
          <w:i/>
          <w:sz w:val="24"/>
          <w:szCs w:val="24"/>
          <w:lang w:val="it-IT"/>
        </w:rPr>
        <w:t>nel territorio nazionale e fatturazione elettronica)</w:t>
      </w:r>
    </w:p>
    <w:p w:rsidR="00B861DE" w:rsidRPr="00A64EF4" w:rsidRDefault="00B861DE" w:rsidP="00C8136E">
      <w:pPr>
        <w:pStyle w:val="Testocommento"/>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Verificata la rendicontazione,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emetterà fattura a cui sarà allegato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avviso di pagamento generato attraverso il portale della Regione MyPay di pagoPA al seguente link: </w:t>
      </w:r>
      <w:hyperlink r:id="rId12" w:history="1">
        <w:r w:rsidRPr="002343B3">
          <w:rPr>
            <w:rStyle w:val="Collegamentoipertestuale"/>
            <w:rFonts w:ascii="Times New Roman" w:eastAsiaTheme="minorHAnsi" w:hAnsi="Times New Roman"/>
            <w:color w:val="auto"/>
            <w:sz w:val="24"/>
            <w:szCs w:val="24"/>
            <w:lang w:val="it-IT"/>
          </w:rPr>
          <w:t>ht</w:t>
        </w:r>
        <w:r w:rsidRPr="00A64EF4">
          <w:rPr>
            <w:rStyle w:val="Collegamentoipertestuale"/>
            <w:rFonts w:ascii="Times New Roman" w:eastAsiaTheme="minorHAnsi" w:hAnsi="Times New Roman"/>
            <w:color w:val="auto"/>
            <w:sz w:val="24"/>
            <w:szCs w:val="24"/>
            <w:lang w:val="it-IT"/>
          </w:rPr>
          <w:t>tps://mypay.regione.veneto.it/</w:t>
        </w:r>
      </w:hyperlink>
      <w:r w:rsidRPr="00A64EF4">
        <w:rPr>
          <w:rFonts w:ascii="Times New Roman" w:eastAsiaTheme="minorHAnsi" w:hAnsi="Times New Roman"/>
          <w:sz w:val="24"/>
          <w:szCs w:val="24"/>
          <w:lang w:val="it-IT"/>
        </w:rPr>
        <w:t>.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 xml:space="preserve">avviso generato conterrà le indicazioni per effettuare il pagamento </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In ottemperanza alla Legge di Bilancio 2018 (comma 909) che prevede l</w:t>
      </w:r>
      <w:r w:rsidR="00755AE4">
        <w:rPr>
          <w:rFonts w:ascii="Times New Roman" w:hAnsi="Times New Roman"/>
          <w:sz w:val="24"/>
          <w:szCs w:val="24"/>
          <w:lang w:val="it-IT"/>
        </w:rPr>
        <w:t>’</w:t>
      </w:r>
      <w:r w:rsidRPr="00A64EF4">
        <w:rPr>
          <w:rFonts w:ascii="Times New Roman" w:hAnsi="Times New Roman"/>
          <w:sz w:val="24"/>
          <w:szCs w:val="24"/>
          <w:lang w:val="it-IT"/>
        </w:rPr>
        <w:t>obbligo della fatturazione elettronica per le cessioni di beni e per la prestazione di servizi anche tra privati, l</w:t>
      </w:r>
      <w:r w:rsidR="00755AE4">
        <w:rPr>
          <w:rFonts w:ascii="Times New Roman" w:hAnsi="Times New Roman"/>
          <w:sz w:val="24"/>
          <w:szCs w:val="24"/>
          <w:lang w:val="it-IT"/>
        </w:rPr>
        <w:t>’</w:t>
      </w:r>
      <w:r w:rsidRPr="00A64EF4">
        <w:rPr>
          <w:rFonts w:ascii="Times New Roman" w:hAnsi="Times New Roman"/>
          <w:sz w:val="24"/>
          <w:szCs w:val="24"/>
          <w:lang w:val="it-IT"/>
        </w:rPr>
        <w:t>Ente emetterà fatture emesse in formato XML (Extensible Markup Language) e trasmesse tramite il Sistema di Interscambio (SDI).</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Lo Sponsor/CRO comunica i dati necessari per l</w:t>
      </w:r>
      <w:r w:rsidR="00755AE4">
        <w:rPr>
          <w:rFonts w:ascii="Times New Roman" w:hAnsi="Times New Roman"/>
          <w:sz w:val="24"/>
          <w:szCs w:val="24"/>
          <w:lang w:val="it-IT"/>
        </w:rPr>
        <w:t>’</w:t>
      </w:r>
      <w:r w:rsidRPr="00A64EF4">
        <w:rPr>
          <w:rFonts w:ascii="Times New Roman" w:hAnsi="Times New Roman"/>
          <w:sz w:val="24"/>
          <w:szCs w:val="24"/>
          <w:lang w:val="it-IT"/>
        </w:rPr>
        <w:t>emissione della fattura elettronica:</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RAGIONE SOCIALE ____________________________________________________</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CODICE DESTINATARIO/PEC: ____________________________________________</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C.F. _______________________________________________________________</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P.IVA ______________________________________________________________</w:t>
      </w:r>
    </w:p>
    <w:p w:rsidR="00B861DE" w:rsidRPr="00A64EF4" w:rsidRDefault="00B861DE" w:rsidP="00C8136E">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Riferimento sperimentazione (codice, promotore, eventuale CRO, PI, centro IOV): ______________________________________________________________</w:t>
      </w:r>
    </w:p>
    <w:p w:rsidR="00B861DE" w:rsidRPr="00A64EF4" w:rsidRDefault="00B861DE" w:rsidP="00C8136E">
      <w:pPr>
        <w:spacing w:after="240" w:line="276" w:lineRule="auto"/>
        <w:contextualSpacing/>
        <w:jc w:val="both"/>
        <w:rPr>
          <w:rFonts w:ascii="Times New Roman" w:eastAsiaTheme="minorHAnsi" w:hAnsi="Times New Roman"/>
          <w:sz w:val="24"/>
          <w:szCs w:val="24"/>
          <w:lang w:val="it-IT"/>
        </w:rPr>
      </w:pPr>
    </w:p>
    <w:p w:rsidR="00A0792B" w:rsidRDefault="00B861DE" w:rsidP="00C8136E">
      <w:pPr>
        <w:spacing w:after="240" w:line="276" w:lineRule="auto"/>
        <w:contextualSpacing/>
        <w:jc w:val="both"/>
        <w:rPr>
          <w:rFonts w:ascii="Times New Roman" w:hAnsi="Times New Roman"/>
          <w:i/>
          <w:sz w:val="24"/>
          <w:szCs w:val="24"/>
          <w:lang w:val="it-IT"/>
        </w:rPr>
      </w:pPr>
      <w:r w:rsidRPr="00A64EF4">
        <w:rPr>
          <w:rFonts w:ascii="Times New Roman" w:eastAsiaTheme="minorHAnsi" w:hAnsi="Times New Roman"/>
          <w:i/>
          <w:sz w:val="24"/>
          <w:szCs w:val="24"/>
          <w:lang w:val="it-IT"/>
        </w:rPr>
        <w:t>(in caso di Sponsor /CRO con sede in</w:t>
      </w:r>
      <w:r w:rsidRPr="00A64EF4">
        <w:rPr>
          <w:rFonts w:ascii="Times New Roman" w:hAnsi="Times New Roman"/>
          <w:i/>
          <w:sz w:val="24"/>
          <w:szCs w:val="24"/>
          <w:lang w:val="it-IT"/>
        </w:rPr>
        <w:t xml:space="preserve"> UE ed Extra UE e fatturazione cartacea)</w:t>
      </w:r>
    </w:p>
    <w:p w:rsidR="00E7524C" w:rsidRPr="00A64EF4" w:rsidRDefault="00E752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Verificata la rendicontazione, 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Ente dovrà emettere fattura.</w:t>
      </w:r>
    </w:p>
    <w:p w:rsidR="00E7524C" w:rsidRPr="00A64EF4" w:rsidRDefault="00E7524C" w:rsidP="00C8136E">
      <w:pPr>
        <w:spacing w:after="240" w:line="276" w:lineRule="auto"/>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Il pagamento verrà effettuato entro 30 giorni fine mese data fattura, tramite rimessa bancaria con versamento sul c/c bancario intestato ad Istituto Oncologico Veneto presso:</w:t>
      </w:r>
    </w:p>
    <w:tbl>
      <w:tblPr>
        <w:tblW w:w="0" w:type="auto"/>
        <w:tblInd w:w="1119" w:type="dxa"/>
        <w:tblLayout w:type="fixed"/>
        <w:tblLook w:val="0000" w:firstRow="0" w:lastRow="0" w:firstColumn="0" w:lastColumn="0" w:noHBand="0" w:noVBand="0"/>
      </w:tblPr>
      <w:tblGrid>
        <w:gridCol w:w="7704"/>
      </w:tblGrid>
      <w:tr w:rsidR="00536E99" w:rsidRPr="00C15FEC" w:rsidTr="00366853">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E7524C" w:rsidRPr="00A64EF4" w:rsidRDefault="004F789D" w:rsidP="00C8136E">
            <w:pPr>
              <w:spacing w:after="240" w:line="276" w:lineRule="auto"/>
              <w:ind w:left="157"/>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ab/>
            </w:r>
            <w:r w:rsidR="005D0DB3" w:rsidRPr="00A64EF4">
              <w:rPr>
                <w:rFonts w:ascii="Times New Roman" w:eastAsiaTheme="minorHAnsi" w:hAnsi="Times New Roman"/>
                <w:sz w:val="24"/>
                <w:szCs w:val="24"/>
                <w:lang w:val="it-IT"/>
              </w:rPr>
              <w:t>BANCA MONTE DEI PASCHI DI SIENA</w:t>
            </w:r>
            <w:r w:rsidR="00E7524C" w:rsidRPr="00A64EF4">
              <w:rPr>
                <w:rFonts w:ascii="Times New Roman" w:eastAsiaTheme="minorHAnsi" w:hAnsi="Times New Roman"/>
                <w:sz w:val="24"/>
                <w:szCs w:val="24"/>
                <w:lang w:val="it-IT"/>
              </w:rPr>
              <w:t xml:space="preserve"> </w:t>
            </w:r>
          </w:p>
        </w:tc>
      </w:tr>
      <w:tr w:rsidR="00536E99" w:rsidRPr="00A64EF4" w:rsidTr="00366853">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E7524C" w:rsidRPr="00A64EF4" w:rsidRDefault="00E7524C" w:rsidP="00C8136E">
            <w:pPr>
              <w:spacing w:after="240" w:line="276" w:lineRule="auto"/>
              <w:ind w:left="157"/>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VIA VIII Febbraio, 5- 35122 - Padova</w:t>
            </w:r>
          </w:p>
        </w:tc>
      </w:tr>
      <w:tr w:rsidR="00536E99" w:rsidRPr="00A64EF4" w:rsidTr="00366853">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E7524C" w:rsidRPr="00A64EF4" w:rsidRDefault="00E7524C" w:rsidP="00C8136E">
            <w:pPr>
              <w:spacing w:after="240" w:line="276" w:lineRule="auto"/>
              <w:ind w:left="157"/>
              <w:contextualSpacing/>
              <w:jc w:val="both"/>
              <w:rPr>
                <w:rFonts w:ascii="Times New Roman" w:eastAsiaTheme="minorHAnsi" w:hAnsi="Times New Roman"/>
                <w:sz w:val="24"/>
                <w:szCs w:val="24"/>
                <w:lang w:val="it-IT"/>
              </w:rPr>
            </w:pPr>
            <w:r w:rsidRPr="00A64EF4">
              <w:rPr>
                <w:rFonts w:ascii="Times New Roman" w:eastAsiaTheme="minorHAnsi" w:hAnsi="Times New Roman"/>
                <w:b/>
                <w:bCs/>
                <w:sz w:val="24"/>
                <w:szCs w:val="24"/>
                <w:lang w:val="it-IT"/>
              </w:rPr>
              <w:t>IT82Y0103012134000001100354</w:t>
            </w:r>
          </w:p>
        </w:tc>
      </w:tr>
      <w:tr w:rsidR="00536E99" w:rsidRPr="00C15FEC" w:rsidTr="00366853">
        <w:tc>
          <w:tcPr>
            <w:tcW w:w="7704" w:type="dxa"/>
            <w:tcBorders>
              <w:top w:val="single" w:sz="4" w:space="0" w:color="000000"/>
              <w:left w:val="single" w:sz="4" w:space="0" w:color="000000"/>
              <w:bottom w:val="single" w:sz="4" w:space="0" w:color="000000"/>
              <w:right w:val="single" w:sz="4" w:space="0" w:color="000000"/>
            </w:tcBorders>
            <w:shd w:val="clear" w:color="auto" w:fill="auto"/>
          </w:tcPr>
          <w:p w:rsidR="005D0DB3" w:rsidRPr="00A64EF4" w:rsidRDefault="00E7524C" w:rsidP="00C8136E">
            <w:pPr>
              <w:spacing w:after="240" w:line="276" w:lineRule="auto"/>
              <w:ind w:left="157"/>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BIC (Bank Identifier Code)</w:t>
            </w:r>
          </w:p>
          <w:p w:rsidR="00E7524C" w:rsidRPr="00A64EF4" w:rsidRDefault="00E7524C" w:rsidP="00C8136E">
            <w:pPr>
              <w:spacing w:after="240" w:line="276" w:lineRule="auto"/>
              <w:ind w:left="157"/>
              <w:contextualSpacing/>
              <w:jc w:val="both"/>
              <w:rPr>
                <w:rFonts w:ascii="Times New Roman" w:eastAsiaTheme="minorHAnsi" w:hAnsi="Times New Roman"/>
                <w:sz w:val="24"/>
                <w:szCs w:val="24"/>
                <w:lang w:val="it-IT"/>
              </w:rPr>
            </w:pPr>
            <w:r w:rsidRPr="00A64EF4">
              <w:rPr>
                <w:rFonts w:ascii="Times New Roman" w:eastAsiaTheme="minorHAnsi" w:hAnsi="Times New Roman"/>
                <w:sz w:val="24"/>
                <w:szCs w:val="24"/>
                <w:lang w:val="it-IT"/>
              </w:rPr>
              <w:t>SWIFT BIC</w:t>
            </w:r>
            <w:r w:rsidR="005D0DB3" w:rsidRPr="00A64EF4">
              <w:rPr>
                <w:rFonts w:ascii="Times New Roman" w:eastAsiaTheme="minorHAnsi" w:hAnsi="Times New Roman"/>
                <w:sz w:val="24"/>
                <w:szCs w:val="24"/>
                <w:lang w:val="it-IT"/>
              </w:rPr>
              <w:t xml:space="preserve"> = PASCITMMXXX (</w:t>
            </w:r>
            <w:r w:rsidRPr="00A64EF4">
              <w:rPr>
                <w:rFonts w:ascii="Times New Roman" w:eastAsiaTheme="minorHAnsi" w:hAnsi="Times New Roman"/>
                <w:sz w:val="24"/>
                <w:szCs w:val="24"/>
                <w:lang w:val="it-IT"/>
              </w:rPr>
              <w:t>Per Introiti dall</w:t>
            </w:r>
            <w:r w:rsidR="00755AE4">
              <w:rPr>
                <w:rFonts w:ascii="Times New Roman" w:eastAsiaTheme="minorHAnsi" w:hAnsi="Times New Roman"/>
                <w:sz w:val="24"/>
                <w:szCs w:val="24"/>
                <w:lang w:val="it-IT"/>
              </w:rPr>
              <w:t>’</w:t>
            </w:r>
            <w:r w:rsidRPr="00A64EF4">
              <w:rPr>
                <w:rFonts w:ascii="Times New Roman" w:eastAsiaTheme="minorHAnsi" w:hAnsi="Times New Roman"/>
                <w:sz w:val="24"/>
                <w:szCs w:val="24"/>
                <w:lang w:val="it-IT"/>
              </w:rPr>
              <w:t>Estero)</w:t>
            </w:r>
          </w:p>
        </w:tc>
      </w:tr>
    </w:tbl>
    <w:p w:rsidR="00913AFA" w:rsidRPr="00A64EF4" w:rsidRDefault="00913AFA" w:rsidP="00C8136E">
      <w:pPr>
        <w:spacing w:after="240" w:line="276" w:lineRule="auto"/>
        <w:contextualSpacing/>
        <w:jc w:val="both"/>
        <w:rPr>
          <w:rFonts w:ascii="Times New Roman" w:hAnsi="Times New Roman"/>
          <w:sz w:val="24"/>
          <w:szCs w:val="24"/>
          <w:lang w:val="it-IT"/>
        </w:rPr>
      </w:pP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Lo Sponsor/CRO comunica i dati necessari per l</w:t>
      </w:r>
      <w:r>
        <w:rPr>
          <w:rFonts w:ascii="Times New Roman" w:hAnsi="Times New Roman"/>
          <w:sz w:val="24"/>
          <w:szCs w:val="24"/>
          <w:lang w:val="it-IT"/>
        </w:rPr>
        <w:t>’</w:t>
      </w:r>
      <w:r w:rsidRPr="00A64EF4">
        <w:rPr>
          <w:rFonts w:ascii="Times New Roman" w:hAnsi="Times New Roman"/>
          <w:sz w:val="24"/>
          <w:szCs w:val="24"/>
          <w:lang w:val="it-IT"/>
        </w:rPr>
        <w:t>emissione della fattura:</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RAGIONE SOCIALE ____________________________________________________</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C.F. _______________________________________________________________</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P.IVA ______________________________________________________________</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Riferimento sperimentazione (codice, promotore, eventuale CRO, PI, centro IOV): ______________________________________________________________</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Indirizzo di invio fattura/e-mail:</w:t>
      </w:r>
    </w:p>
    <w:p w:rsidR="004312DF" w:rsidRPr="00A64EF4" w:rsidRDefault="004312DF" w:rsidP="004312DF">
      <w:pPr>
        <w:spacing w:after="240" w:line="276" w:lineRule="auto"/>
        <w:contextualSpacing/>
        <w:jc w:val="both"/>
        <w:rPr>
          <w:rFonts w:ascii="Times New Roman" w:hAnsi="Times New Roman"/>
          <w:sz w:val="24"/>
          <w:szCs w:val="24"/>
          <w:lang w:val="it-IT"/>
        </w:rPr>
      </w:pPr>
      <w:r w:rsidRPr="00A64EF4">
        <w:rPr>
          <w:rFonts w:ascii="Times New Roman" w:hAnsi="Times New Roman"/>
          <w:sz w:val="24"/>
          <w:szCs w:val="24"/>
          <w:lang w:val="it-IT"/>
        </w:rPr>
        <w:t>______________________________________________________________</w:t>
      </w:r>
    </w:p>
    <w:p w:rsidR="00176EA6" w:rsidRPr="00A64EF4" w:rsidRDefault="00176EA6" w:rsidP="00C8136E">
      <w:pPr>
        <w:spacing w:after="240" w:line="276" w:lineRule="auto"/>
        <w:contextualSpacing/>
        <w:jc w:val="both"/>
        <w:rPr>
          <w:rFonts w:ascii="Times New Roman" w:hAnsi="Times New Roman"/>
          <w:sz w:val="24"/>
          <w:szCs w:val="24"/>
          <w:lang w:val="it-IT"/>
        </w:rPr>
      </w:pPr>
    </w:p>
    <w:p w:rsidR="004312DF" w:rsidRDefault="004312DF" w:rsidP="00A0792B">
      <w:pPr>
        <w:spacing w:after="240" w:line="276" w:lineRule="auto"/>
        <w:contextualSpacing/>
        <w:jc w:val="center"/>
        <w:rPr>
          <w:rFonts w:ascii="Times New Roman" w:hAnsi="Times New Roman"/>
          <w:b/>
          <w:sz w:val="24"/>
          <w:szCs w:val="24"/>
          <w:lang w:val="it-IT"/>
        </w:rPr>
      </w:pPr>
    </w:p>
    <w:p w:rsidR="004312DF" w:rsidRDefault="004312DF" w:rsidP="00A0792B">
      <w:pPr>
        <w:spacing w:after="240" w:line="276" w:lineRule="auto"/>
        <w:contextualSpacing/>
        <w:jc w:val="center"/>
        <w:rPr>
          <w:rFonts w:ascii="Times New Roman" w:hAnsi="Times New Roman"/>
          <w:b/>
          <w:sz w:val="24"/>
          <w:szCs w:val="24"/>
          <w:lang w:val="it-IT"/>
        </w:rPr>
      </w:pPr>
    </w:p>
    <w:p w:rsidR="004312DF" w:rsidRDefault="004312DF">
      <w:pPr>
        <w:spacing w:after="160" w:line="259" w:lineRule="auto"/>
        <w:rPr>
          <w:rFonts w:ascii="Times New Roman" w:hAnsi="Times New Roman"/>
          <w:b/>
          <w:sz w:val="24"/>
          <w:szCs w:val="24"/>
          <w:lang w:val="it-IT"/>
        </w:rPr>
      </w:pPr>
      <w:r>
        <w:rPr>
          <w:rFonts w:ascii="Times New Roman" w:hAnsi="Times New Roman"/>
          <w:b/>
          <w:sz w:val="24"/>
          <w:szCs w:val="24"/>
          <w:lang w:val="it-IT"/>
        </w:rPr>
        <w:br w:type="page"/>
      </w:r>
    </w:p>
    <w:p w:rsidR="00B61744" w:rsidRPr="00A64EF4" w:rsidRDefault="0099484B" w:rsidP="00A0792B">
      <w:pPr>
        <w:spacing w:after="240" w:line="276" w:lineRule="auto"/>
        <w:contextualSpacing/>
        <w:jc w:val="center"/>
        <w:rPr>
          <w:rFonts w:ascii="Times New Roman" w:hAnsi="Times New Roman"/>
          <w:sz w:val="24"/>
          <w:szCs w:val="24"/>
          <w:lang w:val="it-IT"/>
        </w:rPr>
      </w:pPr>
      <w:r w:rsidRPr="00A64EF4">
        <w:rPr>
          <w:rFonts w:ascii="Times New Roman" w:hAnsi="Times New Roman"/>
          <w:b/>
          <w:sz w:val="24"/>
          <w:szCs w:val="24"/>
          <w:lang w:val="it-IT"/>
        </w:rPr>
        <w:lastRenderedPageBreak/>
        <w:t>Allegato B</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Dato personale</w:t>
      </w:r>
      <w:r w:rsidRPr="00A64EF4">
        <w:rPr>
          <w:rFonts w:ascii="Times New Roman" w:hAnsi="Times New Roman" w:cs="Times New Roman"/>
          <w:iCs/>
          <w:color w:val="auto"/>
          <w:sz w:val="24"/>
          <w:szCs w:val="24"/>
          <w:lang w:val="it-IT"/>
        </w:rPr>
        <w:t xml:space="preserve"> - qualsiasi informazione riguardante una persona fisica </w:t>
      </w:r>
      <w:r w:rsidR="00205F0D" w:rsidRPr="00A64EF4">
        <w:rPr>
          <w:rFonts w:ascii="Times New Roman" w:hAnsi="Times New Roman" w:cs="Times New Roman"/>
          <w:iCs/>
          <w:color w:val="auto"/>
          <w:sz w:val="24"/>
          <w:szCs w:val="24"/>
          <w:lang w:val="it-IT"/>
        </w:rPr>
        <w:t>identificata o identificabile (“</w:t>
      </w:r>
      <w:r w:rsidRPr="00A64EF4">
        <w:rPr>
          <w:rFonts w:ascii="Times New Roman" w:hAnsi="Times New Roman" w:cs="Times New Roman"/>
          <w:iCs/>
          <w:color w:val="auto"/>
          <w:sz w:val="24"/>
          <w:szCs w:val="24"/>
          <w:lang w:val="it-IT"/>
        </w:rPr>
        <w:t>interessato</w:t>
      </w:r>
      <w:r w:rsidR="00205F0D" w:rsidRPr="00A64EF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 si considera identificabile la persona fisica che può essere identificata, direttamente o indirettamente, con particolare riferimento a un identificativo come il nome, un numero di identificazione, dati relativi all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 xml:space="preserve">ubicazione, un identificativo online o a uno o più elementi caratteristici della sua identità fisica, fisiologica, genetica, psichica, economica, culturale o sociale; </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Trattamento -</w:t>
      </w:r>
      <w:r w:rsidRPr="00A64EF4">
        <w:rPr>
          <w:rFonts w:ascii="Times New Roman" w:hAnsi="Times New Roman" w:cs="Times New Roman"/>
          <w:iCs/>
          <w:color w:val="auto"/>
          <w:sz w:val="24"/>
          <w:szCs w:val="24"/>
          <w:lang w:val="it-IT"/>
        </w:rPr>
        <w:t xml:space="preserve"> qualsiasi operazione o insieme di operazioni, compiute con o senza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ausilio di processi automatizzati e applicate a dati personali o insiemi di dati personali, come la raccolta, la registrazione,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organizzazione, la strutturazione, la conservazione,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adattamento o la modifica,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estrazione, la consultazione,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uso, la comunicazione mediante trasmissione, diffusione o qualsiasi altra forma di messa a disposizione, il raffronto o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interconnessione, la limitazione, la cancellazione o la distruzione;</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Pseudonimizzazione</w:t>
      </w:r>
      <w:r w:rsidRPr="00A64EF4">
        <w:rPr>
          <w:rFonts w:ascii="Times New Roman" w:hAnsi="Times New Roman" w:cs="Times New Roman"/>
          <w:iCs/>
          <w:color w:val="auto"/>
          <w:sz w:val="24"/>
          <w:szCs w:val="24"/>
          <w:lang w:val="it-IT"/>
        </w:rPr>
        <w:t xml:space="preserve"> - il trattamento dei dati personali tale che i dati non possano più essere attribuiti a un interessato specifico senza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Titolare del trattamento</w:t>
      </w:r>
      <w:r w:rsidRPr="00A64EF4">
        <w:rPr>
          <w:rFonts w:ascii="Times New Roman" w:hAnsi="Times New Roman" w:cs="Times New Roman"/>
          <w:iCs/>
          <w:color w:val="auto"/>
          <w:sz w:val="24"/>
          <w:szCs w:val="24"/>
          <w:lang w:val="it-IT"/>
        </w:rPr>
        <w:t xml:space="preserve"> - la persona fisica o giuridica,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autorità pubblica, il servizio o altro organismo che, singolarmente o insieme ad altri, determina le finalità e i mezzi del trattamento di dati personali; quando le finalità e i mezzi di tale trattamento sono determinati dal diritto dell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Unione o degli Stati membri, il titolare del trattamento o i criteri specifici applicabili alla sua designazione possono essere stabiliti dal diritto dell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Unione o degli Stati membri;</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Responsabile del trattamento</w:t>
      </w:r>
      <w:r w:rsidRPr="00A64EF4">
        <w:rPr>
          <w:rFonts w:ascii="Times New Roman" w:hAnsi="Times New Roman" w:cs="Times New Roman"/>
          <w:iCs/>
          <w:color w:val="auto"/>
          <w:sz w:val="24"/>
          <w:szCs w:val="24"/>
          <w:lang w:val="it-IT"/>
        </w:rPr>
        <w:t xml:space="preserve"> - la persona fisica o giuridica,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autorità pubblica, il servizio o altro organismo che tratta dati personali per conto del titolare del trattamento;</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Consenso dell</w:t>
      </w:r>
      <w:r w:rsidR="00755AE4">
        <w:rPr>
          <w:rFonts w:ascii="Times New Roman" w:hAnsi="Times New Roman" w:cs="Times New Roman"/>
          <w:b/>
          <w:bCs/>
          <w:iCs/>
          <w:color w:val="auto"/>
          <w:sz w:val="24"/>
          <w:szCs w:val="24"/>
          <w:lang w:val="it-IT"/>
        </w:rPr>
        <w:t>’</w:t>
      </w:r>
      <w:r w:rsidRPr="00A64EF4">
        <w:rPr>
          <w:rFonts w:ascii="Times New Roman" w:hAnsi="Times New Roman" w:cs="Times New Roman"/>
          <w:b/>
          <w:bCs/>
          <w:iCs/>
          <w:color w:val="auto"/>
          <w:sz w:val="24"/>
          <w:szCs w:val="24"/>
          <w:lang w:val="it-IT"/>
        </w:rPr>
        <w:t>interessato</w:t>
      </w:r>
      <w:r w:rsidRPr="00A64EF4">
        <w:rPr>
          <w:rFonts w:ascii="Times New Roman" w:hAnsi="Times New Roman" w:cs="Times New Roman"/>
          <w:iCs/>
          <w:color w:val="auto"/>
          <w:sz w:val="24"/>
          <w:szCs w:val="24"/>
          <w:lang w:val="it-IT"/>
        </w:rPr>
        <w:t xml:space="preserve"> - qualsiasi manifestazione di volontà libera, specifica, informata e inequivocabile dell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 xml:space="preserve">interessato, con la quale lo stesso manifesta il proprio assenso, mediante dichiarazione o azione positiva inequivocabile, che i dati personali che lo riguardano siano oggetto di trattamento; </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Violazione dei dati personali</w:t>
      </w:r>
      <w:r w:rsidRPr="00A64EF4">
        <w:rPr>
          <w:rFonts w:ascii="Times New Roman" w:hAnsi="Times New Roman" w:cs="Times New Roman"/>
          <w:iCs/>
          <w:color w:val="auto"/>
          <w:sz w:val="24"/>
          <w:szCs w:val="24"/>
          <w:lang w:val="it-IT"/>
        </w:rPr>
        <w:t xml:space="preserve"> - la violazione di sicurezza che comporta accidentalmente o in modo illecito la distruzione, la perdita, la modifica, la divulgazione non autorizzata o 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 xml:space="preserve">accesso ai dati personali trasmessi, conservati o comunque trattati; </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Dati relativi alla salute</w:t>
      </w:r>
      <w:r w:rsidRPr="00A64EF4">
        <w:rPr>
          <w:rFonts w:ascii="Times New Roman" w:hAnsi="Times New Roman" w:cs="Times New Roman"/>
          <w:iCs/>
          <w:color w:val="auto"/>
          <w:sz w:val="24"/>
          <w:szCs w:val="24"/>
          <w:lang w:val="it-IT"/>
        </w:rPr>
        <w:t xml:space="preserve"> - i dati personali attinenti alla salute fisica o mentale di una persona fisica, compresa la prestazione di servizi di assistenza sanitaria, che rivelano informazioni relative al suo stato di salute; </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Dati genetici</w:t>
      </w:r>
      <w:r w:rsidRPr="00A64EF4">
        <w:rPr>
          <w:rFonts w:ascii="Times New Roman" w:hAnsi="Times New Roman" w:cs="Times New Roman"/>
          <w:iCs/>
          <w:color w:val="auto"/>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w:t>
      </w:r>
      <w:r w:rsidR="00755AE4">
        <w:rPr>
          <w:rFonts w:ascii="Times New Roman" w:hAnsi="Times New Roman" w:cs="Times New Roman"/>
          <w:iCs/>
          <w:color w:val="auto"/>
          <w:sz w:val="24"/>
          <w:szCs w:val="24"/>
          <w:lang w:val="it-IT"/>
        </w:rPr>
        <w:t>’</w:t>
      </w:r>
      <w:r w:rsidRPr="00A64EF4">
        <w:rPr>
          <w:rFonts w:ascii="Times New Roman" w:hAnsi="Times New Roman" w:cs="Times New Roman"/>
          <w:iCs/>
          <w:color w:val="auto"/>
          <w:sz w:val="24"/>
          <w:szCs w:val="24"/>
          <w:lang w:val="it-IT"/>
        </w:rPr>
        <w:t>analisi di un campione biologico della persona fisica in questione;</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Campione biologico</w:t>
      </w:r>
      <w:r w:rsidRPr="00A64EF4">
        <w:rPr>
          <w:rFonts w:ascii="Times New Roman" w:hAnsi="Times New Roman" w:cs="Times New Roman"/>
          <w:iCs/>
          <w:color w:val="auto"/>
          <w:sz w:val="24"/>
          <w:szCs w:val="24"/>
          <w:lang w:val="it-IT"/>
        </w:rPr>
        <w:t xml:space="preserve"> - ogni campione di materiale biologico da cui possano essere estratti dati genetici caratteristici di un individuo;</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lastRenderedPageBreak/>
        <w:t>Sponsor</w:t>
      </w:r>
      <w:r w:rsidR="00C80E7A" w:rsidRPr="00A64EF4">
        <w:rPr>
          <w:rFonts w:ascii="Times New Roman" w:hAnsi="Times New Roman" w:cs="Times New Roman"/>
          <w:b/>
          <w:bCs/>
          <w:iCs/>
          <w:color w:val="auto"/>
          <w:sz w:val="24"/>
          <w:szCs w:val="24"/>
          <w:lang w:val="it-IT"/>
        </w:rPr>
        <w:t>/Promotore</w:t>
      </w:r>
      <w:r w:rsidRPr="00A64EF4">
        <w:rPr>
          <w:rFonts w:ascii="Times New Roman" w:hAnsi="Times New Roman" w:cs="Times New Roman"/>
          <w:iCs/>
          <w:color w:val="auto"/>
          <w:sz w:val="24"/>
          <w:szCs w:val="24"/>
          <w:lang w:val="it-IT"/>
        </w:rPr>
        <w:t xml:space="preserve"> - la persona, società, istituzione oppure organismo che si assume la responsabilità di avviare, gestire e/o finanziare una sperimentazione clinica;</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CRO</w:t>
      </w:r>
      <w:r w:rsidR="00323D02" w:rsidRPr="00A64EF4">
        <w:rPr>
          <w:rFonts w:ascii="Times New Roman" w:hAnsi="Times New Roman" w:cs="Times New Roman"/>
          <w:iCs/>
          <w:color w:val="auto"/>
          <w:sz w:val="24"/>
          <w:szCs w:val="24"/>
          <w:lang w:val="it-IT"/>
        </w:rPr>
        <w:t xml:space="preserve"> – organizzazione di ricerca a C</w:t>
      </w:r>
      <w:r w:rsidRPr="00A64EF4">
        <w:rPr>
          <w:rFonts w:ascii="Times New Roman" w:hAnsi="Times New Roman" w:cs="Times New Roman"/>
          <w:iCs/>
          <w:color w:val="auto"/>
          <w:sz w:val="24"/>
          <w:szCs w:val="24"/>
          <w:lang w:val="it-IT"/>
        </w:rPr>
        <w:t>ontratto alla quale lo sponsor può affidare una parte o tutte le proprie competenze in tema di sperimentazione clinica;</w:t>
      </w:r>
    </w:p>
    <w:p w:rsidR="00B61744" w:rsidRPr="00A64EF4" w:rsidRDefault="00B61744" w:rsidP="00C8136E">
      <w:pPr>
        <w:pStyle w:val="Paragrafoelenco1"/>
        <w:numPr>
          <w:ilvl w:val="0"/>
          <w:numId w:val="30"/>
        </w:numPr>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Monitor</w:t>
      </w:r>
      <w:r w:rsidRPr="00A64EF4">
        <w:rPr>
          <w:rFonts w:ascii="Times New Roman" w:hAnsi="Times New Roman" w:cs="Times New Roman"/>
          <w:iCs/>
          <w:color w:val="auto"/>
          <w:sz w:val="24"/>
          <w:szCs w:val="24"/>
          <w:lang w:val="it-IT"/>
        </w:rPr>
        <w:t xml:space="preserve"> – il responsabile del monitoraggio della Sperimentazione individuato dallo sponsor/CRO;</w:t>
      </w:r>
    </w:p>
    <w:p w:rsidR="00B61744" w:rsidRPr="00A64EF4" w:rsidRDefault="00B61744" w:rsidP="00C8136E">
      <w:pPr>
        <w:pStyle w:val="Paragrafoelenco1"/>
        <w:numPr>
          <w:ilvl w:val="0"/>
          <w:numId w:val="30"/>
        </w:numPr>
        <w:tabs>
          <w:tab w:val="left" w:pos="360"/>
        </w:tabs>
        <w:spacing w:after="240" w:line="276" w:lineRule="auto"/>
        <w:ind w:left="283" w:hanging="357"/>
        <w:jc w:val="both"/>
        <w:rPr>
          <w:rFonts w:ascii="Times New Roman" w:hAnsi="Times New Roman" w:cs="Times New Roman"/>
          <w:iCs/>
          <w:color w:val="auto"/>
          <w:sz w:val="24"/>
          <w:szCs w:val="24"/>
          <w:lang w:val="it-IT"/>
        </w:rPr>
      </w:pPr>
      <w:r w:rsidRPr="00A64EF4">
        <w:rPr>
          <w:rFonts w:ascii="Times New Roman" w:hAnsi="Times New Roman" w:cs="Times New Roman"/>
          <w:b/>
          <w:bCs/>
          <w:iCs/>
          <w:color w:val="auto"/>
          <w:sz w:val="24"/>
          <w:szCs w:val="24"/>
          <w:lang w:val="it-IT"/>
        </w:rPr>
        <w:t>Auditor</w:t>
      </w:r>
      <w:r w:rsidRPr="00A64EF4">
        <w:rPr>
          <w:rFonts w:ascii="Times New Roman" w:hAnsi="Times New Roman" w:cs="Times New Roman"/>
          <w:iCs/>
          <w:color w:val="auto"/>
          <w:sz w:val="24"/>
          <w:szCs w:val="24"/>
          <w:lang w:val="it-IT"/>
        </w:rPr>
        <w:t xml:space="preserve"> – il responsabile della esecuzione della verifica sulla conduzione della Sperimentazione, come parte integrante della assicurazione di qualità, individuato dallo sponsor/CRO.</w:t>
      </w:r>
    </w:p>
    <w:sectPr w:rsidR="00B61744" w:rsidRPr="00A64EF4" w:rsidSect="00D91430">
      <w:headerReference w:type="default" r:id="rId13"/>
      <w:footerReference w:type="default" r:id="rId14"/>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AD" w:rsidRDefault="00B20DAD">
      <w:r>
        <w:separator/>
      </w:r>
    </w:p>
  </w:endnote>
  <w:endnote w:type="continuationSeparator" w:id="0">
    <w:p w:rsidR="00B20DAD" w:rsidRDefault="00B2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AE4" w:rsidRPr="002343B3" w:rsidRDefault="00755AE4" w:rsidP="00745D48">
    <w:pPr>
      <w:pStyle w:val="Pidipagina"/>
      <w:pBdr>
        <w:top w:val="thinThickSmallGap" w:sz="24" w:space="0" w:color="622423"/>
      </w:pBdr>
      <w:rPr>
        <w:rFonts w:ascii="Times New Roman" w:hAnsi="Times New Roman"/>
        <w:sz w:val="16"/>
        <w:szCs w:val="16"/>
      </w:rPr>
    </w:pPr>
    <w:r w:rsidRPr="002343B3">
      <w:rPr>
        <w:rFonts w:ascii="Times New Roman" w:hAnsi="Times New Roman"/>
        <w:i/>
        <w:sz w:val="16"/>
        <w:szCs w:val="16"/>
        <w:lang w:val="it-IT"/>
      </w:rPr>
      <w:t>codice studio</w:t>
    </w:r>
    <w:r w:rsidRPr="002343B3">
      <w:rPr>
        <w:rFonts w:ascii="Times New Roman" w:hAnsi="Times New Roman"/>
        <w:sz w:val="16"/>
        <w:szCs w:val="16"/>
        <w:lang w:val="it-IT"/>
      </w:rPr>
      <w:t xml:space="preserve"> – contratto – </w:t>
    </w:r>
    <w:r w:rsidRPr="002343B3">
      <w:rPr>
        <w:rFonts w:ascii="Times New Roman" w:hAnsi="Times New Roman"/>
        <w:i/>
        <w:sz w:val="16"/>
        <w:szCs w:val="16"/>
        <w:lang w:val="it-IT"/>
      </w:rPr>
      <w:t>PI</w:t>
    </w:r>
    <w:r w:rsidRPr="002343B3">
      <w:rPr>
        <w:rFonts w:ascii="Times New Roman" w:hAnsi="Times New Roman"/>
        <w:sz w:val="16"/>
        <w:szCs w:val="16"/>
        <w:lang w:val="it-IT"/>
      </w:rPr>
      <w:t xml:space="preserve"> </w:t>
    </w:r>
    <w:r w:rsidRPr="002343B3">
      <w:rPr>
        <w:rFonts w:ascii="Times New Roman" w:hAnsi="Times New Roman"/>
        <w:sz w:val="16"/>
        <w:szCs w:val="16"/>
        <w:lang w:val="it-IT"/>
      </w:rPr>
      <w:tab/>
    </w:r>
    <w:r w:rsidRPr="002343B3">
      <w:rPr>
        <w:rFonts w:ascii="Times New Roman" w:hAnsi="Times New Roman"/>
        <w:sz w:val="16"/>
        <w:szCs w:val="16"/>
        <w:lang w:val="it-IT"/>
      </w:rPr>
      <w:tab/>
      <w:t xml:space="preserve">Pag. </w:t>
    </w:r>
    <w:r w:rsidR="000127A8" w:rsidRPr="002343B3">
      <w:rPr>
        <w:rFonts w:ascii="Times New Roman" w:hAnsi="Times New Roman"/>
        <w:sz w:val="16"/>
        <w:szCs w:val="16"/>
      </w:rPr>
      <w:fldChar w:fldCharType="begin"/>
    </w:r>
    <w:r w:rsidRPr="002343B3">
      <w:rPr>
        <w:rFonts w:ascii="Times New Roman" w:hAnsi="Times New Roman"/>
        <w:sz w:val="16"/>
        <w:szCs w:val="16"/>
        <w:lang w:val="it-IT"/>
      </w:rPr>
      <w:instrText>PAGE   \* MERGEFORMAT</w:instrText>
    </w:r>
    <w:r w:rsidR="000127A8" w:rsidRPr="002343B3">
      <w:rPr>
        <w:rFonts w:ascii="Times New Roman" w:hAnsi="Times New Roman"/>
        <w:sz w:val="16"/>
        <w:szCs w:val="16"/>
      </w:rPr>
      <w:fldChar w:fldCharType="separate"/>
    </w:r>
    <w:r w:rsidR="00FA1777">
      <w:rPr>
        <w:rFonts w:ascii="Times New Roman" w:hAnsi="Times New Roman"/>
        <w:noProof/>
        <w:sz w:val="16"/>
        <w:szCs w:val="16"/>
        <w:lang w:val="it-IT"/>
      </w:rPr>
      <w:t>19</w:t>
    </w:r>
    <w:r w:rsidR="000127A8" w:rsidRPr="002343B3">
      <w:rPr>
        <w:rFonts w:ascii="Times New Roman" w:hAnsi="Times New Roman"/>
        <w:sz w:val="16"/>
        <w:szCs w:val="16"/>
      </w:rPr>
      <w:fldChar w:fldCharType="end"/>
    </w:r>
  </w:p>
  <w:p w:rsidR="00755AE4" w:rsidRPr="002343B3" w:rsidRDefault="00755AE4" w:rsidP="00745D48">
    <w:pPr>
      <w:pStyle w:val="Pidipagina"/>
      <w:rPr>
        <w:rFonts w:ascii="Times New Roman" w:hAnsi="Times New Roman"/>
        <w:sz w:val="12"/>
        <w:szCs w:val="12"/>
        <w:lang w:val="it-IT"/>
      </w:rPr>
    </w:pPr>
  </w:p>
  <w:p w:rsidR="00755AE4" w:rsidRPr="002343B3" w:rsidRDefault="00755AE4" w:rsidP="00AE7BB3">
    <w:pPr>
      <w:pStyle w:val="Pidipagina"/>
      <w:jc w:val="right"/>
      <w:rPr>
        <w:rFonts w:ascii="Times New Roman" w:hAnsi="Times New Roman"/>
        <w:lang w:val="it-IT"/>
      </w:rPr>
    </w:pPr>
    <w:r w:rsidRPr="002343B3">
      <w:rPr>
        <w:rFonts w:ascii="Times New Roman" w:hAnsi="Times New Roman"/>
        <w:sz w:val="14"/>
        <w:szCs w:val="14"/>
        <w:lang w:val="it-IT"/>
      </w:rPr>
      <w:t xml:space="preserve">Allegato5-P_GestAmmSper Modello contratto IOV_profit_ 20-04-2021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AD" w:rsidRDefault="00B20DAD">
      <w:r>
        <w:separator/>
      </w:r>
    </w:p>
  </w:footnote>
  <w:footnote w:type="continuationSeparator" w:id="0">
    <w:p w:rsidR="00B20DAD" w:rsidRDefault="00B20D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B3" w:rsidRPr="002343B3" w:rsidRDefault="002343B3" w:rsidP="002343B3">
    <w:pPr>
      <w:pStyle w:val="Intestazione"/>
      <w:contextualSpacing/>
      <w:jc w:val="center"/>
      <w:rPr>
        <w:b/>
        <w:spacing w:val="22"/>
        <w:sz w:val="36"/>
        <w:lang w:val="it-IT"/>
      </w:rPr>
    </w:pPr>
    <w:r w:rsidRPr="002343B3">
      <w:rPr>
        <w:rFonts w:ascii="Times New Roman" w:hAnsi="Times New Roman"/>
        <w:bCs/>
        <w:iCs/>
        <w:sz w:val="32"/>
        <w:szCs w:val="32"/>
        <w:lang w:val="it-IT"/>
      </w:rPr>
      <w:t>REGIONE  DEL  VENETO</w:t>
    </w:r>
  </w:p>
  <w:p w:rsidR="002343B3" w:rsidRPr="002343B3" w:rsidRDefault="002343B3" w:rsidP="002343B3">
    <w:pPr>
      <w:widowControl w:val="0"/>
      <w:tabs>
        <w:tab w:val="left" w:pos="6805"/>
      </w:tabs>
      <w:ind w:left="-540" w:right="-442"/>
      <w:contextualSpacing/>
      <w:jc w:val="center"/>
      <w:rPr>
        <w:rFonts w:ascii="Times New Roman" w:hAnsi="Times New Roman"/>
        <w:b/>
        <w:bCs/>
        <w:iCs/>
        <w:spacing w:val="22"/>
        <w:sz w:val="28"/>
        <w:szCs w:val="28"/>
        <w:lang w:val="it-IT"/>
      </w:rPr>
    </w:pPr>
    <w:r w:rsidRPr="002343B3">
      <w:rPr>
        <w:rFonts w:ascii="Times New Roman" w:hAnsi="Times New Roman"/>
        <w:b/>
        <w:spacing w:val="22"/>
        <w:sz w:val="36"/>
        <w:lang w:val="it-IT"/>
      </w:rPr>
      <w:t>ISTITUTO ONCOLOGICO VENETO</w:t>
    </w:r>
  </w:p>
  <w:p w:rsidR="002343B3" w:rsidRPr="002343B3" w:rsidRDefault="002343B3" w:rsidP="002343B3">
    <w:pPr>
      <w:pStyle w:val="Intestazione"/>
      <w:contextualSpacing/>
      <w:jc w:val="center"/>
      <w:rPr>
        <w:rFonts w:ascii="Times New Roman" w:hAnsi="Times New Roman"/>
        <w:sz w:val="32"/>
        <w:szCs w:val="32"/>
      </w:rPr>
    </w:pPr>
    <w:r w:rsidRPr="00A355E5">
      <w:rPr>
        <w:rFonts w:ascii="Times New Roman" w:hAnsi="Times New Roman"/>
        <w:b/>
        <w:bCs/>
        <w:iCs/>
        <w:spacing w:val="22"/>
        <w:sz w:val="32"/>
        <w:szCs w:val="32"/>
      </w:rPr>
      <w:t>IRCCS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5310C6"/>
    <w:multiLevelType w:val="hybridMultilevel"/>
    <w:tmpl w:val="40320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07952FA"/>
    <w:multiLevelType w:val="hybridMultilevel"/>
    <w:tmpl w:val="17E8701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5"/>
  </w:num>
  <w:num w:numId="5">
    <w:abstractNumId w:val="19"/>
  </w:num>
  <w:num w:numId="6">
    <w:abstractNumId w:val="6"/>
  </w:num>
  <w:num w:numId="7">
    <w:abstractNumId w:val="13"/>
  </w:num>
  <w:num w:numId="8">
    <w:abstractNumId w:val="14"/>
  </w:num>
  <w:num w:numId="9">
    <w:abstractNumId w:val="9"/>
  </w:num>
  <w:num w:numId="10">
    <w:abstractNumId w:val="16"/>
  </w:num>
  <w:num w:numId="11">
    <w:abstractNumId w:val="23"/>
  </w:num>
  <w:num w:numId="12">
    <w:abstractNumId w:val="24"/>
  </w:num>
  <w:num w:numId="13">
    <w:abstractNumId w:val="31"/>
  </w:num>
  <w:num w:numId="14">
    <w:abstractNumId w:val="22"/>
  </w:num>
  <w:num w:numId="15">
    <w:abstractNumId w:val="21"/>
  </w:num>
  <w:num w:numId="16">
    <w:abstractNumId w:val="8"/>
  </w:num>
  <w:num w:numId="17">
    <w:abstractNumId w:val="28"/>
  </w:num>
  <w:num w:numId="18">
    <w:abstractNumId w:val="12"/>
  </w:num>
  <w:num w:numId="19">
    <w:abstractNumId w:val="30"/>
  </w:num>
  <w:num w:numId="20">
    <w:abstractNumId w:val="26"/>
  </w:num>
  <w:num w:numId="21">
    <w:abstractNumId w:val="7"/>
  </w:num>
  <w:num w:numId="22">
    <w:abstractNumId w:val="15"/>
  </w:num>
  <w:num w:numId="23">
    <w:abstractNumId w:val="17"/>
  </w:num>
  <w:num w:numId="24">
    <w:abstractNumId w:val="27"/>
  </w:num>
  <w:num w:numId="25">
    <w:abstractNumId w:val="29"/>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283"/>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303208"/>
    <w:rsid w:val="000008D0"/>
    <w:rsid w:val="00003253"/>
    <w:rsid w:val="0000483B"/>
    <w:rsid w:val="00004EE4"/>
    <w:rsid w:val="00005B91"/>
    <w:rsid w:val="00007048"/>
    <w:rsid w:val="00011243"/>
    <w:rsid w:val="00011538"/>
    <w:rsid w:val="000127A8"/>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004"/>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2AC5"/>
    <w:rsid w:val="00076954"/>
    <w:rsid w:val="00080445"/>
    <w:rsid w:val="0008059A"/>
    <w:rsid w:val="00080B74"/>
    <w:rsid w:val="00081710"/>
    <w:rsid w:val="00082EE3"/>
    <w:rsid w:val="00083528"/>
    <w:rsid w:val="0008423E"/>
    <w:rsid w:val="00084C08"/>
    <w:rsid w:val="00084FB0"/>
    <w:rsid w:val="00085981"/>
    <w:rsid w:val="000877C2"/>
    <w:rsid w:val="00087999"/>
    <w:rsid w:val="00091408"/>
    <w:rsid w:val="000917A7"/>
    <w:rsid w:val="00092608"/>
    <w:rsid w:val="00092D97"/>
    <w:rsid w:val="00094EE5"/>
    <w:rsid w:val="00095E71"/>
    <w:rsid w:val="00095F39"/>
    <w:rsid w:val="00096021"/>
    <w:rsid w:val="000A15D1"/>
    <w:rsid w:val="000B078E"/>
    <w:rsid w:val="000B07F3"/>
    <w:rsid w:val="000B46B5"/>
    <w:rsid w:val="000B4982"/>
    <w:rsid w:val="000B71DB"/>
    <w:rsid w:val="000B71DD"/>
    <w:rsid w:val="000C0FE6"/>
    <w:rsid w:val="000C2EF1"/>
    <w:rsid w:val="000C46F1"/>
    <w:rsid w:val="000D1125"/>
    <w:rsid w:val="000D199F"/>
    <w:rsid w:val="000D4F33"/>
    <w:rsid w:val="000D55F6"/>
    <w:rsid w:val="000D5E72"/>
    <w:rsid w:val="000D72FC"/>
    <w:rsid w:val="000D7F19"/>
    <w:rsid w:val="000E0667"/>
    <w:rsid w:val="000E4354"/>
    <w:rsid w:val="000E7558"/>
    <w:rsid w:val="000E76C5"/>
    <w:rsid w:val="000F1029"/>
    <w:rsid w:val="000F15F8"/>
    <w:rsid w:val="000F21FE"/>
    <w:rsid w:val="000F2278"/>
    <w:rsid w:val="000F277A"/>
    <w:rsid w:val="000F40AE"/>
    <w:rsid w:val="000F4876"/>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1C4D"/>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1D3"/>
    <w:rsid w:val="001466D3"/>
    <w:rsid w:val="00147392"/>
    <w:rsid w:val="001500C0"/>
    <w:rsid w:val="00151D51"/>
    <w:rsid w:val="00152748"/>
    <w:rsid w:val="001552AB"/>
    <w:rsid w:val="0015618B"/>
    <w:rsid w:val="001601E6"/>
    <w:rsid w:val="001601F7"/>
    <w:rsid w:val="00160964"/>
    <w:rsid w:val="00161388"/>
    <w:rsid w:val="00161805"/>
    <w:rsid w:val="00161AFE"/>
    <w:rsid w:val="00161F90"/>
    <w:rsid w:val="00162218"/>
    <w:rsid w:val="001636F8"/>
    <w:rsid w:val="001670C7"/>
    <w:rsid w:val="00167C7F"/>
    <w:rsid w:val="00167EC1"/>
    <w:rsid w:val="0017015D"/>
    <w:rsid w:val="00171BFE"/>
    <w:rsid w:val="00172094"/>
    <w:rsid w:val="001738A6"/>
    <w:rsid w:val="0017396A"/>
    <w:rsid w:val="00174ACF"/>
    <w:rsid w:val="00176B96"/>
    <w:rsid w:val="00176EA6"/>
    <w:rsid w:val="0018104F"/>
    <w:rsid w:val="00183344"/>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30D"/>
    <w:rsid w:val="001A2384"/>
    <w:rsid w:val="001A254E"/>
    <w:rsid w:val="001A2D4E"/>
    <w:rsid w:val="001A35DE"/>
    <w:rsid w:val="001A3F06"/>
    <w:rsid w:val="001A3FDF"/>
    <w:rsid w:val="001A54A0"/>
    <w:rsid w:val="001A564E"/>
    <w:rsid w:val="001A5EC6"/>
    <w:rsid w:val="001A6902"/>
    <w:rsid w:val="001A693C"/>
    <w:rsid w:val="001B04B2"/>
    <w:rsid w:val="001B06A0"/>
    <w:rsid w:val="001B0AED"/>
    <w:rsid w:val="001B0FA3"/>
    <w:rsid w:val="001B15AD"/>
    <w:rsid w:val="001B18D8"/>
    <w:rsid w:val="001B373C"/>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415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11E"/>
    <w:rsid w:val="002243CC"/>
    <w:rsid w:val="002266F5"/>
    <w:rsid w:val="00227299"/>
    <w:rsid w:val="00232621"/>
    <w:rsid w:val="0023268C"/>
    <w:rsid w:val="00232943"/>
    <w:rsid w:val="00232C7D"/>
    <w:rsid w:val="00233786"/>
    <w:rsid w:val="00233AF7"/>
    <w:rsid w:val="002343B3"/>
    <w:rsid w:val="00234775"/>
    <w:rsid w:val="00234D5A"/>
    <w:rsid w:val="00236A59"/>
    <w:rsid w:val="00236BA6"/>
    <w:rsid w:val="00236EF7"/>
    <w:rsid w:val="002408F1"/>
    <w:rsid w:val="00240C38"/>
    <w:rsid w:val="00241F86"/>
    <w:rsid w:val="00242BE1"/>
    <w:rsid w:val="00242D14"/>
    <w:rsid w:val="002434BE"/>
    <w:rsid w:val="00243843"/>
    <w:rsid w:val="00243CE9"/>
    <w:rsid w:val="00243EC6"/>
    <w:rsid w:val="0024465A"/>
    <w:rsid w:val="00244E64"/>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852"/>
    <w:rsid w:val="002950D0"/>
    <w:rsid w:val="00296B3E"/>
    <w:rsid w:val="002A30AC"/>
    <w:rsid w:val="002A34BF"/>
    <w:rsid w:val="002A37CB"/>
    <w:rsid w:val="002A3A22"/>
    <w:rsid w:val="002A3E6D"/>
    <w:rsid w:val="002A3FA5"/>
    <w:rsid w:val="002A4270"/>
    <w:rsid w:val="002A4482"/>
    <w:rsid w:val="002A45D1"/>
    <w:rsid w:val="002A4607"/>
    <w:rsid w:val="002A5831"/>
    <w:rsid w:val="002A5A74"/>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21BC"/>
    <w:rsid w:val="00362385"/>
    <w:rsid w:val="0036279A"/>
    <w:rsid w:val="00362A17"/>
    <w:rsid w:val="0036471C"/>
    <w:rsid w:val="00364BF4"/>
    <w:rsid w:val="0036507B"/>
    <w:rsid w:val="00366853"/>
    <w:rsid w:val="00366F37"/>
    <w:rsid w:val="003671A3"/>
    <w:rsid w:val="00367638"/>
    <w:rsid w:val="003712C2"/>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6C99"/>
    <w:rsid w:val="003C2FB8"/>
    <w:rsid w:val="003C42AD"/>
    <w:rsid w:val="003C4319"/>
    <w:rsid w:val="003C4348"/>
    <w:rsid w:val="003C517E"/>
    <w:rsid w:val="003C5A6A"/>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3E1"/>
    <w:rsid w:val="003D75D6"/>
    <w:rsid w:val="003D7D6F"/>
    <w:rsid w:val="003E25E0"/>
    <w:rsid w:val="003E30F8"/>
    <w:rsid w:val="003E3569"/>
    <w:rsid w:val="003E3E91"/>
    <w:rsid w:val="003E7005"/>
    <w:rsid w:val="003F1F33"/>
    <w:rsid w:val="003F2376"/>
    <w:rsid w:val="003F2BBA"/>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2D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BEE"/>
    <w:rsid w:val="00427C2C"/>
    <w:rsid w:val="004304C8"/>
    <w:rsid w:val="004312DF"/>
    <w:rsid w:val="00431C30"/>
    <w:rsid w:val="00432597"/>
    <w:rsid w:val="004351A7"/>
    <w:rsid w:val="00436D78"/>
    <w:rsid w:val="00436FA8"/>
    <w:rsid w:val="00440702"/>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4AC7"/>
    <w:rsid w:val="0045603F"/>
    <w:rsid w:val="00456F5C"/>
    <w:rsid w:val="004600CD"/>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2052"/>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C46F1"/>
    <w:rsid w:val="004D0372"/>
    <w:rsid w:val="004D08FA"/>
    <w:rsid w:val="004D2670"/>
    <w:rsid w:val="004D357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4F789D"/>
    <w:rsid w:val="0050138F"/>
    <w:rsid w:val="00502CB4"/>
    <w:rsid w:val="00503973"/>
    <w:rsid w:val="00503F19"/>
    <w:rsid w:val="0050488D"/>
    <w:rsid w:val="00505D7F"/>
    <w:rsid w:val="00506746"/>
    <w:rsid w:val="005105FE"/>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21E"/>
    <w:rsid w:val="00535865"/>
    <w:rsid w:val="00535F83"/>
    <w:rsid w:val="00536180"/>
    <w:rsid w:val="0053690B"/>
    <w:rsid w:val="00536E99"/>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776"/>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32EC"/>
    <w:rsid w:val="005A37D6"/>
    <w:rsid w:val="005A3FB8"/>
    <w:rsid w:val="005A4823"/>
    <w:rsid w:val="005A5112"/>
    <w:rsid w:val="005A532E"/>
    <w:rsid w:val="005A557F"/>
    <w:rsid w:val="005A686A"/>
    <w:rsid w:val="005B1297"/>
    <w:rsid w:val="005B3732"/>
    <w:rsid w:val="005B41E4"/>
    <w:rsid w:val="005B43D1"/>
    <w:rsid w:val="005B43E7"/>
    <w:rsid w:val="005B4A18"/>
    <w:rsid w:val="005B4C49"/>
    <w:rsid w:val="005B4C96"/>
    <w:rsid w:val="005B4CC5"/>
    <w:rsid w:val="005B54AF"/>
    <w:rsid w:val="005B568C"/>
    <w:rsid w:val="005B6583"/>
    <w:rsid w:val="005B77BB"/>
    <w:rsid w:val="005C000A"/>
    <w:rsid w:val="005C0083"/>
    <w:rsid w:val="005C09B4"/>
    <w:rsid w:val="005C0CA6"/>
    <w:rsid w:val="005C2ED0"/>
    <w:rsid w:val="005C34F5"/>
    <w:rsid w:val="005C3F45"/>
    <w:rsid w:val="005C622F"/>
    <w:rsid w:val="005C669B"/>
    <w:rsid w:val="005C67D4"/>
    <w:rsid w:val="005C6843"/>
    <w:rsid w:val="005C6910"/>
    <w:rsid w:val="005D0350"/>
    <w:rsid w:val="005D08CE"/>
    <w:rsid w:val="005D0A36"/>
    <w:rsid w:val="005D0DB3"/>
    <w:rsid w:val="005D2035"/>
    <w:rsid w:val="005D3AC2"/>
    <w:rsid w:val="005D423B"/>
    <w:rsid w:val="005E00D0"/>
    <w:rsid w:val="005E044D"/>
    <w:rsid w:val="005E1E4F"/>
    <w:rsid w:val="005E40DB"/>
    <w:rsid w:val="005E474A"/>
    <w:rsid w:val="005E49BD"/>
    <w:rsid w:val="005E53FF"/>
    <w:rsid w:val="005E5955"/>
    <w:rsid w:val="005E5DF4"/>
    <w:rsid w:val="005F5362"/>
    <w:rsid w:val="005F5745"/>
    <w:rsid w:val="005F69B4"/>
    <w:rsid w:val="005F6A0F"/>
    <w:rsid w:val="00601914"/>
    <w:rsid w:val="00601EDE"/>
    <w:rsid w:val="0060251D"/>
    <w:rsid w:val="006028D0"/>
    <w:rsid w:val="0060430F"/>
    <w:rsid w:val="006049A8"/>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B7F"/>
    <w:rsid w:val="00625F35"/>
    <w:rsid w:val="00627331"/>
    <w:rsid w:val="0063112D"/>
    <w:rsid w:val="00631774"/>
    <w:rsid w:val="006333E5"/>
    <w:rsid w:val="0063469D"/>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0F5F"/>
    <w:rsid w:val="006A1938"/>
    <w:rsid w:val="006A29B9"/>
    <w:rsid w:val="006A447F"/>
    <w:rsid w:val="006A5018"/>
    <w:rsid w:val="006B0745"/>
    <w:rsid w:val="006B2726"/>
    <w:rsid w:val="006B51A9"/>
    <w:rsid w:val="006B698D"/>
    <w:rsid w:val="006B7375"/>
    <w:rsid w:val="006B750C"/>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0CAC"/>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168"/>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17FA5"/>
    <w:rsid w:val="00720069"/>
    <w:rsid w:val="00720376"/>
    <w:rsid w:val="00721B99"/>
    <w:rsid w:val="00722065"/>
    <w:rsid w:val="007220E1"/>
    <w:rsid w:val="00722C45"/>
    <w:rsid w:val="0072314F"/>
    <w:rsid w:val="0072453F"/>
    <w:rsid w:val="00725415"/>
    <w:rsid w:val="00726418"/>
    <w:rsid w:val="00730397"/>
    <w:rsid w:val="00732326"/>
    <w:rsid w:val="00733380"/>
    <w:rsid w:val="00734A78"/>
    <w:rsid w:val="0073591C"/>
    <w:rsid w:val="0074176B"/>
    <w:rsid w:val="0074217D"/>
    <w:rsid w:val="00742357"/>
    <w:rsid w:val="007427E4"/>
    <w:rsid w:val="00743151"/>
    <w:rsid w:val="00744544"/>
    <w:rsid w:val="00745D48"/>
    <w:rsid w:val="00746808"/>
    <w:rsid w:val="0074746F"/>
    <w:rsid w:val="00747565"/>
    <w:rsid w:val="00750EEE"/>
    <w:rsid w:val="00751134"/>
    <w:rsid w:val="00752E14"/>
    <w:rsid w:val="0075366D"/>
    <w:rsid w:val="00755AE4"/>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0434"/>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155C"/>
    <w:rsid w:val="007D258B"/>
    <w:rsid w:val="007D44E0"/>
    <w:rsid w:val="007D4D95"/>
    <w:rsid w:val="007D578F"/>
    <w:rsid w:val="007D6616"/>
    <w:rsid w:val="007D66AC"/>
    <w:rsid w:val="007E0A7F"/>
    <w:rsid w:val="007E0B8C"/>
    <w:rsid w:val="007E11B5"/>
    <w:rsid w:val="007E649B"/>
    <w:rsid w:val="007F17CA"/>
    <w:rsid w:val="007F2CC9"/>
    <w:rsid w:val="007F3A14"/>
    <w:rsid w:val="007F3D4E"/>
    <w:rsid w:val="007F41E5"/>
    <w:rsid w:val="007F45C4"/>
    <w:rsid w:val="007F49F6"/>
    <w:rsid w:val="007F553B"/>
    <w:rsid w:val="00805F5F"/>
    <w:rsid w:val="00810A7D"/>
    <w:rsid w:val="00810D6D"/>
    <w:rsid w:val="008115E5"/>
    <w:rsid w:val="00812717"/>
    <w:rsid w:val="00814774"/>
    <w:rsid w:val="00814B7C"/>
    <w:rsid w:val="00814BE9"/>
    <w:rsid w:val="00815071"/>
    <w:rsid w:val="00815954"/>
    <w:rsid w:val="00815C09"/>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4B08"/>
    <w:rsid w:val="008A54F2"/>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57F"/>
    <w:rsid w:val="008D3C40"/>
    <w:rsid w:val="008D431B"/>
    <w:rsid w:val="008D4971"/>
    <w:rsid w:val="008D5AFC"/>
    <w:rsid w:val="008D6E7C"/>
    <w:rsid w:val="008D72A2"/>
    <w:rsid w:val="008D7741"/>
    <w:rsid w:val="008D7B9F"/>
    <w:rsid w:val="008E0AC4"/>
    <w:rsid w:val="008E400A"/>
    <w:rsid w:val="008E4DF9"/>
    <w:rsid w:val="008E7188"/>
    <w:rsid w:val="008F00A8"/>
    <w:rsid w:val="008F0459"/>
    <w:rsid w:val="008F0D7D"/>
    <w:rsid w:val="008F0EEC"/>
    <w:rsid w:val="008F2173"/>
    <w:rsid w:val="008F2753"/>
    <w:rsid w:val="008F33B3"/>
    <w:rsid w:val="008F52BD"/>
    <w:rsid w:val="008F5EFA"/>
    <w:rsid w:val="008F602B"/>
    <w:rsid w:val="008F67FB"/>
    <w:rsid w:val="008F6EC5"/>
    <w:rsid w:val="008F721C"/>
    <w:rsid w:val="008F7970"/>
    <w:rsid w:val="0090100C"/>
    <w:rsid w:val="00901623"/>
    <w:rsid w:val="00902710"/>
    <w:rsid w:val="00902EB0"/>
    <w:rsid w:val="00903407"/>
    <w:rsid w:val="0090383D"/>
    <w:rsid w:val="00911945"/>
    <w:rsid w:val="00912210"/>
    <w:rsid w:val="0091250B"/>
    <w:rsid w:val="00912611"/>
    <w:rsid w:val="00913AFA"/>
    <w:rsid w:val="00913B90"/>
    <w:rsid w:val="009175A4"/>
    <w:rsid w:val="00921B56"/>
    <w:rsid w:val="00921D67"/>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653E"/>
    <w:rsid w:val="0095742E"/>
    <w:rsid w:val="00957E18"/>
    <w:rsid w:val="009608D0"/>
    <w:rsid w:val="009609C8"/>
    <w:rsid w:val="00962242"/>
    <w:rsid w:val="009651CF"/>
    <w:rsid w:val="00967A6F"/>
    <w:rsid w:val="00967A70"/>
    <w:rsid w:val="009700E2"/>
    <w:rsid w:val="0097013E"/>
    <w:rsid w:val="00970E1D"/>
    <w:rsid w:val="009747C0"/>
    <w:rsid w:val="00974E78"/>
    <w:rsid w:val="00974FD3"/>
    <w:rsid w:val="009752E8"/>
    <w:rsid w:val="009759F8"/>
    <w:rsid w:val="00984652"/>
    <w:rsid w:val="00984C3E"/>
    <w:rsid w:val="00985E2B"/>
    <w:rsid w:val="0099002E"/>
    <w:rsid w:val="009906A5"/>
    <w:rsid w:val="009926C1"/>
    <w:rsid w:val="00993116"/>
    <w:rsid w:val="0099484B"/>
    <w:rsid w:val="00994D5A"/>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4482"/>
    <w:rsid w:val="009B6177"/>
    <w:rsid w:val="009B635A"/>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4858"/>
    <w:rsid w:val="009F5EE5"/>
    <w:rsid w:val="009F6A8C"/>
    <w:rsid w:val="00A00A66"/>
    <w:rsid w:val="00A00ABD"/>
    <w:rsid w:val="00A04613"/>
    <w:rsid w:val="00A05460"/>
    <w:rsid w:val="00A064B5"/>
    <w:rsid w:val="00A07219"/>
    <w:rsid w:val="00A076F5"/>
    <w:rsid w:val="00A0792B"/>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4EF4"/>
    <w:rsid w:val="00A6515B"/>
    <w:rsid w:val="00A659F5"/>
    <w:rsid w:val="00A66B21"/>
    <w:rsid w:val="00A67089"/>
    <w:rsid w:val="00A675C9"/>
    <w:rsid w:val="00A70AD5"/>
    <w:rsid w:val="00A712D2"/>
    <w:rsid w:val="00A7133D"/>
    <w:rsid w:val="00A72043"/>
    <w:rsid w:val="00A7213A"/>
    <w:rsid w:val="00A7264F"/>
    <w:rsid w:val="00A72EDA"/>
    <w:rsid w:val="00A73CD9"/>
    <w:rsid w:val="00A73F00"/>
    <w:rsid w:val="00A768FF"/>
    <w:rsid w:val="00A8147E"/>
    <w:rsid w:val="00A82464"/>
    <w:rsid w:val="00A82DC7"/>
    <w:rsid w:val="00A84C63"/>
    <w:rsid w:val="00A84D34"/>
    <w:rsid w:val="00A86A1D"/>
    <w:rsid w:val="00A87806"/>
    <w:rsid w:val="00A87F90"/>
    <w:rsid w:val="00A90311"/>
    <w:rsid w:val="00A903F1"/>
    <w:rsid w:val="00A91A16"/>
    <w:rsid w:val="00A93FD7"/>
    <w:rsid w:val="00A944AD"/>
    <w:rsid w:val="00A951A5"/>
    <w:rsid w:val="00A96362"/>
    <w:rsid w:val="00A96E53"/>
    <w:rsid w:val="00A97BA0"/>
    <w:rsid w:val="00AA009A"/>
    <w:rsid w:val="00AA0240"/>
    <w:rsid w:val="00AA137A"/>
    <w:rsid w:val="00AA1F59"/>
    <w:rsid w:val="00AA2B31"/>
    <w:rsid w:val="00AA4613"/>
    <w:rsid w:val="00AA5E52"/>
    <w:rsid w:val="00AB022B"/>
    <w:rsid w:val="00AB0AA4"/>
    <w:rsid w:val="00AB3E73"/>
    <w:rsid w:val="00AB49D0"/>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6742"/>
    <w:rsid w:val="00B16EC6"/>
    <w:rsid w:val="00B172A5"/>
    <w:rsid w:val="00B20DAD"/>
    <w:rsid w:val="00B2172C"/>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477C5"/>
    <w:rsid w:val="00B47AA2"/>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CF2"/>
    <w:rsid w:val="00B74125"/>
    <w:rsid w:val="00B74DA5"/>
    <w:rsid w:val="00B75698"/>
    <w:rsid w:val="00B75828"/>
    <w:rsid w:val="00B77E2E"/>
    <w:rsid w:val="00B8087B"/>
    <w:rsid w:val="00B8284E"/>
    <w:rsid w:val="00B83AE2"/>
    <w:rsid w:val="00B83CCC"/>
    <w:rsid w:val="00B8407A"/>
    <w:rsid w:val="00B843BF"/>
    <w:rsid w:val="00B844EB"/>
    <w:rsid w:val="00B84A56"/>
    <w:rsid w:val="00B85A89"/>
    <w:rsid w:val="00B85A9E"/>
    <w:rsid w:val="00B861DE"/>
    <w:rsid w:val="00B86487"/>
    <w:rsid w:val="00B8651D"/>
    <w:rsid w:val="00B87269"/>
    <w:rsid w:val="00B87AAB"/>
    <w:rsid w:val="00B90658"/>
    <w:rsid w:val="00B920BC"/>
    <w:rsid w:val="00B92626"/>
    <w:rsid w:val="00B9276D"/>
    <w:rsid w:val="00B92EDF"/>
    <w:rsid w:val="00B95C9F"/>
    <w:rsid w:val="00B977D3"/>
    <w:rsid w:val="00B97DA8"/>
    <w:rsid w:val="00BA1124"/>
    <w:rsid w:val="00BA2AD2"/>
    <w:rsid w:val="00BA2BA3"/>
    <w:rsid w:val="00BA30B1"/>
    <w:rsid w:val="00BA4E17"/>
    <w:rsid w:val="00BA78FA"/>
    <w:rsid w:val="00BB0932"/>
    <w:rsid w:val="00BB2476"/>
    <w:rsid w:val="00BB2824"/>
    <w:rsid w:val="00BB31F9"/>
    <w:rsid w:val="00BB67E9"/>
    <w:rsid w:val="00BB758E"/>
    <w:rsid w:val="00BB7DC8"/>
    <w:rsid w:val="00BB7DE1"/>
    <w:rsid w:val="00BC05A2"/>
    <w:rsid w:val="00BC20EC"/>
    <w:rsid w:val="00BC2301"/>
    <w:rsid w:val="00BC3811"/>
    <w:rsid w:val="00BC4B63"/>
    <w:rsid w:val="00BC6102"/>
    <w:rsid w:val="00BC64D6"/>
    <w:rsid w:val="00BC652D"/>
    <w:rsid w:val="00BC67FA"/>
    <w:rsid w:val="00BC69A1"/>
    <w:rsid w:val="00BC7693"/>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7706"/>
    <w:rsid w:val="00BE7C26"/>
    <w:rsid w:val="00BF1B14"/>
    <w:rsid w:val="00BF37EE"/>
    <w:rsid w:val="00BF4F7F"/>
    <w:rsid w:val="00BF5AC7"/>
    <w:rsid w:val="00BF600E"/>
    <w:rsid w:val="00BF7A69"/>
    <w:rsid w:val="00C00972"/>
    <w:rsid w:val="00C0332F"/>
    <w:rsid w:val="00C0659A"/>
    <w:rsid w:val="00C07397"/>
    <w:rsid w:val="00C1124C"/>
    <w:rsid w:val="00C12B58"/>
    <w:rsid w:val="00C14380"/>
    <w:rsid w:val="00C15FEC"/>
    <w:rsid w:val="00C160EA"/>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242"/>
    <w:rsid w:val="00C508AD"/>
    <w:rsid w:val="00C50E49"/>
    <w:rsid w:val="00C5319D"/>
    <w:rsid w:val="00C546B1"/>
    <w:rsid w:val="00C55091"/>
    <w:rsid w:val="00C5590F"/>
    <w:rsid w:val="00C55AAE"/>
    <w:rsid w:val="00C60E7A"/>
    <w:rsid w:val="00C60EC1"/>
    <w:rsid w:val="00C613FF"/>
    <w:rsid w:val="00C61D61"/>
    <w:rsid w:val="00C61EA6"/>
    <w:rsid w:val="00C61F91"/>
    <w:rsid w:val="00C62AA1"/>
    <w:rsid w:val="00C63E64"/>
    <w:rsid w:val="00C64406"/>
    <w:rsid w:val="00C66B85"/>
    <w:rsid w:val="00C70373"/>
    <w:rsid w:val="00C71830"/>
    <w:rsid w:val="00C71B92"/>
    <w:rsid w:val="00C7397F"/>
    <w:rsid w:val="00C74E29"/>
    <w:rsid w:val="00C80684"/>
    <w:rsid w:val="00C80E7A"/>
    <w:rsid w:val="00C8136E"/>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2BA0"/>
    <w:rsid w:val="00CB3CA7"/>
    <w:rsid w:val="00CB406D"/>
    <w:rsid w:val="00CB6B09"/>
    <w:rsid w:val="00CB6C83"/>
    <w:rsid w:val="00CC0EBE"/>
    <w:rsid w:val="00CC17CD"/>
    <w:rsid w:val="00CC19A8"/>
    <w:rsid w:val="00CC456F"/>
    <w:rsid w:val="00CC4A74"/>
    <w:rsid w:val="00CC5088"/>
    <w:rsid w:val="00CC7FE4"/>
    <w:rsid w:val="00CD04DB"/>
    <w:rsid w:val="00CD0702"/>
    <w:rsid w:val="00CD089B"/>
    <w:rsid w:val="00CD33C2"/>
    <w:rsid w:val="00CD4CC2"/>
    <w:rsid w:val="00CD5390"/>
    <w:rsid w:val="00CD5775"/>
    <w:rsid w:val="00CE245C"/>
    <w:rsid w:val="00CE25B7"/>
    <w:rsid w:val="00CE370F"/>
    <w:rsid w:val="00CE513D"/>
    <w:rsid w:val="00CE5CEC"/>
    <w:rsid w:val="00CE6CC3"/>
    <w:rsid w:val="00CE740F"/>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6B80"/>
    <w:rsid w:val="00D27F2A"/>
    <w:rsid w:val="00D30FA4"/>
    <w:rsid w:val="00D32EFF"/>
    <w:rsid w:val="00D33379"/>
    <w:rsid w:val="00D3426F"/>
    <w:rsid w:val="00D34765"/>
    <w:rsid w:val="00D34EF0"/>
    <w:rsid w:val="00D35019"/>
    <w:rsid w:val="00D35AC8"/>
    <w:rsid w:val="00D36240"/>
    <w:rsid w:val="00D3688F"/>
    <w:rsid w:val="00D40353"/>
    <w:rsid w:val="00D40F23"/>
    <w:rsid w:val="00D41A1E"/>
    <w:rsid w:val="00D42678"/>
    <w:rsid w:val="00D449C3"/>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4BA"/>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B1093"/>
    <w:rsid w:val="00DB295E"/>
    <w:rsid w:val="00DB32B5"/>
    <w:rsid w:val="00DB5914"/>
    <w:rsid w:val="00DB5B96"/>
    <w:rsid w:val="00DB5C37"/>
    <w:rsid w:val="00DB67B4"/>
    <w:rsid w:val="00DC01A0"/>
    <w:rsid w:val="00DC17D2"/>
    <w:rsid w:val="00DC507F"/>
    <w:rsid w:val="00DC50FF"/>
    <w:rsid w:val="00DC58BD"/>
    <w:rsid w:val="00DD064C"/>
    <w:rsid w:val="00DD0BC7"/>
    <w:rsid w:val="00DD30EC"/>
    <w:rsid w:val="00DD54E5"/>
    <w:rsid w:val="00DD5B7C"/>
    <w:rsid w:val="00DD6FFE"/>
    <w:rsid w:val="00DD7402"/>
    <w:rsid w:val="00DE0688"/>
    <w:rsid w:val="00DE1318"/>
    <w:rsid w:val="00DE233D"/>
    <w:rsid w:val="00DE3300"/>
    <w:rsid w:val="00DE3646"/>
    <w:rsid w:val="00DE3E63"/>
    <w:rsid w:val="00DE66B2"/>
    <w:rsid w:val="00DE6C35"/>
    <w:rsid w:val="00DE7218"/>
    <w:rsid w:val="00DF0461"/>
    <w:rsid w:val="00DF3318"/>
    <w:rsid w:val="00DF4B99"/>
    <w:rsid w:val="00DF607A"/>
    <w:rsid w:val="00DF7137"/>
    <w:rsid w:val="00DF7465"/>
    <w:rsid w:val="00DF7A3E"/>
    <w:rsid w:val="00E016D9"/>
    <w:rsid w:val="00E023F1"/>
    <w:rsid w:val="00E02846"/>
    <w:rsid w:val="00E04CBB"/>
    <w:rsid w:val="00E060C2"/>
    <w:rsid w:val="00E11A01"/>
    <w:rsid w:val="00E11C29"/>
    <w:rsid w:val="00E11E02"/>
    <w:rsid w:val="00E11F5B"/>
    <w:rsid w:val="00E1464F"/>
    <w:rsid w:val="00E14D93"/>
    <w:rsid w:val="00E151A3"/>
    <w:rsid w:val="00E16003"/>
    <w:rsid w:val="00E16C59"/>
    <w:rsid w:val="00E2064A"/>
    <w:rsid w:val="00E23DA6"/>
    <w:rsid w:val="00E2545A"/>
    <w:rsid w:val="00E2611E"/>
    <w:rsid w:val="00E26250"/>
    <w:rsid w:val="00E30910"/>
    <w:rsid w:val="00E30B69"/>
    <w:rsid w:val="00E31017"/>
    <w:rsid w:val="00E33528"/>
    <w:rsid w:val="00E348B4"/>
    <w:rsid w:val="00E3671E"/>
    <w:rsid w:val="00E3736A"/>
    <w:rsid w:val="00E373A1"/>
    <w:rsid w:val="00E37DB3"/>
    <w:rsid w:val="00E407E0"/>
    <w:rsid w:val="00E407E3"/>
    <w:rsid w:val="00E40F72"/>
    <w:rsid w:val="00E41AAA"/>
    <w:rsid w:val="00E4236D"/>
    <w:rsid w:val="00E43552"/>
    <w:rsid w:val="00E44629"/>
    <w:rsid w:val="00E4724C"/>
    <w:rsid w:val="00E50423"/>
    <w:rsid w:val="00E5204D"/>
    <w:rsid w:val="00E5385B"/>
    <w:rsid w:val="00E5407B"/>
    <w:rsid w:val="00E54E24"/>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24C"/>
    <w:rsid w:val="00E759E5"/>
    <w:rsid w:val="00E77948"/>
    <w:rsid w:val="00E820FF"/>
    <w:rsid w:val="00E8392D"/>
    <w:rsid w:val="00E8468D"/>
    <w:rsid w:val="00E847CE"/>
    <w:rsid w:val="00E84E66"/>
    <w:rsid w:val="00E84F2E"/>
    <w:rsid w:val="00E85364"/>
    <w:rsid w:val="00E8574C"/>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6F85"/>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5ABA"/>
    <w:rsid w:val="00ED5D00"/>
    <w:rsid w:val="00ED7443"/>
    <w:rsid w:val="00EE2B71"/>
    <w:rsid w:val="00EE54A6"/>
    <w:rsid w:val="00EE56E0"/>
    <w:rsid w:val="00EE5A67"/>
    <w:rsid w:val="00EE76ED"/>
    <w:rsid w:val="00EF274D"/>
    <w:rsid w:val="00EF3EAF"/>
    <w:rsid w:val="00EF53C6"/>
    <w:rsid w:val="00EF551F"/>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7069"/>
    <w:rsid w:val="00F3023C"/>
    <w:rsid w:val="00F30B47"/>
    <w:rsid w:val="00F3357D"/>
    <w:rsid w:val="00F37B9B"/>
    <w:rsid w:val="00F405CA"/>
    <w:rsid w:val="00F41006"/>
    <w:rsid w:val="00F41022"/>
    <w:rsid w:val="00F4196D"/>
    <w:rsid w:val="00F41D51"/>
    <w:rsid w:val="00F42E66"/>
    <w:rsid w:val="00F432EC"/>
    <w:rsid w:val="00F450F0"/>
    <w:rsid w:val="00F457A1"/>
    <w:rsid w:val="00F471BC"/>
    <w:rsid w:val="00F47B18"/>
    <w:rsid w:val="00F50C8C"/>
    <w:rsid w:val="00F50E5F"/>
    <w:rsid w:val="00F52227"/>
    <w:rsid w:val="00F539E6"/>
    <w:rsid w:val="00F539EF"/>
    <w:rsid w:val="00F53A32"/>
    <w:rsid w:val="00F53A34"/>
    <w:rsid w:val="00F542D0"/>
    <w:rsid w:val="00F543DD"/>
    <w:rsid w:val="00F56759"/>
    <w:rsid w:val="00F574A2"/>
    <w:rsid w:val="00F60745"/>
    <w:rsid w:val="00F60840"/>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777"/>
    <w:rsid w:val="00FA189D"/>
    <w:rsid w:val="00FA2B55"/>
    <w:rsid w:val="00FA39E8"/>
    <w:rsid w:val="00FA4BF6"/>
    <w:rsid w:val="00FA4DB0"/>
    <w:rsid w:val="00FA6E93"/>
    <w:rsid w:val="00FA7AC1"/>
    <w:rsid w:val="00FA7B09"/>
    <w:rsid w:val="00FA7C82"/>
    <w:rsid w:val="00FB07DB"/>
    <w:rsid w:val="00FB0B19"/>
    <w:rsid w:val="00FB0E04"/>
    <w:rsid w:val="00FB2260"/>
    <w:rsid w:val="00FB234C"/>
    <w:rsid w:val="00FB29E1"/>
    <w:rsid w:val="00FB47C1"/>
    <w:rsid w:val="00FB70CF"/>
    <w:rsid w:val="00FB73B2"/>
    <w:rsid w:val="00FC0D23"/>
    <w:rsid w:val="00FC15E7"/>
    <w:rsid w:val="00FC1760"/>
    <w:rsid w:val="00FC2146"/>
    <w:rsid w:val="00FC2BFA"/>
    <w:rsid w:val="00FC2D8D"/>
    <w:rsid w:val="00FC3E86"/>
    <w:rsid w:val="00FC42F6"/>
    <w:rsid w:val="00FC4EEF"/>
    <w:rsid w:val="00FC5750"/>
    <w:rsid w:val="00FC59C8"/>
    <w:rsid w:val="00FD0D9B"/>
    <w:rsid w:val="00FD14A1"/>
    <w:rsid w:val="00FD1D95"/>
    <w:rsid w:val="00FD2ABD"/>
    <w:rsid w:val="00FD2E42"/>
    <w:rsid w:val="00FD5229"/>
    <w:rsid w:val="00FE0B77"/>
    <w:rsid w:val="00FE1426"/>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D20B489"/>
  <w15:docId w15:val="{D3B6BDB2-7B3D-443B-B0AE-E5F0C494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F85"/>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uiPriority w:val="34"/>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iPriority w:val="99"/>
    <w:semiHidden/>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iPriority w:val="99"/>
    <w:semiHidden/>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Testonormale1">
    <w:name w:val="Testo normale1"/>
    <w:basedOn w:val="Normale"/>
    <w:rsid w:val="00E8574C"/>
    <w:pPr>
      <w:suppressAutoHyphens/>
      <w:jc w:val="both"/>
    </w:pPr>
    <w:rPr>
      <w:rFonts w:ascii="Courier New" w:eastAsia="MS Mincho" w:hAnsi="Courier New"/>
      <w:sz w:val="20"/>
      <w:szCs w:val="20"/>
      <w:lang w:val="en-GB" w:eastAsia="ar-SA"/>
    </w:rPr>
  </w:style>
  <w:style w:type="character" w:styleId="Enfasigrassetto">
    <w:name w:val="Strong"/>
    <w:uiPriority w:val="22"/>
    <w:qFormat/>
    <w:rsid w:val="00E7524C"/>
    <w:rPr>
      <w:b/>
      <w:bCs/>
    </w:rPr>
  </w:style>
  <w:style w:type="paragraph" w:styleId="Rientrocorpodeltesto">
    <w:name w:val="Body Text Indent"/>
    <w:basedOn w:val="Normale"/>
    <w:link w:val="RientrocorpodeltestoCarattere"/>
    <w:rsid w:val="00E7524C"/>
    <w:pPr>
      <w:suppressAutoHyphens/>
      <w:spacing w:after="120"/>
      <w:ind w:left="283"/>
    </w:pPr>
    <w:rPr>
      <w:rFonts w:ascii="Arial" w:eastAsia="Times New Roman" w:hAnsi="Arial"/>
      <w:sz w:val="24"/>
      <w:szCs w:val="24"/>
      <w:lang w:eastAsia="ar-SA"/>
    </w:rPr>
  </w:style>
  <w:style w:type="character" w:customStyle="1" w:styleId="RientrocorpodeltestoCarattere">
    <w:name w:val="Rientro corpo del testo Carattere"/>
    <w:basedOn w:val="Carpredefinitoparagrafo"/>
    <w:link w:val="Rientrocorpodeltesto"/>
    <w:rsid w:val="00E7524C"/>
    <w:rPr>
      <w:rFonts w:ascii="Arial" w:eastAsia="Times New Roman" w:hAnsi="Arial" w:cs="Times New Roman"/>
      <w:sz w:val="24"/>
      <w:szCs w:val="24"/>
      <w:lang w:eastAsia="ar-SA"/>
    </w:rPr>
  </w:style>
  <w:style w:type="paragraph" w:styleId="NormaleWeb">
    <w:name w:val="Normal (Web)"/>
    <w:basedOn w:val="Normale"/>
    <w:uiPriority w:val="99"/>
    <w:rsid w:val="00E7524C"/>
    <w:pPr>
      <w:suppressAutoHyphens/>
      <w:spacing w:before="280" w:after="280"/>
    </w:pPr>
    <w:rPr>
      <w:rFonts w:ascii="Arial" w:eastAsia="Times New Roman" w:hAnsi="Arial" w:cs="Arial"/>
      <w:sz w:val="24"/>
      <w:szCs w:val="24"/>
      <w:lang w:val="it-IT" w:eastAsia="ar-SA"/>
    </w:rPr>
  </w:style>
  <w:style w:type="paragraph" w:styleId="Corpotesto">
    <w:name w:val="Body Text"/>
    <w:basedOn w:val="Normale"/>
    <w:link w:val="CorpotestoCarattere"/>
    <w:uiPriority w:val="99"/>
    <w:semiHidden/>
    <w:unhideWhenUsed/>
    <w:rsid w:val="002343B3"/>
    <w:pPr>
      <w:spacing w:after="120"/>
    </w:pPr>
    <w:rPr>
      <w:rFonts w:ascii="Times New Roman" w:eastAsia="Times New Roman" w:hAnsi="Times New Roman"/>
      <w:sz w:val="24"/>
      <w:szCs w:val="24"/>
      <w:lang w:val="it-IT" w:eastAsia="it-IT"/>
    </w:rPr>
  </w:style>
  <w:style w:type="character" w:customStyle="1" w:styleId="CorpotestoCarattere">
    <w:name w:val="Corpo testo Carattere"/>
    <w:basedOn w:val="Carpredefinitoparagrafo"/>
    <w:link w:val="Corpotesto"/>
    <w:uiPriority w:val="99"/>
    <w:semiHidden/>
    <w:rsid w:val="002343B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335719119">
      <w:bodyDiv w:val="1"/>
      <w:marLeft w:val="0"/>
      <w:marRight w:val="0"/>
      <w:marTop w:val="0"/>
      <w:marBottom w:val="0"/>
      <w:divBdr>
        <w:top w:val="none" w:sz="0" w:space="0" w:color="auto"/>
        <w:left w:val="none" w:sz="0" w:space="0" w:color="auto"/>
        <w:bottom w:val="none" w:sz="0" w:space="0" w:color="auto"/>
        <w:right w:val="none" w:sz="0" w:space="0" w:color="auto"/>
      </w:divBdr>
      <w:divsChild>
        <w:div w:id="403600875">
          <w:marLeft w:val="0"/>
          <w:marRight w:val="0"/>
          <w:marTop w:val="0"/>
          <w:marBottom w:val="0"/>
          <w:divBdr>
            <w:top w:val="none" w:sz="0" w:space="0" w:color="auto"/>
            <w:left w:val="none" w:sz="0" w:space="0" w:color="auto"/>
            <w:bottom w:val="none" w:sz="0" w:space="0" w:color="auto"/>
            <w:right w:val="none" w:sz="0" w:space="0" w:color="auto"/>
          </w:divBdr>
        </w:div>
        <w:div w:id="1530878213">
          <w:marLeft w:val="0"/>
          <w:marRight w:val="0"/>
          <w:marTop w:val="0"/>
          <w:marBottom w:val="0"/>
          <w:divBdr>
            <w:top w:val="none" w:sz="0" w:space="0" w:color="auto"/>
            <w:left w:val="none" w:sz="0" w:space="0" w:color="auto"/>
            <w:bottom w:val="none" w:sz="0" w:space="0" w:color="auto"/>
            <w:right w:val="none" w:sz="0" w:space="0" w:color="auto"/>
          </w:divBdr>
        </w:div>
        <w:div w:id="1141583132">
          <w:marLeft w:val="0"/>
          <w:marRight w:val="0"/>
          <w:marTop w:val="0"/>
          <w:marBottom w:val="0"/>
          <w:divBdr>
            <w:top w:val="none" w:sz="0" w:space="0" w:color="auto"/>
            <w:left w:val="none" w:sz="0" w:space="0" w:color="auto"/>
            <w:bottom w:val="none" w:sz="0" w:space="0" w:color="auto"/>
            <w:right w:val="none" w:sz="0" w:space="0" w:color="auto"/>
          </w:divBdr>
        </w:div>
        <w:div w:id="608899407">
          <w:marLeft w:val="0"/>
          <w:marRight w:val="0"/>
          <w:marTop w:val="0"/>
          <w:marBottom w:val="0"/>
          <w:divBdr>
            <w:top w:val="none" w:sz="0" w:space="0" w:color="auto"/>
            <w:left w:val="none" w:sz="0" w:space="0" w:color="auto"/>
            <w:bottom w:val="none" w:sz="0" w:space="0" w:color="auto"/>
            <w:right w:val="none" w:sz="0" w:space="0" w:color="auto"/>
          </w:divBdr>
        </w:div>
        <w:div w:id="492986828">
          <w:marLeft w:val="0"/>
          <w:marRight w:val="0"/>
          <w:marTop w:val="0"/>
          <w:marBottom w:val="0"/>
          <w:divBdr>
            <w:top w:val="none" w:sz="0" w:space="0" w:color="auto"/>
            <w:left w:val="none" w:sz="0" w:space="0" w:color="auto"/>
            <w:bottom w:val="none" w:sz="0" w:space="0" w:color="auto"/>
            <w:right w:val="none" w:sz="0" w:space="0" w:color="auto"/>
          </w:divBdr>
        </w:div>
        <w:div w:id="1909612834">
          <w:marLeft w:val="0"/>
          <w:marRight w:val="0"/>
          <w:marTop w:val="0"/>
          <w:marBottom w:val="0"/>
          <w:divBdr>
            <w:top w:val="none" w:sz="0" w:space="0" w:color="auto"/>
            <w:left w:val="none" w:sz="0" w:space="0" w:color="auto"/>
            <w:bottom w:val="none" w:sz="0" w:space="0" w:color="auto"/>
            <w:right w:val="none" w:sz="0" w:space="0" w:color="auto"/>
          </w:divBdr>
        </w:div>
        <w:div w:id="1818766943">
          <w:marLeft w:val="0"/>
          <w:marRight w:val="0"/>
          <w:marTop w:val="0"/>
          <w:marBottom w:val="0"/>
          <w:divBdr>
            <w:top w:val="none" w:sz="0" w:space="0" w:color="auto"/>
            <w:left w:val="none" w:sz="0" w:space="0" w:color="auto"/>
            <w:bottom w:val="none" w:sz="0" w:space="0" w:color="auto"/>
            <w:right w:val="none" w:sz="0" w:space="0" w:color="auto"/>
          </w:divBdr>
        </w:div>
        <w:div w:id="135800010">
          <w:marLeft w:val="0"/>
          <w:marRight w:val="0"/>
          <w:marTop w:val="0"/>
          <w:marBottom w:val="0"/>
          <w:divBdr>
            <w:top w:val="none" w:sz="0" w:space="0" w:color="auto"/>
            <w:left w:val="none" w:sz="0" w:space="0" w:color="auto"/>
            <w:bottom w:val="none" w:sz="0" w:space="0" w:color="auto"/>
            <w:right w:val="none" w:sz="0" w:space="0" w:color="auto"/>
          </w:divBdr>
        </w:div>
        <w:div w:id="1696273766">
          <w:marLeft w:val="0"/>
          <w:marRight w:val="0"/>
          <w:marTop w:val="0"/>
          <w:marBottom w:val="0"/>
          <w:divBdr>
            <w:top w:val="none" w:sz="0" w:space="0" w:color="auto"/>
            <w:left w:val="none" w:sz="0" w:space="0" w:color="auto"/>
            <w:bottom w:val="none" w:sz="0" w:space="0" w:color="auto"/>
            <w:right w:val="none" w:sz="0" w:space="0" w:color="auto"/>
          </w:divBdr>
        </w:div>
        <w:div w:id="1846825288">
          <w:marLeft w:val="0"/>
          <w:marRight w:val="0"/>
          <w:marTop w:val="0"/>
          <w:marBottom w:val="0"/>
          <w:divBdr>
            <w:top w:val="none" w:sz="0" w:space="0" w:color="auto"/>
            <w:left w:val="none" w:sz="0" w:space="0" w:color="auto"/>
            <w:bottom w:val="none" w:sz="0" w:space="0" w:color="auto"/>
            <w:right w:val="none" w:sz="0" w:space="0" w:color="auto"/>
          </w:divBdr>
        </w:div>
      </w:divsChild>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pay.regione.veneto.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59cfffe7a7f8e6d6922cde420835611d">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e5645476343f0de481d8702d37b2d4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2.xml><?xml version="1.0" encoding="utf-8"?>
<ds:datastoreItem xmlns:ds="http://schemas.openxmlformats.org/officeDocument/2006/customXml" ds:itemID="{464D450D-4818-4987-A479-3C65E332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EDCAA-A36E-43DD-BB6D-65FE3C26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26</Pages>
  <Words>11530</Words>
  <Characters>65724</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Paola Rescigno</cp:lastModifiedBy>
  <cp:revision>14</cp:revision>
  <cp:lastPrinted>2020-09-16T08:59:00Z</cp:lastPrinted>
  <dcterms:created xsi:type="dcterms:W3CDTF">2021-04-13T14:20:00Z</dcterms:created>
  <dcterms:modified xsi:type="dcterms:W3CDTF">2021-07-19T13:56:00Z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