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8EB57" w14:textId="6682A0E5" w:rsidR="00443AF5" w:rsidRPr="002240AC" w:rsidRDefault="002240AC" w:rsidP="002240AC">
      <w:pPr>
        <w:pStyle w:val="Titolo1"/>
        <w:rPr>
          <w:smallCaps w:val="0"/>
          <w:kern w:val="24"/>
        </w:rPr>
      </w:pPr>
      <w:r>
        <w:rPr>
          <w:smallCaps w:val="0"/>
          <w:kern w:val="24"/>
        </w:rPr>
        <w:t>Allegato 04</w:t>
      </w:r>
    </w:p>
    <w:p w14:paraId="6C6E7B0C" w14:textId="77777777" w:rsidR="002240AC" w:rsidRDefault="002240AC" w:rsidP="00A30CBB">
      <w:pPr>
        <w:pStyle w:val="Annexetitre"/>
        <w:spacing w:before="0" w:after="0"/>
        <w:rPr>
          <w:caps/>
          <w:sz w:val="16"/>
          <w:szCs w:val="16"/>
          <w:u w:val="none"/>
        </w:rPr>
      </w:pPr>
    </w:p>
    <w:p w14:paraId="133F3342" w14:textId="68464FC1" w:rsidR="00A23B3E" w:rsidRDefault="00A23B3E" w:rsidP="00A30CBB">
      <w:pPr>
        <w:pStyle w:val="Annexetitre"/>
        <w:spacing w:before="0" w:after="0"/>
      </w:pPr>
      <w:r>
        <w:rPr>
          <w:caps/>
          <w:sz w:val="16"/>
          <w:szCs w:val="16"/>
          <w:u w:val="none"/>
        </w:rPr>
        <w:t>Modello di formulario per</w:t>
      </w:r>
      <w:r w:rsidR="00960F0D">
        <w:rPr>
          <w:caps/>
          <w:sz w:val="16"/>
          <w:szCs w:val="16"/>
          <w:u w:val="none"/>
        </w:rPr>
        <w:t xml:space="preserve"> </w:t>
      </w:r>
      <w:r>
        <w:rPr>
          <w:caps/>
          <w:sz w:val="16"/>
          <w:szCs w:val="16"/>
          <w:u w:val="none"/>
        </w:rPr>
        <w:t>il documento di gara unico europeo (DGUE)</w:t>
      </w:r>
    </w:p>
    <w:p w14:paraId="7A9E24B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1FF48EF4" w14:textId="77777777" w:rsidR="00A23B3E" w:rsidRDefault="00A23B3E">
      <w:pPr>
        <w:spacing w:before="0" w:after="0"/>
      </w:pPr>
    </w:p>
    <w:p w14:paraId="041CD8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1BA84A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4B7F562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6F19EAF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5056FD4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43FBC5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C299294"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1E8EEF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883EDF3"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2534BA"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64B516" w14:textId="77777777" w:rsidR="00A23B3E" w:rsidRDefault="00A23B3E">
            <w:r>
              <w:rPr>
                <w:rFonts w:ascii="Arial" w:hAnsi="Arial" w:cs="Arial"/>
                <w:b/>
                <w:sz w:val="14"/>
                <w:szCs w:val="14"/>
              </w:rPr>
              <w:t>Risposta:</w:t>
            </w:r>
          </w:p>
        </w:tc>
      </w:tr>
      <w:tr w:rsidR="00A23B3E" w14:paraId="64B5E875"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4C5EC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64DC56B9"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7E905" w14:textId="560ACE38" w:rsidR="00A23B3E" w:rsidRPr="003A443E" w:rsidRDefault="006140FA">
            <w:pPr>
              <w:rPr>
                <w:rFonts w:ascii="Arial" w:hAnsi="Arial" w:cs="Arial"/>
                <w:color w:val="000000"/>
                <w:sz w:val="14"/>
                <w:szCs w:val="14"/>
              </w:rPr>
            </w:pPr>
            <w:r>
              <w:rPr>
                <w:rFonts w:ascii="Arial" w:hAnsi="Arial" w:cs="Arial"/>
                <w:color w:val="000000"/>
                <w:sz w:val="14"/>
                <w:szCs w:val="14"/>
              </w:rPr>
              <w:t>Istituto Oncologico Veneto IRCCS di Padova</w:t>
            </w:r>
          </w:p>
          <w:p w14:paraId="08B361A7" w14:textId="3FC5D40F" w:rsidR="00A23B3E" w:rsidRPr="003A443E" w:rsidRDefault="00C06A20">
            <w:pPr>
              <w:rPr>
                <w:color w:val="000000"/>
              </w:rPr>
            </w:pPr>
            <w:r w:rsidRPr="00C06A20">
              <w:rPr>
                <w:rFonts w:ascii="Arial" w:hAnsi="Arial" w:cs="Arial"/>
                <w:color w:val="000000"/>
                <w:sz w:val="14"/>
                <w:szCs w:val="14"/>
              </w:rPr>
              <w:t>04074560287</w:t>
            </w:r>
          </w:p>
        </w:tc>
      </w:tr>
      <w:tr w:rsidR="00A23B3E" w14:paraId="5FE18F9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A3B17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BD75A" w14:textId="76F90F59" w:rsidR="00A23B3E" w:rsidRDefault="00A23B3E" w:rsidP="00431497">
            <w:r>
              <w:rPr>
                <w:rFonts w:ascii="Arial" w:hAnsi="Arial" w:cs="Arial"/>
                <w:b/>
                <w:sz w:val="14"/>
                <w:szCs w:val="14"/>
              </w:rPr>
              <w:t>Risposta:</w:t>
            </w:r>
            <w:r w:rsidR="00C06A20">
              <w:rPr>
                <w:rFonts w:ascii="Arial" w:hAnsi="Arial" w:cs="Arial"/>
                <w:b/>
                <w:sz w:val="14"/>
                <w:szCs w:val="14"/>
              </w:rPr>
              <w:t xml:space="preserve"> </w:t>
            </w:r>
            <w:r w:rsidR="00431497">
              <w:rPr>
                <w:rFonts w:ascii="Arial" w:hAnsi="Arial" w:cs="Arial"/>
                <w:b/>
                <w:sz w:val="14"/>
                <w:szCs w:val="14"/>
              </w:rPr>
              <w:t xml:space="preserve">servizi </w:t>
            </w:r>
          </w:p>
        </w:tc>
      </w:tr>
      <w:tr w:rsidR="00A23B3E" w14:paraId="00BC1CB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4E1294"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2BB499" w14:textId="164F65DA" w:rsidR="00A23B3E" w:rsidRPr="00690988" w:rsidRDefault="00CF087E" w:rsidP="001441B3">
            <w:pPr>
              <w:jc w:val="both"/>
              <w:rPr>
                <w:sz w:val="16"/>
                <w:szCs w:val="16"/>
              </w:rPr>
            </w:pPr>
            <w:r w:rsidRPr="00CF087E">
              <w:rPr>
                <w:sz w:val="16"/>
                <w:szCs w:val="16"/>
              </w:rPr>
              <w:t>affidamento diretto, previa richiesta di preventivi, ai sensi dell’art. 1, comma 2, lettera a), del D.L. 76/2020, come convertito con L. 120/2020 e s.m.i. tramite piattaforma SINTEL, di contratto triennale per servizi di manutenzione ordinaria e straordinaria full-risk delle porte e passapreparati schermati alle radiazioni presso le sedi di Schiavonia e Busonera dell'Istituto Oncologico Veneto - IRCCS di Padova.</w:t>
            </w:r>
          </w:p>
        </w:tc>
      </w:tr>
      <w:tr w:rsidR="00A23B3E" w14:paraId="2F5D186F"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73941"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4C4E1A" w14:textId="61BF63C3" w:rsidR="00A23B3E" w:rsidRPr="00690988" w:rsidRDefault="00A01003" w:rsidP="00431497">
            <w:r w:rsidRPr="00690988">
              <w:rPr>
                <w:rFonts w:ascii="Arial" w:hAnsi="Arial" w:cs="Arial"/>
                <w:sz w:val="14"/>
                <w:szCs w:val="14"/>
              </w:rPr>
              <w:t>IOV1</w:t>
            </w:r>
            <w:r w:rsidR="00431497">
              <w:rPr>
                <w:rFonts w:ascii="Arial" w:hAnsi="Arial" w:cs="Arial"/>
                <w:sz w:val="14"/>
                <w:szCs w:val="14"/>
              </w:rPr>
              <w:t>301</w:t>
            </w:r>
            <w:r w:rsidR="008A4654" w:rsidRPr="00690988">
              <w:rPr>
                <w:rFonts w:ascii="Arial" w:hAnsi="Arial" w:cs="Arial"/>
                <w:sz w:val="14"/>
                <w:szCs w:val="14"/>
              </w:rPr>
              <w:t xml:space="preserve"> </w:t>
            </w:r>
            <w:bookmarkStart w:id="0" w:name="_GoBack"/>
            <w:bookmarkEnd w:id="0"/>
          </w:p>
        </w:tc>
      </w:tr>
      <w:tr w:rsidR="00A23B3E" w14:paraId="738F3FBB"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1DC3" w14:textId="77777777" w:rsidR="00A23B3E" w:rsidRPr="003A443E" w:rsidRDefault="00A23B3E">
            <w:pPr>
              <w:rPr>
                <w:rFonts w:ascii="Arial" w:hAnsi="Arial" w:cs="Arial"/>
                <w:color w:val="000000"/>
                <w:sz w:val="14"/>
                <w:szCs w:val="14"/>
              </w:rPr>
            </w:pPr>
            <w:r w:rsidRPr="00690988">
              <w:rPr>
                <w:rFonts w:ascii="Arial" w:hAnsi="Arial" w:cs="Arial"/>
                <w:color w:val="000000"/>
                <w:sz w:val="14"/>
                <w:szCs w:val="14"/>
              </w:rPr>
              <w:t>CIG</w:t>
            </w:r>
            <w:r w:rsidRPr="003A443E">
              <w:rPr>
                <w:rFonts w:ascii="Arial" w:hAnsi="Arial" w:cs="Arial"/>
                <w:color w:val="000000"/>
                <w:sz w:val="14"/>
                <w:szCs w:val="14"/>
              </w:rPr>
              <w:t xml:space="preserve"> </w:t>
            </w:r>
          </w:p>
          <w:p w14:paraId="24A5879A" w14:textId="77777777" w:rsidR="00A23B3E" w:rsidRPr="003A443E" w:rsidRDefault="00A23B3E">
            <w:pPr>
              <w:rPr>
                <w:rFonts w:ascii="Arial" w:hAnsi="Arial" w:cs="Arial"/>
                <w:color w:val="000000"/>
                <w:sz w:val="14"/>
                <w:szCs w:val="14"/>
              </w:rPr>
            </w:pPr>
            <w:r w:rsidRPr="00C16A15">
              <w:rPr>
                <w:rFonts w:ascii="Arial" w:hAnsi="Arial" w:cs="Arial"/>
                <w:color w:val="000000"/>
                <w:sz w:val="14"/>
                <w:szCs w:val="14"/>
              </w:rPr>
              <w:t>CUP (ove previsto)</w:t>
            </w:r>
          </w:p>
          <w:p w14:paraId="7D4FD68A"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D1B471" w14:textId="649DEA8C" w:rsidR="00A23B3E" w:rsidRDefault="001A36D1" w:rsidP="008E4015">
            <w:pPr>
              <w:rPr>
                <w:rFonts w:ascii="Arial" w:hAnsi="Arial" w:cs="Arial"/>
                <w:color w:val="000000"/>
                <w:sz w:val="14"/>
                <w:szCs w:val="14"/>
              </w:rPr>
            </w:pPr>
            <w:r w:rsidRPr="003A443E">
              <w:rPr>
                <w:rFonts w:ascii="Arial" w:hAnsi="Arial" w:cs="Arial"/>
                <w:color w:val="000000"/>
                <w:sz w:val="14"/>
                <w:szCs w:val="14"/>
              </w:rPr>
              <w:t xml:space="preserve"> </w:t>
            </w:r>
            <w:r w:rsidR="001441B3" w:rsidRPr="001441B3">
              <w:rPr>
                <w:rFonts w:ascii="Arial" w:hAnsi="Arial" w:cs="Arial"/>
                <w:color w:val="000000"/>
                <w:sz w:val="14"/>
                <w:szCs w:val="14"/>
              </w:rPr>
              <w:t>8949194483</w:t>
            </w:r>
          </w:p>
          <w:p w14:paraId="7AE663CA" w14:textId="0C3EE8EE" w:rsidR="008E4015" w:rsidRPr="00C16A15" w:rsidRDefault="008E4015" w:rsidP="00C16A15">
            <w:pPr>
              <w:rPr>
                <w:color w:val="000000"/>
                <w:u w:val="single"/>
              </w:rPr>
            </w:pPr>
            <w:r>
              <w:rPr>
                <w:rFonts w:ascii="Arial" w:hAnsi="Arial" w:cs="Arial"/>
                <w:color w:val="000000"/>
                <w:sz w:val="14"/>
                <w:szCs w:val="14"/>
              </w:rPr>
              <w:t xml:space="preserve"> </w:t>
            </w:r>
            <w:r w:rsidR="00C16A15" w:rsidRPr="00C16A15">
              <w:rPr>
                <w:rFonts w:ascii="Arial" w:hAnsi="Arial" w:cs="Arial"/>
                <w:color w:val="000000"/>
                <w:sz w:val="14"/>
                <w:szCs w:val="14"/>
                <w:u w:val="single"/>
              </w:rPr>
              <w:t>---------------</w:t>
            </w:r>
          </w:p>
        </w:tc>
      </w:tr>
    </w:tbl>
    <w:p w14:paraId="598CD2C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A801C01"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6FBF0CCE"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586953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F5B2EC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1D5597" w14:textId="77777777" w:rsidR="00A23B3E" w:rsidRDefault="00A23B3E">
            <w:pPr>
              <w:pStyle w:val="Text1"/>
              <w:ind w:left="0"/>
            </w:pPr>
            <w:r>
              <w:rPr>
                <w:rFonts w:ascii="Arial" w:hAnsi="Arial" w:cs="Arial"/>
                <w:b/>
                <w:sz w:val="14"/>
                <w:szCs w:val="14"/>
              </w:rPr>
              <w:t>Risposta:</w:t>
            </w:r>
          </w:p>
        </w:tc>
      </w:tr>
      <w:tr w:rsidR="00A23B3E" w14:paraId="6416EFF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B63B6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12DF8C" w14:textId="77777777" w:rsidR="00A23B3E" w:rsidRDefault="00A23B3E">
            <w:pPr>
              <w:pStyle w:val="Text1"/>
              <w:ind w:left="0"/>
            </w:pPr>
            <w:r>
              <w:rPr>
                <w:rFonts w:ascii="Arial" w:hAnsi="Arial" w:cs="Arial"/>
                <w:sz w:val="14"/>
                <w:szCs w:val="14"/>
              </w:rPr>
              <w:t>[   ]</w:t>
            </w:r>
          </w:p>
        </w:tc>
      </w:tr>
      <w:tr w:rsidR="00A23B3E" w14:paraId="03A09EC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0115DF"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7B0F3DD"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8835AE" w14:textId="77777777" w:rsidR="00A23B3E" w:rsidRDefault="00A23B3E">
            <w:pPr>
              <w:pStyle w:val="Text1"/>
              <w:ind w:left="0"/>
              <w:rPr>
                <w:rFonts w:ascii="Arial" w:hAnsi="Arial" w:cs="Arial"/>
                <w:sz w:val="14"/>
                <w:szCs w:val="14"/>
              </w:rPr>
            </w:pPr>
            <w:r>
              <w:rPr>
                <w:rFonts w:ascii="Arial" w:hAnsi="Arial" w:cs="Arial"/>
                <w:sz w:val="14"/>
                <w:szCs w:val="14"/>
              </w:rPr>
              <w:t>[   ]</w:t>
            </w:r>
          </w:p>
          <w:p w14:paraId="06805099" w14:textId="77777777" w:rsidR="00A23B3E" w:rsidRDefault="00A23B3E">
            <w:pPr>
              <w:pStyle w:val="Text1"/>
              <w:ind w:left="0"/>
            </w:pPr>
            <w:r>
              <w:rPr>
                <w:rFonts w:ascii="Arial" w:hAnsi="Arial" w:cs="Arial"/>
                <w:sz w:val="14"/>
                <w:szCs w:val="14"/>
              </w:rPr>
              <w:t>[   ]</w:t>
            </w:r>
          </w:p>
        </w:tc>
      </w:tr>
      <w:tr w:rsidR="00A23B3E" w14:paraId="7144F76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F7FDAD"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BB755" w14:textId="77777777" w:rsidR="00A23B3E" w:rsidRDefault="00A23B3E">
            <w:pPr>
              <w:pStyle w:val="Text1"/>
              <w:ind w:left="0"/>
            </w:pPr>
            <w:r>
              <w:rPr>
                <w:rFonts w:ascii="Arial" w:hAnsi="Arial" w:cs="Arial"/>
                <w:sz w:val="14"/>
                <w:szCs w:val="14"/>
              </w:rPr>
              <w:t>[……………]</w:t>
            </w:r>
          </w:p>
        </w:tc>
      </w:tr>
      <w:tr w:rsidR="00A23B3E" w14:paraId="200F2D9A"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D49EE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60E11EC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7673CF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0E9ACD2A"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BD7A47" w14:textId="77777777" w:rsidR="00A23B3E" w:rsidRDefault="00A23B3E">
            <w:pPr>
              <w:pStyle w:val="Text1"/>
              <w:ind w:left="0"/>
              <w:rPr>
                <w:rFonts w:ascii="Arial" w:hAnsi="Arial" w:cs="Arial"/>
                <w:sz w:val="14"/>
                <w:szCs w:val="14"/>
              </w:rPr>
            </w:pPr>
            <w:r>
              <w:rPr>
                <w:rFonts w:ascii="Arial" w:hAnsi="Arial" w:cs="Arial"/>
                <w:sz w:val="14"/>
                <w:szCs w:val="14"/>
              </w:rPr>
              <w:t>[……………]</w:t>
            </w:r>
          </w:p>
          <w:p w14:paraId="7708F492" w14:textId="77777777" w:rsidR="00A23B3E" w:rsidRDefault="00A23B3E">
            <w:pPr>
              <w:pStyle w:val="Text1"/>
              <w:ind w:left="0"/>
              <w:rPr>
                <w:rFonts w:ascii="Arial" w:hAnsi="Arial" w:cs="Arial"/>
                <w:sz w:val="14"/>
                <w:szCs w:val="14"/>
              </w:rPr>
            </w:pPr>
            <w:r>
              <w:rPr>
                <w:rFonts w:ascii="Arial" w:hAnsi="Arial" w:cs="Arial"/>
                <w:sz w:val="14"/>
                <w:szCs w:val="14"/>
              </w:rPr>
              <w:t>[……………]</w:t>
            </w:r>
          </w:p>
          <w:p w14:paraId="2D9B6BC4" w14:textId="77777777" w:rsidR="00A23B3E" w:rsidRDefault="00A23B3E">
            <w:pPr>
              <w:pStyle w:val="Text1"/>
              <w:ind w:left="0"/>
              <w:rPr>
                <w:rFonts w:ascii="Arial" w:hAnsi="Arial" w:cs="Arial"/>
                <w:sz w:val="14"/>
                <w:szCs w:val="14"/>
              </w:rPr>
            </w:pPr>
            <w:r>
              <w:rPr>
                <w:rFonts w:ascii="Arial" w:hAnsi="Arial" w:cs="Arial"/>
                <w:sz w:val="14"/>
                <w:szCs w:val="14"/>
              </w:rPr>
              <w:t>[……………]</w:t>
            </w:r>
          </w:p>
          <w:p w14:paraId="3E82193E" w14:textId="77777777" w:rsidR="00A23B3E" w:rsidRDefault="00A23B3E">
            <w:pPr>
              <w:pStyle w:val="Text1"/>
              <w:ind w:left="0"/>
            </w:pPr>
            <w:r>
              <w:rPr>
                <w:rFonts w:ascii="Arial" w:hAnsi="Arial" w:cs="Arial"/>
                <w:sz w:val="14"/>
                <w:szCs w:val="14"/>
              </w:rPr>
              <w:t>[……………]</w:t>
            </w:r>
          </w:p>
        </w:tc>
      </w:tr>
      <w:tr w:rsidR="00A23B3E" w14:paraId="7923D2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552AC4"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564F0F" w14:textId="77777777" w:rsidR="00A23B3E" w:rsidRDefault="00A23B3E">
            <w:pPr>
              <w:pStyle w:val="Text1"/>
              <w:ind w:left="0"/>
            </w:pPr>
            <w:r>
              <w:rPr>
                <w:rFonts w:ascii="Arial" w:hAnsi="Arial" w:cs="Arial"/>
                <w:b/>
                <w:sz w:val="14"/>
                <w:szCs w:val="14"/>
              </w:rPr>
              <w:t>Risposta:</w:t>
            </w:r>
          </w:p>
        </w:tc>
      </w:tr>
      <w:tr w:rsidR="00A23B3E" w14:paraId="019A834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52852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ECB2014" w14:textId="77777777" w:rsidR="00A23B3E" w:rsidRDefault="00A23B3E">
            <w:pPr>
              <w:pStyle w:val="Text1"/>
              <w:ind w:left="0"/>
            </w:pPr>
            <w:r>
              <w:rPr>
                <w:rFonts w:ascii="Arial" w:hAnsi="Arial" w:cs="Arial"/>
                <w:sz w:val="14"/>
                <w:szCs w:val="14"/>
              </w:rPr>
              <w:t>[ ] Sì [ ] No</w:t>
            </w:r>
          </w:p>
        </w:tc>
      </w:tr>
      <w:tr w:rsidR="00A23B3E" w14:paraId="625B853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ABC0F8"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B16B314" w14:textId="77777777" w:rsidR="00A23B3E" w:rsidRPr="003A443E" w:rsidRDefault="00A23B3E">
            <w:pPr>
              <w:pStyle w:val="Text1"/>
              <w:spacing w:before="0" w:after="0"/>
              <w:ind w:left="0"/>
              <w:rPr>
                <w:rFonts w:ascii="Arial" w:hAnsi="Arial" w:cs="Arial"/>
                <w:b/>
                <w:color w:val="000000"/>
                <w:sz w:val="14"/>
                <w:szCs w:val="14"/>
              </w:rPr>
            </w:pPr>
          </w:p>
          <w:p w14:paraId="50E0C218"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830146" w14:textId="77777777" w:rsidR="00A23B3E" w:rsidRPr="003A443E" w:rsidRDefault="00A23B3E">
            <w:pPr>
              <w:pStyle w:val="Text1"/>
              <w:spacing w:before="0" w:after="0"/>
              <w:ind w:left="0"/>
              <w:rPr>
                <w:rFonts w:ascii="Arial" w:hAnsi="Arial" w:cs="Arial"/>
                <w:color w:val="000000"/>
                <w:sz w:val="14"/>
                <w:szCs w:val="14"/>
              </w:rPr>
            </w:pPr>
          </w:p>
          <w:p w14:paraId="11D4C7D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2B02CAF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531FD8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9D76DE0" w14:textId="77777777" w:rsidR="00A23B3E" w:rsidRDefault="00A23B3E">
            <w:pPr>
              <w:pStyle w:val="Text1"/>
              <w:spacing w:before="0" w:after="0"/>
              <w:ind w:left="0"/>
              <w:rPr>
                <w:rFonts w:ascii="Arial" w:hAnsi="Arial" w:cs="Arial"/>
                <w:sz w:val="14"/>
                <w:szCs w:val="14"/>
              </w:rPr>
            </w:pPr>
          </w:p>
          <w:p w14:paraId="289ED157" w14:textId="77777777" w:rsidR="00A23B3E" w:rsidRDefault="00A23B3E">
            <w:pPr>
              <w:pStyle w:val="Text1"/>
              <w:spacing w:before="0" w:after="0"/>
              <w:ind w:left="0"/>
              <w:rPr>
                <w:rFonts w:ascii="Arial" w:hAnsi="Arial" w:cs="Arial"/>
                <w:sz w:val="14"/>
                <w:szCs w:val="14"/>
              </w:rPr>
            </w:pPr>
          </w:p>
          <w:p w14:paraId="6FD1BB76" w14:textId="77777777" w:rsidR="00A23B3E" w:rsidRDefault="00A23B3E">
            <w:pPr>
              <w:pStyle w:val="Text1"/>
              <w:spacing w:before="0" w:after="0"/>
              <w:ind w:left="0"/>
              <w:rPr>
                <w:rFonts w:ascii="Arial" w:hAnsi="Arial" w:cs="Arial"/>
                <w:sz w:val="14"/>
                <w:szCs w:val="14"/>
              </w:rPr>
            </w:pPr>
          </w:p>
          <w:p w14:paraId="5C119B4C" w14:textId="77777777" w:rsidR="00A23B3E" w:rsidRDefault="00A23B3E">
            <w:pPr>
              <w:pStyle w:val="Text1"/>
              <w:spacing w:before="0" w:after="0"/>
              <w:ind w:left="0"/>
              <w:rPr>
                <w:rFonts w:ascii="Arial" w:hAnsi="Arial" w:cs="Arial"/>
                <w:sz w:val="14"/>
                <w:szCs w:val="14"/>
              </w:rPr>
            </w:pPr>
          </w:p>
          <w:p w14:paraId="2A7F8F2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7AA364CA" w14:textId="77777777" w:rsidR="00A23B3E" w:rsidRDefault="00A23B3E">
            <w:pPr>
              <w:pStyle w:val="Text1"/>
              <w:spacing w:before="0" w:after="0"/>
              <w:ind w:left="0"/>
              <w:rPr>
                <w:rFonts w:ascii="Arial" w:hAnsi="Arial" w:cs="Arial"/>
                <w:sz w:val="14"/>
                <w:szCs w:val="14"/>
              </w:rPr>
            </w:pPr>
          </w:p>
          <w:p w14:paraId="695E9E3A" w14:textId="77777777" w:rsidR="00A23B3E" w:rsidRDefault="00A23B3E">
            <w:pPr>
              <w:pStyle w:val="Text1"/>
              <w:spacing w:before="0" w:after="0"/>
              <w:ind w:left="0"/>
              <w:rPr>
                <w:rFonts w:ascii="Arial" w:hAnsi="Arial" w:cs="Arial"/>
                <w:sz w:val="14"/>
                <w:szCs w:val="14"/>
              </w:rPr>
            </w:pPr>
          </w:p>
          <w:p w14:paraId="6DE91938" w14:textId="77777777" w:rsidR="00A23B3E" w:rsidRDefault="00A23B3E">
            <w:pPr>
              <w:pStyle w:val="Text1"/>
              <w:spacing w:before="0" w:after="0"/>
              <w:ind w:left="0"/>
              <w:rPr>
                <w:rFonts w:ascii="Arial" w:hAnsi="Arial" w:cs="Arial"/>
                <w:sz w:val="14"/>
                <w:szCs w:val="14"/>
              </w:rPr>
            </w:pPr>
          </w:p>
          <w:p w14:paraId="227966B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66741FE" w14:textId="77777777" w:rsidR="00A23B3E" w:rsidRDefault="00A23B3E">
            <w:pPr>
              <w:pStyle w:val="Text1"/>
              <w:spacing w:before="0" w:after="0"/>
              <w:ind w:left="0"/>
              <w:rPr>
                <w:rFonts w:ascii="Arial" w:hAnsi="Arial" w:cs="Arial"/>
                <w:sz w:val="14"/>
                <w:szCs w:val="14"/>
              </w:rPr>
            </w:pPr>
          </w:p>
        </w:tc>
      </w:tr>
      <w:tr w:rsidR="00A23B3E" w14:paraId="73F042A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135870" w14:textId="783204BE"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3D34B46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9F8B219" w14:textId="77777777" w:rsidR="00A23B3E" w:rsidRPr="003A443E" w:rsidRDefault="00A23B3E">
            <w:pPr>
              <w:pStyle w:val="Text1"/>
              <w:spacing w:before="0" w:after="0"/>
              <w:ind w:left="0"/>
              <w:rPr>
                <w:rFonts w:ascii="Arial" w:hAnsi="Arial" w:cs="Arial"/>
                <w:color w:val="000000"/>
                <w:sz w:val="14"/>
                <w:szCs w:val="14"/>
              </w:rPr>
            </w:pPr>
          </w:p>
          <w:p w14:paraId="44D54026" w14:textId="31ECF7DE"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0ACE31" w14:textId="77777777" w:rsidR="00A23B3E" w:rsidRPr="003A443E" w:rsidRDefault="00A23B3E">
            <w:pPr>
              <w:pStyle w:val="Text1"/>
              <w:spacing w:before="0" w:after="0"/>
              <w:ind w:left="0"/>
              <w:rPr>
                <w:rFonts w:ascii="Arial" w:hAnsi="Arial" w:cs="Arial"/>
                <w:color w:val="000000"/>
                <w:sz w:val="12"/>
                <w:szCs w:val="12"/>
              </w:rPr>
            </w:pPr>
          </w:p>
          <w:p w14:paraId="6D950637"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91C52B6" w14:textId="77777777" w:rsidR="00A23B3E" w:rsidRPr="003A443E" w:rsidRDefault="00A23B3E">
            <w:pPr>
              <w:pStyle w:val="Text1"/>
              <w:spacing w:before="0" w:after="0"/>
              <w:ind w:left="720"/>
              <w:rPr>
                <w:rFonts w:ascii="Arial" w:hAnsi="Arial" w:cs="Arial"/>
                <w:i/>
                <w:color w:val="000000"/>
                <w:sz w:val="14"/>
                <w:szCs w:val="14"/>
              </w:rPr>
            </w:pPr>
          </w:p>
          <w:p w14:paraId="1E9DC4CB" w14:textId="77777777" w:rsidR="001F35A9" w:rsidRPr="003A443E" w:rsidRDefault="001F35A9">
            <w:pPr>
              <w:pStyle w:val="Text1"/>
              <w:spacing w:before="0" w:after="0"/>
              <w:ind w:left="720"/>
              <w:rPr>
                <w:rFonts w:ascii="Arial" w:hAnsi="Arial" w:cs="Arial"/>
                <w:i/>
                <w:color w:val="000000"/>
                <w:sz w:val="14"/>
                <w:szCs w:val="14"/>
              </w:rPr>
            </w:pPr>
          </w:p>
          <w:p w14:paraId="25936DD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3E8F578" w14:textId="77777777" w:rsidR="00A23B3E" w:rsidRPr="003A443E" w:rsidRDefault="00A23B3E">
            <w:pPr>
              <w:pStyle w:val="Text1"/>
              <w:spacing w:before="0" w:after="0"/>
              <w:ind w:left="284" w:hanging="284"/>
              <w:rPr>
                <w:rFonts w:ascii="Arial" w:hAnsi="Arial" w:cs="Arial"/>
                <w:color w:val="000000"/>
                <w:sz w:val="14"/>
                <w:szCs w:val="14"/>
              </w:rPr>
            </w:pPr>
          </w:p>
          <w:p w14:paraId="3B1DD0D0" w14:textId="77777777" w:rsidR="00A23B3E" w:rsidRPr="003A443E" w:rsidRDefault="00A23B3E">
            <w:pPr>
              <w:pStyle w:val="Text1"/>
              <w:spacing w:before="0" w:after="0"/>
              <w:ind w:left="284" w:hanging="284"/>
              <w:rPr>
                <w:rFonts w:ascii="Arial" w:hAnsi="Arial" w:cs="Arial"/>
                <w:color w:val="000000"/>
                <w:sz w:val="14"/>
                <w:szCs w:val="14"/>
              </w:rPr>
            </w:pPr>
          </w:p>
          <w:p w14:paraId="01E09BB3" w14:textId="77777777" w:rsidR="00A23B3E" w:rsidRPr="003A443E" w:rsidRDefault="00A23B3E">
            <w:pPr>
              <w:pStyle w:val="Text1"/>
              <w:spacing w:before="0" w:after="0"/>
              <w:ind w:left="284" w:hanging="284"/>
              <w:rPr>
                <w:rFonts w:ascii="Arial" w:hAnsi="Arial" w:cs="Arial"/>
                <w:color w:val="000000"/>
                <w:sz w:val="14"/>
                <w:szCs w:val="14"/>
              </w:rPr>
            </w:pPr>
          </w:p>
          <w:p w14:paraId="20C1D73B" w14:textId="77777777" w:rsidR="00A23B3E" w:rsidRPr="003A443E" w:rsidRDefault="00A23B3E">
            <w:pPr>
              <w:pStyle w:val="Text1"/>
              <w:spacing w:before="0" w:after="0"/>
              <w:ind w:left="284" w:hanging="284"/>
              <w:rPr>
                <w:rFonts w:ascii="Arial" w:hAnsi="Arial" w:cs="Arial"/>
                <w:color w:val="000000"/>
                <w:sz w:val="14"/>
                <w:szCs w:val="14"/>
              </w:rPr>
            </w:pPr>
          </w:p>
          <w:p w14:paraId="476AA490"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613806A5"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3D63DC15"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3AFED9EF"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DFB8A8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5FE3BAE"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544457F"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AF753" w14:textId="77777777" w:rsidR="001F35A9" w:rsidRDefault="001F35A9">
            <w:pPr>
              <w:pStyle w:val="Text1"/>
              <w:ind w:left="0"/>
              <w:rPr>
                <w:rFonts w:ascii="Arial" w:hAnsi="Arial" w:cs="Arial"/>
                <w:sz w:val="15"/>
                <w:szCs w:val="15"/>
              </w:rPr>
            </w:pPr>
          </w:p>
          <w:p w14:paraId="065EEAFF" w14:textId="77777777" w:rsidR="001F35A9" w:rsidRDefault="001F35A9">
            <w:pPr>
              <w:pStyle w:val="Text1"/>
              <w:ind w:left="0"/>
              <w:rPr>
                <w:rFonts w:ascii="Arial" w:hAnsi="Arial" w:cs="Arial"/>
                <w:sz w:val="15"/>
                <w:szCs w:val="15"/>
              </w:rPr>
            </w:pPr>
          </w:p>
          <w:p w14:paraId="0269E2D3"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332F763F" w14:textId="77777777" w:rsidR="00A23B3E" w:rsidRDefault="00A23B3E">
            <w:pPr>
              <w:pStyle w:val="Text1"/>
              <w:ind w:left="0"/>
              <w:rPr>
                <w:rFonts w:ascii="Arial" w:hAnsi="Arial" w:cs="Arial"/>
                <w:sz w:val="15"/>
                <w:szCs w:val="15"/>
              </w:rPr>
            </w:pPr>
          </w:p>
          <w:p w14:paraId="3ED80E34" w14:textId="77777777" w:rsidR="00A23B3E" w:rsidRDefault="00A23B3E">
            <w:pPr>
              <w:pStyle w:val="Text1"/>
              <w:ind w:left="0"/>
              <w:rPr>
                <w:rFonts w:ascii="Arial" w:hAnsi="Arial" w:cs="Arial"/>
                <w:sz w:val="15"/>
                <w:szCs w:val="15"/>
              </w:rPr>
            </w:pPr>
          </w:p>
          <w:p w14:paraId="01A5BE0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E77E3EA" w14:textId="77777777" w:rsidR="001F35A9" w:rsidRDefault="001F35A9" w:rsidP="001F35A9">
            <w:pPr>
              <w:pStyle w:val="Text1"/>
              <w:spacing w:before="0" w:after="0"/>
              <w:ind w:left="0"/>
              <w:rPr>
                <w:rFonts w:ascii="Arial" w:hAnsi="Arial" w:cs="Arial"/>
                <w:color w:val="000000"/>
                <w:sz w:val="14"/>
                <w:szCs w:val="14"/>
              </w:rPr>
            </w:pPr>
          </w:p>
          <w:p w14:paraId="686F6BE3" w14:textId="77777777" w:rsidR="001F35A9" w:rsidRDefault="001F35A9" w:rsidP="001F35A9">
            <w:pPr>
              <w:pStyle w:val="Text1"/>
              <w:spacing w:before="0" w:after="0"/>
              <w:ind w:left="0"/>
              <w:rPr>
                <w:rFonts w:ascii="Arial" w:hAnsi="Arial" w:cs="Arial"/>
                <w:color w:val="000000"/>
                <w:sz w:val="14"/>
                <w:szCs w:val="14"/>
              </w:rPr>
            </w:pPr>
          </w:p>
          <w:p w14:paraId="158ACDA4"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8FFCED2"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58ADF148" w14:textId="77777777" w:rsidR="001F35A9" w:rsidRDefault="001F35A9">
            <w:pPr>
              <w:pStyle w:val="Text1"/>
              <w:ind w:left="0"/>
              <w:rPr>
                <w:rFonts w:ascii="Arial" w:hAnsi="Arial" w:cs="Arial"/>
                <w:color w:val="000000"/>
                <w:sz w:val="14"/>
                <w:szCs w:val="14"/>
              </w:rPr>
            </w:pPr>
          </w:p>
          <w:p w14:paraId="240E2A54" w14:textId="77777777" w:rsidR="00A23B3E" w:rsidRPr="00D02B12" w:rsidRDefault="00A23B3E">
            <w:pPr>
              <w:pStyle w:val="Text1"/>
              <w:ind w:left="0"/>
              <w:rPr>
                <w:rFonts w:ascii="Arial" w:hAnsi="Arial" w:cs="Arial"/>
                <w:color w:val="auto"/>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r>
            <w:r w:rsidRPr="00D02B12">
              <w:rPr>
                <w:rFonts w:ascii="Arial" w:hAnsi="Arial" w:cs="Arial"/>
                <w:color w:val="auto"/>
                <w:sz w:val="14"/>
                <w:szCs w:val="14"/>
              </w:rPr>
              <w:t>d) [ ] Sì [ ] No</w:t>
            </w:r>
          </w:p>
          <w:p w14:paraId="4E7AA3D1" w14:textId="77777777" w:rsidR="00A23B3E" w:rsidRPr="00D02B12" w:rsidRDefault="00A23B3E">
            <w:pPr>
              <w:pStyle w:val="Text1"/>
              <w:ind w:left="0"/>
              <w:rPr>
                <w:rFonts w:ascii="Arial" w:hAnsi="Arial" w:cs="Arial"/>
                <w:color w:val="auto"/>
                <w:sz w:val="14"/>
                <w:szCs w:val="14"/>
                <w:highlight w:val="yellow"/>
              </w:rPr>
            </w:pPr>
          </w:p>
          <w:p w14:paraId="51EB77D2" w14:textId="77777777" w:rsidR="00A23B3E" w:rsidRPr="00D02B12" w:rsidRDefault="00A23B3E">
            <w:pPr>
              <w:pStyle w:val="Text1"/>
              <w:ind w:left="0"/>
              <w:rPr>
                <w:rFonts w:ascii="Arial" w:hAnsi="Arial" w:cs="Arial"/>
                <w:color w:val="auto"/>
                <w:sz w:val="14"/>
                <w:szCs w:val="14"/>
                <w:highlight w:val="yellow"/>
              </w:rPr>
            </w:pPr>
          </w:p>
          <w:p w14:paraId="51608689" w14:textId="77777777" w:rsidR="00A23B3E" w:rsidRDefault="00A23B3E">
            <w:pPr>
              <w:pStyle w:val="Text1"/>
              <w:ind w:left="0"/>
              <w:rPr>
                <w:rFonts w:ascii="Arial" w:hAnsi="Arial" w:cs="Arial"/>
                <w:sz w:val="14"/>
                <w:szCs w:val="14"/>
              </w:rPr>
            </w:pPr>
          </w:p>
          <w:p w14:paraId="7F16080A" w14:textId="77777777" w:rsidR="00A23B3E" w:rsidRDefault="00A23B3E">
            <w:pPr>
              <w:pStyle w:val="Text1"/>
              <w:ind w:left="0"/>
              <w:rPr>
                <w:rFonts w:ascii="Arial" w:hAnsi="Arial" w:cs="Arial"/>
                <w:sz w:val="14"/>
                <w:szCs w:val="14"/>
              </w:rPr>
            </w:pPr>
          </w:p>
          <w:p w14:paraId="0B3F5269" w14:textId="77777777" w:rsidR="001F35A9" w:rsidRDefault="001F35A9">
            <w:pPr>
              <w:pStyle w:val="Text1"/>
              <w:ind w:left="0"/>
              <w:rPr>
                <w:rFonts w:ascii="Arial" w:hAnsi="Arial" w:cs="Arial"/>
                <w:sz w:val="14"/>
                <w:szCs w:val="14"/>
              </w:rPr>
            </w:pPr>
          </w:p>
          <w:p w14:paraId="1749337B"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E48A509" w14:textId="77777777" w:rsidR="00A23B3E" w:rsidRDefault="00A23B3E" w:rsidP="005309A4">
            <w:pPr>
              <w:pStyle w:val="Text1"/>
              <w:spacing w:before="0"/>
              <w:ind w:left="0"/>
            </w:pPr>
            <w:r>
              <w:rPr>
                <w:rFonts w:ascii="Arial" w:hAnsi="Arial" w:cs="Arial"/>
                <w:sz w:val="14"/>
                <w:szCs w:val="14"/>
              </w:rPr>
              <w:t>[………..…][…………][……….…][……….…]</w:t>
            </w:r>
          </w:p>
        </w:tc>
      </w:tr>
      <w:tr w:rsidR="00A23B3E" w14:paraId="16C0CAE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AE32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5293631"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910ECA2" w14:textId="6AEDC973"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9530634"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2121BC67" w14:textId="77777777" w:rsidR="00A23B3E" w:rsidRPr="003A443E" w:rsidRDefault="00A23B3E">
            <w:pPr>
              <w:pStyle w:val="Text1"/>
              <w:spacing w:before="0" w:after="0"/>
              <w:ind w:left="0"/>
              <w:rPr>
                <w:rFonts w:ascii="Arial" w:hAnsi="Arial" w:cs="Arial"/>
                <w:color w:val="000000"/>
                <w:sz w:val="14"/>
                <w:szCs w:val="14"/>
              </w:rPr>
            </w:pPr>
          </w:p>
          <w:p w14:paraId="2645882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484CD48" w14:textId="77777777" w:rsidR="00A23B3E" w:rsidRPr="003A443E" w:rsidRDefault="00A23B3E">
            <w:pPr>
              <w:pStyle w:val="Text1"/>
              <w:spacing w:before="0" w:after="0"/>
              <w:ind w:left="720"/>
              <w:rPr>
                <w:rFonts w:ascii="Arial" w:hAnsi="Arial" w:cs="Arial"/>
                <w:i/>
                <w:color w:val="000000"/>
                <w:sz w:val="14"/>
                <w:szCs w:val="14"/>
              </w:rPr>
            </w:pPr>
          </w:p>
          <w:p w14:paraId="05C414D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E5FE268" w14:textId="77777777" w:rsidR="00A23B3E" w:rsidRPr="003A443E" w:rsidRDefault="00A23B3E">
            <w:pPr>
              <w:pStyle w:val="Text1"/>
              <w:spacing w:before="0" w:after="0"/>
              <w:ind w:left="284" w:hanging="284"/>
              <w:rPr>
                <w:rFonts w:ascii="Arial" w:hAnsi="Arial" w:cs="Arial"/>
                <w:color w:val="000000"/>
                <w:sz w:val="14"/>
                <w:szCs w:val="14"/>
              </w:rPr>
            </w:pPr>
          </w:p>
          <w:p w14:paraId="4F7D7E01" w14:textId="77777777" w:rsidR="001F35A9" w:rsidRPr="003A443E" w:rsidRDefault="001F35A9">
            <w:pPr>
              <w:pStyle w:val="Text1"/>
              <w:spacing w:before="0" w:after="0"/>
              <w:ind w:left="284" w:hanging="284"/>
              <w:rPr>
                <w:rFonts w:ascii="Arial" w:hAnsi="Arial" w:cs="Arial"/>
                <w:color w:val="000000"/>
                <w:sz w:val="14"/>
                <w:szCs w:val="14"/>
              </w:rPr>
            </w:pPr>
          </w:p>
          <w:p w14:paraId="1C57DE7B" w14:textId="77777777" w:rsidR="001F35A9" w:rsidRPr="003A443E" w:rsidRDefault="001F35A9">
            <w:pPr>
              <w:pStyle w:val="Text1"/>
              <w:spacing w:before="0" w:after="0"/>
              <w:ind w:left="284" w:hanging="284"/>
              <w:rPr>
                <w:rFonts w:ascii="Arial" w:hAnsi="Arial" w:cs="Arial"/>
                <w:color w:val="000000"/>
                <w:sz w:val="14"/>
                <w:szCs w:val="14"/>
              </w:rPr>
            </w:pPr>
          </w:p>
          <w:p w14:paraId="71FEE0A8" w14:textId="77777777" w:rsidR="001F35A9" w:rsidRPr="003A443E" w:rsidRDefault="001F35A9">
            <w:pPr>
              <w:pStyle w:val="Text1"/>
              <w:spacing w:before="0" w:after="0"/>
              <w:ind w:left="284" w:hanging="284"/>
              <w:rPr>
                <w:rFonts w:ascii="Arial" w:hAnsi="Arial" w:cs="Arial"/>
                <w:color w:val="000000"/>
                <w:sz w:val="14"/>
                <w:szCs w:val="14"/>
              </w:rPr>
            </w:pPr>
          </w:p>
          <w:p w14:paraId="59FD9447" w14:textId="77777777" w:rsidR="001F35A9" w:rsidRPr="003A443E" w:rsidRDefault="001F35A9">
            <w:pPr>
              <w:pStyle w:val="Text1"/>
              <w:spacing w:before="0" w:after="0"/>
              <w:ind w:left="284" w:hanging="284"/>
              <w:rPr>
                <w:rFonts w:ascii="Arial" w:hAnsi="Arial" w:cs="Arial"/>
                <w:color w:val="000000"/>
                <w:sz w:val="14"/>
                <w:szCs w:val="14"/>
              </w:rPr>
            </w:pPr>
          </w:p>
          <w:p w14:paraId="702E3C62" w14:textId="77777777" w:rsidR="00A23B3E" w:rsidRPr="003A443E" w:rsidRDefault="00A23B3E">
            <w:pPr>
              <w:pStyle w:val="Text1"/>
              <w:spacing w:before="0" w:after="0"/>
              <w:ind w:left="284" w:hanging="284"/>
              <w:rPr>
                <w:rFonts w:ascii="Arial" w:hAnsi="Arial" w:cs="Arial"/>
                <w:color w:val="000000"/>
                <w:sz w:val="14"/>
                <w:szCs w:val="14"/>
              </w:rPr>
            </w:pPr>
          </w:p>
          <w:p w14:paraId="38CF7E9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0B37BABA" w14:textId="77777777" w:rsidR="00A23B3E" w:rsidRPr="003A443E" w:rsidRDefault="00A23B3E">
            <w:pPr>
              <w:pStyle w:val="Text1"/>
              <w:spacing w:before="0" w:after="0"/>
              <w:ind w:left="284" w:hanging="284"/>
              <w:rPr>
                <w:rFonts w:ascii="Arial" w:hAnsi="Arial" w:cs="Arial"/>
                <w:color w:val="000000"/>
                <w:sz w:val="14"/>
                <w:szCs w:val="14"/>
              </w:rPr>
            </w:pPr>
          </w:p>
          <w:p w14:paraId="74032591"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C52E20" w14:textId="77777777" w:rsidR="00A23B3E" w:rsidRPr="003A443E" w:rsidRDefault="00A23B3E">
            <w:pPr>
              <w:pStyle w:val="Text1"/>
              <w:ind w:left="0"/>
              <w:rPr>
                <w:rFonts w:ascii="Arial" w:hAnsi="Arial" w:cs="Arial"/>
                <w:color w:val="000000"/>
                <w:sz w:val="14"/>
                <w:szCs w:val="14"/>
              </w:rPr>
            </w:pPr>
          </w:p>
          <w:p w14:paraId="2287649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F2B6620" w14:textId="77777777" w:rsidR="00A23B3E" w:rsidRPr="003A443E" w:rsidRDefault="00A23B3E">
            <w:pPr>
              <w:pStyle w:val="Text1"/>
              <w:ind w:left="0"/>
              <w:rPr>
                <w:rFonts w:ascii="Arial" w:hAnsi="Arial" w:cs="Arial"/>
                <w:color w:val="000000"/>
                <w:sz w:val="14"/>
                <w:szCs w:val="14"/>
              </w:rPr>
            </w:pPr>
          </w:p>
          <w:p w14:paraId="7EF9AEF7" w14:textId="77777777" w:rsidR="00A23B3E" w:rsidRPr="003A443E" w:rsidRDefault="00A23B3E">
            <w:pPr>
              <w:pStyle w:val="Text1"/>
              <w:ind w:left="0"/>
              <w:rPr>
                <w:rFonts w:ascii="Arial" w:hAnsi="Arial" w:cs="Arial"/>
                <w:color w:val="000000"/>
                <w:sz w:val="14"/>
                <w:szCs w:val="14"/>
              </w:rPr>
            </w:pPr>
          </w:p>
          <w:p w14:paraId="4BBA35A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A97F05" w14:textId="77777777" w:rsidR="00A23B3E" w:rsidRPr="003A443E" w:rsidRDefault="00A23B3E">
            <w:pPr>
              <w:pStyle w:val="Text1"/>
              <w:ind w:left="0"/>
              <w:rPr>
                <w:rFonts w:ascii="Arial" w:hAnsi="Arial" w:cs="Arial"/>
                <w:color w:val="000000"/>
                <w:sz w:val="14"/>
                <w:szCs w:val="14"/>
              </w:rPr>
            </w:pPr>
          </w:p>
          <w:p w14:paraId="1E7AA881"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629F0D7D" w14:textId="77777777" w:rsidR="00A23B3E" w:rsidRPr="003A443E" w:rsidRDefault="00A23B3E" w:rsidP="00F351F0">
            <w:pPr>
              <w:pStyle w:val="Text1"/>
              <w:spacing w:before="0" w:after="0"/>
              <w:ind w:left="0"/>
              <w:rPr>
                <w:rFonts w:ascii="Arial" w:hAnsi="Arial" w:cs="Arial"/>
                <w:color w:val="000000"/>
                <w:sz w:val="14"/>
                <w:szCs w:val="14"/>
              </w:rPr>
            </w:pPr>
          </w:p>
          <w:p w14:paraId="0AD57032"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393DE457"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66D9D99"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0643AEB5"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6D920B1A"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435536B1"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D33B289"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3E714E0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0072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BE6D3B" w14:textId="77777777" w:rsidR="00A23B3E" w:rsidRDefault="00A23B3E">
            <w:pPr>
              <w:pStyle w:val="Text1"/>
              <w:ind w:left="0"/>
            </w:pPr>
            <w:r>
              <w:rPr>
                <w:rFonts w:ascii="Arial" w:hAnsi="Arial" w:cs="Arial"/>
                <w:b/>
                <w:sz w:val="15"/>
                <w:szCs w:val="15"/>
              </w:rPr>
              <w:t>Risposta:</w:t>
            </w:r>
          </w:p>
        </w:tc>
      </w:tr>
      <w:tr w:rsidR="00A23B3E" w14:paraId="350409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CAEAA3"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983A5E" w14:textId="77777777" w:rsidR="00A23B3E" w:rsidRDefault="00A23B3E">
            <w:pPr>
              <w:pStyle w:val="Text1"/>
              <w:ind w:left="0"/>
            </w:pPr>
            <w:r>
              <w:rPr>
                <w:rFonts w:ascii="Arial" w:hAnsi="Arial" w:cs="Arial"/>
                <w:sz w:val="15"/>
                <w:szCs w:val="15"/>
              </w:rPr>
              <w:t>[ ] Sì [ ] No</w:t>
            </w:r>
          </w:p>
        </w:tc>
      </w:tr>
      <w:tr w:rsidR="00A23B3E" w14:paraId="4456312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76DE2C4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C4F8F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A7B0CE"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7136A54D"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8706C57" w14:textId="77777777" w:rsidR="00A23B3E" w:rsidRPr="003A443E" w:rsidRDefault="00A23B3E">
            <w:pPr>
              <w:pStyle w:val="Text1"/>
              <w:spacing w:before="0" w:after="0"/>
              <w:ind w:left="284"/>
              <w:rPr>
                <w:rFonts w:ascii="Arial" w:hAnsi="Arial" w:cs="Arial"/>
                <w:color w:val="000000"/>
                <w:sz w:val="14"/>
                <w:szCs w:val="14"/>
              </w:rPr>
            </w:pPr>
          </w:p>
          <w:p w14:paraId="6BF918B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E3575B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3F22D38" w14:textId="77777777" w:rsidR="00A23B3E" w:rsidRPr="003A443E" w:rsidRDefault="00A23B3E">
            <w:pPr>
              <w:pStyle w:val="Text1"/>
              <w:spacing w:before="0" w:after="0"/>
              <w:ind w:left="0"/>
              <w:rPr>
                <w:rFonts w:ascii="Arial" w:hAnsi="Arial" w:cs="Arial"/>
                <w:b/>
                <w:color w:val="000000"/>
                <w:sz w:val="14"/>
                <w:szCs w:val="14"/>
              </w:rPr>
            </w:pPr>
          </w:p>
          <w:p w14:paraId="2CBDB694"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1221B6" w14:textId="77777777" w:rsidR="00A23B3E" w:rsidRPr="003A443E" w:rsidRDefault="00A23B3E">
            <w:pPr>
              <w:pStyle w:val="Text1"/>
              <w:spacing w:before="0" w:after="0"/>
              <w:ind w:left="0"/>
              <w:rPr>
                <w:rFonts w:ascii="Arial" w:hAnsi="Arial" w:cs="Arial"/>
                <w:color w:val="000000"/>
                <w:sz w:val="15"/>
                <w:szCs w:val="15"/>
              </w:rPr>
            </w:pPr>
          </w:p>
          <w:p w14:paraId="23A403B5" w14:textId="77777777" w:rsidR="00A23B3E" w:rsidRPr="003A443E" w:rsidRDefault="00A23B3E">
            <w:pPr>
              <w:pStyle w:val="Text1"/>
              <w:spacing w:before="0" w:after="0"/>
              <w:ind w:left="0"/>
              <w:rPr>
                <w:rFonts w:ascii="Arial" w:hAnsi="Arial" w:cs="Arial"/>
                <w:color w:val="000000"/>
                <w:sz w:val="15"/>
                <w:szCs w:val="15"/>
              </w:rPr>
            </w:pPr>
          </w:p>
          <w:p w14:paraId="662F0042" w14:textId="77777777" w:rsidR="00A23B3E" w:rsidRPr="003A443E" w:rsidRDefault="00A23B3E">
            <w:pPr>
              <w:pStyle w:val="Text1"/>
              <w:spacing w:before="0" w:after="0"/>
              <w:ind w:left="0"/>
              <w:rPr>
                <w:rFonts w:ascii="Arial" w:hAnsi="Arial" w:cs="Arial"/>
                <w:color w:val="000000"/>
                <w:sz w:val="15"/>
                <w:szCs w:val="15"/>
              </w:rPr>
            </w:pPr>
          </w:p>
          <w:p w14:paraId="3429C516" w14:textId="77777777" w:rsidR="001F35A9" w:rsidRPr="003A443E" w:rsidRDefault="001F35A9">
            <w:pPr>
              <w:pStyle w:val="Text1"/>
              <w:spacing w:before="0" w:after="0"/>
              <w:ind w:left="0"/>
              <w:rPr>
                <w:rFonts w:ascii="Arial" w:hAnsi="Arial" w:cs="Arial"/>
                <w:color w:val="000000"/>
                <w:sz w:val="15"/>
                <w:szCs w:val="15"/>
              </w:rPr>
            </w:pPr>
          </w:p>
          <w:p w14:paraId="417AA00E" w14:textId="77777777" w:rsidR="001F35A9" w:rsidRPr="003A443E" w:rsidRDefault="001F35A9">
            <w:pPr>
              <w:pStyle w:val="Text1"/>
              <w:spacing w:before="0" w:after="0"/>
              <w:ind w:left="0"/>
              <w:rPr>
                <w:rFonts w:ascii="Arial" w:hAnsi="Arial" w:cs="Arial"/>
                <w:color w:val="000000"/>
                <w:sz w:val="15"/>
                <w:szCs w:val="15"/>
              </w:rPr>
            </w:pPr>
          </w:p>
          <w:p w14:paraId="185B025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769C59" w14:textId="77777777" w:rsidR="00A23B3E" w:rsidRPr="003A443E" w:rsidRDefault="00A23B3E">
            <w:pPr>
              <w:pStyle w:val="Text1"/>
              <w:spacing w:before="0" w:after="0"/>
              <w:ind w:left="0"/>
              <w:rPr>
                <w:rFonts w:ascii="Arial" w:hAnsi="Arial" w:cs="Arial"/>
                <w:color w:val="000000"/>
                <w:sz w:val="15"/>
                <w:szCs w:val="15"/>
              </w:rPr>
            </w:pPr>
          </w:p>
          <w:p w14:paraId="3F58F81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5333856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7A9230A3" w14:textId="77777777" w:rsidR="00A23B3E" w:rsidRPr="003A443E" w:rsidRDefault="00A23B3E">
            <w:pPr>
              <w:pStyle w:val="Text1"/>
              <w:spacing w:before="0" w:after="0"/>
              <w:ind w:left="0"/>
              <w:rPr>
                <w:rFonts w:ascii="Arial" w:hAnsi="Arial" w:cs="Arial"/>
                <w:color w:val="000000"/>
                <w:sz w:val="15"/>
                <w:szCs w:val="15"/>
              </w:rPr>
            </w:pPr>
          </w:p>
          <w:p w14:paraId="5560C41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B4F158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3A75B7"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C2AC0C" w14:textId="77777777" w:rsidR="00A23B3E" w:rsidRDefault="00A23B3E">
            <w:pPr>
              <w:pStyle w:val="Text1"/>
              <w:ind w:left="0"/>
            </w:pPr>
            <w:r>
              <w:rPr>
                <w:rFonts w:ascii="Arial" w:hAnsi="Arial" w:cs="Arial"/>
                <w:b/>
                <w:sz w:val="15"/>
                <w:szCs w:val="15"/>
              </w:rPr>
              <w:t>Risposta:</w:t>
            </w:r>
          </w:p>
        </w:tc>
      </w:tr>
      <w:tr w:rsidR="00A23B3E" w14:paraId="781BAC3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FA060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C72678" w14:textId="77777777" w:rsidR="00A23B3E" w:rsidRDefault="00A23B3E">
            <w:pPr>
              <w:pStyle w:val="Text1"/>
              <w:ind w:left="0"/>
            </w:pPr>
            <w:r>
              <w:rPr>
                <w:rFonts w:ascii="Arial" w:hAnsi="Arial" w:cs="Arial"/>
                <w:sz w:val="15"/>
                <w:szCs w:val="15"/>
              </w:rPr>
              <w:t>[   ]</w:t>
            </w:r>
          </w:p>
        </w:tc>
      </w:tr>
    </w:tbl>
    <w:p w14:paraId="58A9FBDD" w14:textId="77777777" w:rsidR="00A23B3E" w:rsidRPr="00AA5F93" w:rsidRDefault="00A23B3E">
      <w:pPr>
        <w:pStyle w:val="SectionTitle"/>
        <w:spacing w:before="0" w:after="0"/>
        <w:jc w:val="both"/>
        <w:rPr>
          <w:rFonts w:ascii="Arial" w:hAnsi="Arial" w:cs="Arial"/>
          <w:b w:val="0"/>
          <w:caps/>
          <w:sz w:val="10"/>
          <w:szCs w:val="10"/>
        </w:rPr>
      </w:pPr>
    </w:p>
    <w:p w14:paraId="0C303750" w14:textId="77777777" w:rsidR="00A23B3E" w:rsidRPr="00AA5F93" w:rsidRDefault="00A23B3E">
      <w:pPr>
        <w:pStyle w:val="SectionTitle"/>
        <w:spacing w:before="0" w:after="0"/>
        <w:jc w:val="both"/>
        <w:rPr>
          <w:rFonts w:ascii="Arial" w:hAnsi="Arial" w:cs="Arial"/>
          <w:b w:val="0"/>
          <w:caps/>
          <w:sz w:val="12"/>
          <w:szCs w:val="12"/>
        </w:rPr>
      </w:pPr>
    </w:p>
    <w:p w14:paraId="30C6AC5D"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0CF3D62"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0B421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72AB06"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7D786" w14:textId="77777777" w:rsidR="00A23B3E" w:rsidRDefault="00A23B3E">
            <w:r>
              <w:rPr>
                <w:rFonts w:ascii="Arial" w:hAnsi="Arial" w:cs="Arial"/>
                <w:b/>
                <w:sz w:val="15"/>
                <w:szCs w:val="15"/>
              </w:rPr>
              <w:t>Risposta:</w:t>
            </w:r>
          </w:p>
        </w:tc>
      </w:tr>
      <w:tr w:rsidR="00A23B3E" w14:paraId="1E651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72FBE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35EA2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2E4FD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99666"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1B7F07" w14:textId="77777777" w:rsidR="00A23B3E" w:rsidRDefault="00A23B3E">
            <w:r>
              <w:rPr>
                <w:rFonts w:ascii="Arial" w:hAnsi="Arial" w:cs="Arial"/>
                <w:sz w:val="14"/>
                <w:szCs w:val="14"/>
              </w:rPr>
              <w:t>[………….…]</w:t>
            </w:r>
          </w:p>
        </w:tc>
      </w:tr>
      <w:tr w:rsidR="00A23B3E" w14:paraId="04C289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6FB19"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6BAC6B" w14:textId="77777777" w:rsidR="00A23B3E" w:rsidRDefault="00A23B3E">
            <w:pPr>
              <w:spacing w:after="0"/>
            </w:pPr>
            <w:r>
              <w:rPr>
                <w:rFonts w:ascii="Arial" w:hAnsi="Arial" w:cs="Arial"/>
                <w:sz w:val="14"/>
                <w:szCs w:val="14"/>
              </w:rPr>
              <w:t>[………….…]</w:t>
            </w:r>
          </w:p>
        </w:tc>
      </w:tr>
      <w:tr w:rsidR="00A23B3E" w14:paraId="39F423D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2FF360"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9868AA" w14:textId="77777777" w:rsidR="00A23B3E" w:rsidRDefault="00A23B3E">
            <w:r>
              <w:rPr>
                <w:rFonts w:ascii="Arial" w:hAnsi="Arial" w:cs="Arial"/>
                <w:sz w:val="14"/>
                <w:szCs w:val="14"/>
              </w:rPr>
              <w:t>[………….…]</w:t>
            </w:r>
          </w:p>
        </w:tc>
      </w:tr>
      <w:tr w:rsidR="00A23B3E" w14:paraId="0366C3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0FC00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6ACFB" w14:textId="77777777" w:rsidR="00A23B3E" w:rsidRDefault="00A23B3E">
            <w:r>
              <w:rPr>
                <w:rFonts w:ascii="Arial" w:hAnsi="Arial" w:cs="Arial"/>
                <w:sz w:val="14"/>
                <w:szCs w:val="14"/>
              </w:rPr>
              <w:t>[…………….]</w:t>
            </w:r>
          </w:p>
        </w:tc>
      </w:tr>
      <w:tr w:rsidR="00A23B3E" w14:paraId="507D9B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75F033"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C9D5B" w14:textId="77777777" w:rsidR="00A23B3E" w:rsidRDefault="00A23B3E">
            <w:r>
              <w:rPr>
                <w:rFonts w:ascii="Arial" w:hAnsi="Arial" w:cs="Arial"/>
                <w:sz w:val="14"/>
                <w:szCs w:val="14"/>
              </w:rPr>
              <w:t>[………….…]</w:t>
            </w:r>
          </w:p>
        </w:tc>
      </w:tr>
    </w:tbl>
    <w:p w14:paraId="7DB6F59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52F26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F7D54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DECB8"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BCFC3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C9763"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5A874E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4A9A784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304D68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A7666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3010DB22" w14:textId="77777777" w:rsidR="00A23B3E" w:rsidRDefault="00A23B3E">
            <w:pPr>
              <w:rPr>
                <w:rFonts w:ascii="Arial" w:hAnsi="Arial" w:cs="Arial"/>
                <w:color w:val="000000"/>
                <w:sz w:val="15"/>
                <w:szCs w:val="15"/>
              </w:rPr>
            </w:pPr>
          </w:p>
          <w:p w14:paraId="11B36D0A" w14:textId="77777777" w:rsidR="00CA04F3" w:rsidRPr="003A443E" w:rsidRDefault="00CA04F3">
            <w:pPr>
              <w:rPr>
                <w:rFonts w:ascii="Arial" w:hAnsi="Arial" w:cs="Arial"/>
                <w:color w:val="000000"/>
                <w:sz w:val="15"/>
                <w:szCs w:val="15"/>
              </w:rPr>
            </w:pPr>
          </w:p>
          <w:p w14:paraId="2B6AC94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7E4C2"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79307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0443D8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4F98C7C" w14:textId="77777777" w:rsidR="00D93877" w:rsidRDefault="00D93877" w:rsidP="00F351F0">
      <w:pPr>
        <w:pStyle w:val="ChapterTitle"/>
        <w:spacing w:before="0" w:after="0"/>
        <w:jc w:val="left"/>
        <w:rPr>
          <w:rFonts w:ascii="Arial" w:hAnsi="Arial" w:cs="Arial"/>
          <w:b w:val="0"/>
          <w:caps/>
          <w:sz w:val="14"/>
          <w:szCs w:val="14"/>
        </w:rPr>
      </w:pPr>
    </w:p>
    <w:p w14:paraId="448F311C" w14:textId="3F563DC2"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445BE4A0"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E30601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EA5B8"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E084449" w14:textId="77777777" w:rsidR="00A23B3E" w:rsidRDefault="00A23B3E">
            <w:r>
              <w:rPr>
                <w:rFonts w:ascii="Arial" w:hAnsi="Arial" w:cs="Arial"/>
                <w:b/>
                <w:sz w:val="15"/>
                <w:szCs w:val="15"/>
              </w:rPr>
              <w:t>Risposta:</w:t>
            </w:r>
          </w:p>
        </w:tc>
      </w:tr>
      <w:tr w:rsidR="000953DC" w:rsidRPr="003A443E" w14:paraId="5403B5D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E3155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32B6936E"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142C139"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8FB6E84"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0CB8A62" w14:textId="6A8C146A" w:rsidR="00A23B3E" w:rsidRPr="003A443E" w:rsidRDefault="00A23B3E">
            <w:pPr>
              <w:rPr>
                <w:rFonts w:ascii="Arial" w:hAnsi="Arial" w:cs="Arial"/>
                <w:b/>
                <w:color w:val="000000"/>
                <w:sz w:val="15"/>
                <w:szCs w:val="15"/>
              </w:rPr>
            </w:pPr>
            <w:r w:rsidRPr="003A443E">
              <w:rPr>
                <w:rFonts w:ascii="Arial" w:hAnsi="Arial" w:cs="Arial"/>
                <w:color w:val="000000"/>
                <w:sz w:val="15"/>
                <w:szCs w:val="15"/>
              </w:rPr>
              <w:t>[ ]</w:t>
            </w:r>
            <w:r w:rsidR="00C06A20">
              <w:rPr>
                <w:rFonts w:ascii="Arial" w:hAnsi="Arial" w:cs="Arial"/>
                <w:color w:val="000000"/>
                <w:sz w:val="15"/>
                <w:szCs w:val="15"/>
              </w:rPr>
              <w:t xml:space="preserve"> </w:t>
            </w:r>
            <w:r w:rsidRPr="003A443E">
              <w:rPr>
                <w:rFonts w:ascii="Arial" w:hAnsi="Arial" w:cs="Arial"/>
                <w:color w:val="000000"/>
                <w:sz w:val="15"/>
                <w:szCs w:val="15"/>
              </w:rPr>
              <w:t>Sì [ ]No</w:t>
            </w:r>
            <w:r w:rsidRPr="003A443E">
              <w:rPr>
                <w:rFonts w:ascii="Arial" w:hAnsi="Arial" w:cs="Arial"/>
                <w:color w:val="000000"/>
                <w:sz w:val="15"/>
                <w:szCs w:val="15"/>
              </w:rPr>
              <w:br/>
            </w:r>
          </w:p>
          <w:p w14:paraId="1B888F92" w14:textId="77777777" w:rsidR="00A23B3E" w:rsidRPr="003A443E" w:rsidRDefault="00A23B3E">
            <w:pPr>
              <w:rPr>
                <w:rFonts w:ascii="Arial" w:hAnsi="Arial" w:cs="Arial"/>
                <w:b/>
                <w:color w:val="000000"/>
                <w:sz w:val="15"/>
                <w:szCs w:val="15"/>
              </w:rPr>
            </w:pPr>
          </w:p>
          <w:p w14:paraId="60F88FD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AB2C1C6" w14:textId="77777777" w:rsidR="00BB116C" w:rsidRDefault="00BB116C">
            <w:pPr>
              <w:rPr>
                <w:rFonts w:ascii="Arial" w:hAnsi="Arial" w:cs="Arial"/>
                <w:color w:val="000000"/>
                <w:sz w:val="15"/>
                <w:szCs w:val="15"/>
              </w:rPr>
            </w:pPr>
          </w:p>
          <w:p w14:paraId="76C08D90" w14:textId="77777777" w:rsidR="00A23B3E" w:rsidRPr="003A443E" w:rsidRDefault="00A23B3E">
            <w:pPr>
              <w:rPr>
                <w:color w:val="000000"/>
              </w:rPr>
            </w:pPr>
            <w:r w:rsidRPr="003A443E">
              <w:rPr>
                <w:rFonts w:ascii="Arial" w:hAnsi="Arial" w:cs="Arial"/>
                <w:color w:val="000000"/>
                <w:sz w:val="15"/>
                <w:szCs w:val="15"/>
              </w:rPr>
              <w:t>[……………….]</w:t>
            </w:r>
          </w:p>
        </w:tc>
      </w:tr>
    </w:tbl>
    <w:p w14:paraId="2D63BB91"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61F87EF" w14:textId="77777777" w:rsidR="00A23B3E" w:rsidRDefault="00A23B3E">
      <w:pPr>
        <w:spacing w:before="0"/>
        <w:rPr>
          <w:rFonts w:ascii="Arial" w:hAnsi="Arial" w:cs="Arial"/>
          <w:b/>
          <w:sz w:val="15"/>
          <w:szCs w:val="15"/>
        </w:rPr>
      </w:pPr>
    </w:p>
    <w:p w14:paraId="62AEC8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661AB1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BEC692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78A6C3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246711B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211E694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6B88DB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120D0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2EC0C2E"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49C0B57"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6BDF2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109EEFA"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5C86C6"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2AB4F31"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945CFAB"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521E76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0B73A8E" w14:textId="77777777" w:rsidR="00F575CF" w:rsidRPr="00EB45DC" w:rsidRDefault="00F575CF" w:rsidP="00F575CF">
            <w:pPr>
              <w:rPr>
                <w:rStyle w:val="small"/>
                <w:color w:val="000000"/>
              </w:rPr>
            </w:pPr>
          </w:p>
          <w:p w14:paraId="604E0EC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D9A0D8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0A0521ED" w14:textId="77777777" w:rsidR="00A23B3E" w:rsidRPr="00EB45DC" w:rsidRDefault="00A23B3E">
            <w:pPr>
              <w:spacing w:after="0"/>
              <w:rPr>
                <w:rFonts w:ascii="Arial" w:hAnsi="Arial" w:cs="Arial"/>
                <w:color w:val="000000"/>
                <w:sz w:val="14"/>
                <w:szCs w:val="14"/>
              </w:rPr>
            </w:pPr>
          </w:p>
          <w:p w14:paraId="01F3319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C1C23F"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3B49D3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63CA95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303A313F"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3801D45" w14:textId="77777777" w:rsidR="00A23B3E" w:rsidRPr="00EB45DC" w:rsidRDefault="00A23B3E">
            <w:pPr>
              <w:pStyle w:val="Paragrafoelenco1"/>
              <w:spacing w:after="0"/>
              <w:rPr>
                <w:rFonts w:ascii="Arial" w:hAnsi="Arial" w:cs="Arial"/>
                <w:color w:val="000000"/>
                <w:sz w:val="14"/>
                <w:szCs w:val="14"/>
              </w:rPr>
            </w:pPr>
          </w:p>
          <w:p w14:paraId="24EFC2AD"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D0C1B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494313C" w14:textId="77777777" w:rsidR="00A23B3E" w:rsidRPr="00EB45DC" w:rsidRDefault="00A23B3E">
            <w:pPr>
              <w:spacing w:after="0"/>
              <w:rPr>
                <w:rFonts w:ascii="Arial" w:hAnsi="Arial" w:cs="Arial"/>
                <w:color w:val="000000"/>
                <w:sz w:val="14"/>
                <w:szCs w:val="14"/>
              </w:rPr>
            </w:pPr>
          </w:p>
          <w:p w14:paraId="7431C4DA" w14:textId="77777777" w:rsidR="00A23B3E" w:rsidRPr="00EB45DC" w:rsidRDefault="00A23B3E">
            <w:pPr>
              <w:spacing w:after="0"/>
              <w:rPr>
                <w:rFonts w:ascii="Arial" w:hAnsi="Arial" w:cs="Arial"/>
                <w:color w:val="000000"/>
                <w:sz w:val="14"/>
                <w:szCs w:val="14"/>
              </w:rPr>
            </w:pPr>
          </w:p>
          <w:p w14:paraId="3459DB5A" w14:textId="77777777" w:rsidR="00FB3543" w:rsidRPr="00EB45DC" w:rsidRDefault="00FB3543">
            <w:pPr>
              <w:spacing w:after="0"/>
              <w:rPr>
                <w:rFonts w:ascii="Arial" w:hAnsi="Arial" w:cs="Arial"/>
                <w:color w:val="000000"/>
                <w:sz w:val="14"/>
                <w:szCs w:val="14"/>
              </w:rPr>
            </w:pPr>
          </w:p>
          <w:p w14:paraId="7640E4C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3295CB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7B5C78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AFB877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30168DB"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82073C5" w14:textId="77777777" w:rsidR="00A23B3E" w:rsidRDefault="00A23B3E">
            <w:pPr>
              <w:spacing w:after="0"/>
              <w:rPr>
                <w:rFonts w:ascii="Arial" w:hAnsi="Arial" w:cs="Arial"/>
                <w:sz w:val="14"/>
                <w:szCs w:val="14"/>
              </w:rPr>
            </w:pPr>
          </w:p>
          <w:p w14:paraId="10064115"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13AFC7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899D7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06B2DB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AC5513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6ECAA53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F3137A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4E32312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6958E3F" w14:textId="77777777" w:rsidR="00270DA2" w:rsidRPr="003A443E" w:rsidRDefault="00270DA2" w:rsidP="005309A4">
            <w:pPr>
              <w:tabs>
                <w:tab w:val="left" w:pos="304"/>
              </w:tabs>
              <w:spacing w:after="0"/>
              <w:jc w:val="both"/>
              <w:rPr>
                <w:rFonts w:ascii="Arial" w:hAnsi="Arial" w:cs="Arial"/>
                <w:color w:val="000000"/>
                <w:sz w:val="14"/>
                <w:szCs w:val="14"/>
              </w:rPr>
            </w:pPr>
          </w:p>
          <w:p w14:paraId="627EED3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3A601BCC" w14:textId="77777777" w:rsidR="00270DA2" w:rsidRPr="003A443E" w:rsidRDefault="00270DA2" w:rsidP="005309A4">
            <w:pPr>
              <w:tabs>
                <w:tab w:val="left" w:pos="304"/>
              </w:tabs>
              <w:spacing w:after="0"/>
              <w:jc w:val="both"/>
              <w:rPr>
                <w:rFonts w:ascii="Arial" w:hAnsi="Arial" w:cs="Arial"/>
                <w:color w:val="000000"/>
                <w:sz w:val="14"/>
                <w:szCs w:val="14"/>
              </w:rPr>
            </w:pPr>
          </w:p>
          <w:p w14:paraId="14172466" w14:textId="77777777" w:rsidR="00270DA2" w:rsidRPr="003A443E" w:rsidRDefault="00270DA2" w:rsidP="005309A4">
            <w:pPr>
              <w:tabs>
                <w:tab w:val="left" w:pos="304"/>
              </w:tabs>
              <w:spacing w:after="0"/>
              <w:jc w:val="both"/>
              <w:rPr>
                <w:rFonts w:ascii="Arial" w:hAnsi="Arial" w:cs="Arial"/>
                <w:color w:val="000000"/>
                <w:sz w:val="14"/>
                <w:szCs w:val="14"/>
              </w:rPr>
            </w:pPr>
          </w:p>
          <w:p w14:paraId="56DC14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419BB94" w14:textId="77777777" w:rsidR="00A23B3E" w:rsidRPr="003A443E" w:rsidRDefault="00A23B3E">
            <w:pPr>
              <w:spacing w:after="0"/>
              <w:rPr>
                <w:rFonts w:ascii="Arial" w:hAnsi="Arial" w:cs="Arial"/>
                <w:color w:val="000000"/>
                <w:sz w:val="14"/>
                <w:szCs w:val="14"/>
              </w:rPr>
            </w:pPr>
          </w:p>
          <w:p w14:paraId="7A3DED4F"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34C5FA05" w14:textId="77777777" w:rsidR="00A46950" w:rsidRPr="003A443E" w:rsidRDefault="00A46950" w:rsidP="00CD3E4F">
            <w:pPr>
              <w:spacing w:before="0" w:after="0"/>
              <w:rPr>
                <w:rFonts w:ascii="Arial" w:hAnsi="Arial" w:cs="Arial"/>
                <w:color w:val="000000"/>
                <w:sz w:val="14"/>
                <w:szCs w:val="14"/>
              </w:rPr>
            </w:pPr>
          </w:p>
          <w:p w14:paraId="2A15514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EDC0B3B" w14:textId="77777777" w:rsidR="00A23B3E" w:rsidRPr="003A443E" w:rsidRDefault="00A23B3E">
            <w:pPr>
              <w:spacing w:after="0"/>
              <w:rPr>
                <w:rFonts w:ascii="Arial" w:hAnsi="Arial" w:cs="Arial"/>
                <w:color w:val="000000"/>
                <w:sz w:val="14"/>
                <w:szCs w:val="14"/>
              </w:rPr>
            </w:pPr>
          </w:p>
          <w:p w14:paraId="2AA78245" w14:textId="77777777" w:rsidR="00CD3E4F" w:rsidRDefault="00CD3E4F">
            <w:pPr>
              <w:spacing w:after="0"/>
              <w:rPr>
                <w:rFonts w:ascii="Arial" w:hAnsi="Arial" w:cs="Arial"/>
                <w:color w:val="000000"/>
                <w:sz w:val="4"/>
                <w:szCs w:val="4"/>
              </w:rPr>
            </w:pPr>
          </w:p>
          <w:p w14:paraId="773D4E81" w14:textId="77777777" w:rsidR="00CD3E4F" w:rsidRPr="00CD3E4F" w:rsidRDefault="00CD3E4F">
            <w:pPr>
              <w:spacing w:after="0"/>
              <w:rPr>
                <w:rFonts w:ascii="Arial" w:hAnsi="Arial" w:cs="Arial"/>
                <w:color w:val="000000"/>
                <w:sz w:val="4"/>
                <w:szCs w:val="4"/>
              </w:rPr>
            </w:pPr>
          </w:p>
          <w:p w14:paraId="05F9A8F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D4008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25B527" w14:textId="77777777" w:rsidR="00270DA2" w:rsidRPr="003A443E" w:rsidRDefault="00270DA2">
            <w:pPr>
              <w:spacing w:after="0"/>
              <w:rPr>
                <w:rFonts w:ascii="Arial" w:hAnsi="Arial" w:cs="Arial"/>
                <w:color w:val="000000"/>
                <w:sz w:val="14"/>
                <w:szCs w:val="14"/>
              </w:rPr>
            </w:pPr>
          </w:p>
          <w:p w14:paraId="5EA37F2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1519073"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11F55B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A28CB7C" w14:textId="77777777" w:rsidR="00270DA2" w:rsidRPr="003A443E" w:rsidRDefault="00270DA2">
            <w:pPr>
              <w:spacing w:after="0"/>
              <w:rPr>
                <w:rFonts w:ascii="Arial" w:hAnsi="Arial" w:cs="Arial"/>
                <w:color w:val="000000"/>
                <w:sz w:val="14"/>
                <w:szCs w:val="14"/>
              </w:rPr>
            </w:pPr>
          </w:p>
          <w:p w14:paraId="6A134B4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EF3503E" w14:textId="77777777" w:rsidR="003E60D1" w:rsidRDefault="003E60D1" w:rsidP="00A46950">
      <w:pPr>
        <w:jc w:val="center"/>
        <w:rPr>
          <w:rFonts w:ascii="Arial" w:hAnsi="Arial" w:cs="Arial"/>
          <w:w w:val="0"/>
          <w:sz w:val="14"/>
          <w:szCs w:val="14"/>
        </w:rPr>
      </w:pPr>
    </w:p>
    <w:p w14:paraId="675A488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37C5793C"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9CEE23"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86863B2" w14:textId="77777777" w:rsidR="00A23B3E" w:rsidRDefault="00A23B3E">
            <w:r>
              <w:rPr>
                <w:rFonts w:ascii="Arial" w:hAnsi="Arial" w:cs="Arial"/>
                <w:b/>
                <w:sz w:val="15"/>
                <w:szCs w:val="15"/>
              </w:rPr>
              <w:t>Risposta:</w:t>
            </w:r>
          </w:p>
        </w:tc>
      </w:tr>
      <w:tr w:rsidR="00A23B3E" w14:paraId="786A9B8F"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C8B6E8"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1DC065" w14:textId="77777777" w:rsidR="00A23B3E" w:rsidRDefault="00A23B3E">
            <w:r>
              <w:rPr>
                <w:rFonts w:ascii="Arial" w:hAnsi="Arial" w:cs="Arial"/>
                <w:sz w:val="15"/>
                <w:szCs w:val="15"/>
              </w:rPr>
              <w:t>[ ] Sì [ ] No</w:t>
            </w:r>
          </w:p>
        </w:tc>
      </w:tr>
      <w:tr w:rsidR="00A23B3E" w14:paraId="729E81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CDEB7F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7744FBE9"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2C8110C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E6D9B4D"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DEBC03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83A303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B594C6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BD6019C"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C089BD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15006C4"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6203763"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CF9B4EB" w14:textId="77777777" w:rsidR="00A23B3E" w:rsidRDefault="00A23B3E">
            <w:r>
              <w:rPr>
                <w:rFonts w:ascii="Arial" w:hAnsi="Arial" w:cs="Arial"/>
                <w:b/>
                <w:sz w:val="15"/>
                <w:szCs w:val="15"/>
              </w:rPr>
              <w:t>Contributi previdenziali</w:t>
            </w:r>
          </w:p>
        </w:tc>
      </w:tr>
      <w:tr w:rsidR="00A23B3E" w14:paraId="33B7C45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5C995D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186CCFF" w14:textId="77777777" w:rsidR="00A23B3E" w:rsidRDefault="00A23B3E">
            <w:pPr>
              <w:rPr>
                <w:rFonts w:ascii="Arial" w:hAnsi="Arial" w:cs="Arial"/>
                <w:color w:val="000000"/>
                <w:sz w:val="15"/>
                <w:szCs w:val="15"/>
              </w:rPr>
            </w:pPr>
          </w:p>
          <w:p w14:paraId="0B7335B2"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DDFA61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7F36B36"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0064F2E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BC82EB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9B3DF7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8FE18B" w14:textId="77777777" w:rsidR="00F351F0" w:rsidRDefault="00F351F0">
            <w:pPr>
              <w:pStyle w:val="Tiret0"/>
              <w:ind w:left="850" w:hanging="850"/>
              <w:rPr>
                <w:rFonts w:ascii="Arial" w:hAnsi="Arial" w:cs="Arial"/>
                <w:color w:val="000000"/>
                <w:sz w:val="15"/>
                <w:szCs w:val="15"/>
              </w:rPr>
            </w:pPr>
          </w:p>
          <w:p w14:paraId="2ECC762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74DC81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A58E1A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D5A18D" w14:textId="77777777" w:rsidR="00A23B3E" w:rsidRDefault="00A23B3E">
            <w:pPr>
              <w:rPr>
                <w:rFonts w:ascii="Arial" w:hAnsi="Arial" w:cs="Arial"/>
                <w:color w:val="000000"/>
                <w:sz w:val="15"/>
                <w:szCs w:val="15"/>
              </w:rPr>
            </w:pPr>
          </w:p>
          <w:p w14:paraId="74A38EE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1AE880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FA5CA2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64981A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7CFEC5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4DFE2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C03683C" w14:textId="77777777" w:rsidR="00F351F0" w:rsidRDefault="00F351F0">
            <w:pPr>
              <w:pStyle w:val="Tiret0"/>
              <w:ind w:left="850" w:hanging="850"/>
              <w:rPr>
                <w:rFonts w:ascii="Arial" w:hAnsi="Arial" w:cs="Arial"/>
                <w:color w:val="000000"/>
                <w:sz w:val="15"/>
                <w:szCs w:val="15"/>
              </w:rPr>
            </w:pPr>
          </w:p>
          <w:p w14:paraId="19C288E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0C091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3C4E5F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B1CE7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44EF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86424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77A8A05C" w14:textId="77777777" w:rsidR="00A23B3E" w:rsidRDefault="00A23B3E">
            <w:r>
              <w:rPr>
                <w:rFonts w:ascii="Arial" w:hAnsi="Arial" w:cs="Arial"/>
                <w:sz w:val="15"/>
                <w:szCs w:val="15"/>
              </w:rPr>
              <w:t>[……………][……………][…………..…]</w:t>
            </w:r>
          </w:p>
        </w:tc>
      </w:tr>
    </w:tbl>
    <w:p w14:paraId="3ED9B54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10BEB16"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67DB2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468EBA"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DE1FFC" w14:textId="77777777" w:rsidR="00A23B3E" w:rsidRDefault="00A23B3E">
            <w:r>
              <w:rPr>
                <w:rFonts w:ascii="Arial" w:hAnsi="Arial" w:cs="Arial"/>
                <w:b/>
                <w:sz w:val="15"/>
                <w:szCs w:val="15"/>
              </w:rPr>
              <w:t>Risposta:</w:t>
            </w:r>
          </w:p>
        </w:tc>
      </w:tr>
      <w:tr w:rsidR="00A23B3E" w14:paraId="796004F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F3CA20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420BC72" w14:textId="77777777" w:rsidR="00A23B3E" w:rsidRPr="003A443E" w:rsidRDefault="00A23B3E">
            <w:pPr>
              <w:spacing w:before="0" w:after="0"/>
              <w:rPr>
                <w:rFonts w:ascii="Arial" w:hAnsi="Arial" w:cs="Arial"/>
                <w:color w:val="000000"/>
                <w:sz w:val="15"/>
                <w:szCs w:val="15"/>
              </w:rPr>
            </w:pPr>
          </w:p>
          <w:p w14:paraId="26EA581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7413C9A"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6CBE8ACD" w14:textId="77777777" w:rsidR="00A23B3E" w:rsidRPr="003A443E" w:rsidRDefault="00A23B3E">
            <w:pPr>
              <w:spacing w:before="0" w:after="0"/>
              <w:rPr>
                <w:rFonts w:ascii="Arial" w:hAnsi="Arial" w:cs="Arial"/>
                <w:color w:val="000000"/>
                <w:sz w:val="14"/>
                <w:szCs w:val="14"/>
              </w:rPr>
            </w:pPr>
          </w:p>
          <w:p w14:paraId="64DFD6C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A3F7751" w14:textId="77777777" w:rsidR="00A23B3E" w:rsidRPr="003A443E" w:rsidRDefault="00A23B3E">
            <w:pPr>
              <w:spacing w:before="0" w:after="0"/>
              <w:rPr>
                <w:rFonts w:ascii="Arial" w:hAnsi="Arial" w:cs="Arial"/>
                <w:color w:val="000000"/>
                <w:sz w:val="14"/>
                <w:szCs w:val="14"/>
              </w:rPr>
            </w:pPr>
          </w:p>
          <w:p w14:paraId="6FD15542"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CC0C87A"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AD7C1C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231670D" w14:textId="77777777" w:rsidR="00A23B3E" w:rsidRPr="003A443E" w:rsidRDefault="00A23B3E">
            <w:pPr>
              <w:spacing w:before="0" w:after="0"/>
              <w:rPr>
                <w:rFonts w:ascii="Arial" w:hAnsi="Arial" w:cs="Arial"/>
                <w:color w:val="000000"/>
                <w:sz w:val="14"/>
                <w:szCs w:val="14"/>
              </w:rPr>
            </w:pPr>
          </w:p>
          <w:p w14:paraId="1C4B385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CBC1FB2" w14:textId="77777777" w:rsidR="00A23B3E" w:rsidRPr="003A443E" w:rsidRDefault="00A23B3E">
            <w:pPr>
              <w:spacing w:before="0" w:after="0"/>
              <w:rPr>
                <w:rFonts w:ascii="Arial" w:hAnsi="Arial" w:cs="Arial"/>
                <w:color w:val="000000"/>
                <w:sz w:val="14"/>
                <w:szCs w:val="14"/>
              </w:rPr>
            </w:pPr>
          </w:p>
          <w:p w14:paraId="28189FD8"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B8F37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3D96FF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3AAC26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EFF6D9" w14:textId="77777777" w:rsidR="00A23B3E" w:rsidRPr="003A443E" w:rsidRDefault="00A23B3E">
            <w:pPr>
              <w:rPr>
                <w:rFonts w:ascii="Arial" w:hAnsi="Arial" w:cs="Arial"/>
                <w:color w:val="000000"/>
                <w:sz w:val="15"/>
                <w:szCs w:val="15"/>
              </w:rPr>
            </w:pPr>
          </w:p>
          <w:p w14:paraId="28DDED87" w14:textId="77777777" w:rsidR="00A23B3E" w:rsidRPr="003A443E" w:rsidRDefault="00A23B3E">
            <w:pPr>
              <w:rPr>
                <w:rFonts w:ascii="Arial" w:hAnsi="Arial" w:cs="Arial"/>
                <w:color w:val="000000"/>
                <w:sz w:val="15"/>
                <w:szCs w:val="15"/>
              </w:rPr>
            </w:pPr>
          </w:p>
          <w:p w14:paraId="64EE0FE9" w14:textId="77777777" w:rsidR="00A23B3E" w:rsidRPr="003A443E" w:rsidRDefault="00A23B3E">
            <w:pPr>
              <w:rPr>
                <w:rFonts w:ascii="Arial" w:hAnsi="Arial" w:cs="Arial"/>
                <w:color w:val="000000"/>
                <w:sz w:val="15"/>
                <w:szCs w:val="15"/>
              </w:rPr>
            </w:pPr>
          </w:p>
          <w:p w14:paraId="1BE53C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44EF9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4B55FE9" w14:textId="77777777" w:rsidR="00A23B3E" w:rsidRPr="003A443E" w:rsidRDefault="00A23B3E">
            <w:pPr>
              <w:rPr>
                <w:rFonts w:ascii="Arial" w:hAnsi="Arial" w:cs="Arial"/>
                <w:color w:val="000000"/>
                <w:sz w:val="15"/>
                <w:szCs w:val="15"/>
              </w:rPr>
            </w:pPr>
          </w:p>
          <w:p w14:paraId="5D2D2E9B" w14:textId="77777777" w:rsidR="00A23B3E" w:rsidRPr="003A443E" w:rsidRDefault="00A23B3E">
            <w:pPr>
              <w:rPr>
                <w:rFonts w:ascii="Arial" w:hAnsi="Arial" w:cs="Arial"/>
                <w:color w:val="000000"/>
                <w:sz w:val="14"/>
                <w:szCs w:val="14"/>
              </w:rPr>
            </w:pPr>
          </w:p>
          <w:p w14:paraId="2961DCA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5AE58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247DB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F7406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E6F6DF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D6DB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A87600"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C3A4B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609385C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67F2591" w14:textId="77777777" w:rsidR="00A23B3E" w:rsidRPr="003A443E" w:rsidRDefault="00A23B3E">
            <w:pPr>
              <w:pStyle w:val="NormalLeft"/>
              <w:spacing w:before="0" w:after="0"/>
              <w:jc w:val="both"/>
              <w:rPr>
                <w:rFonts w:ascii="Arial" w:hAnsi="Arial" w:cs="Arial"/>
                <w:b/>
                <w:color w:val="000000"/>
                <w:sz w:val="14"/>
                <w:szCs w:val="14"/>
              </w:rPr>
            </w:pPr>
          </w:p>
          <w:p w14:paraId="26D0E71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73E5F22"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ED465E7" w14:textId="77777777" w:rsidR="00AA2252" w:rsidRDefault="00AA2252" w:rsidP="00F351F0">
            <w:pPr>
              <w:pStyle w:val="NormalLeft"/>
              <w:spacing w:before="0" w:after="0"/>
              <w:ind w:left="162"/>
              <w:jc w:val="both"/>
              <w:rPr>
                <w:b/>
                <w:color w:val="000000"/>
                <w:sz w:val="16"/>
                <w:szCs w:val="16"/>
              </w:rPr>
            </w:pPr>
          </w:p>
          <w:p w14:paraId="655644DA" w14:textId="77777777" w:rsidR="00AA2252" w:rsidRDefault="00AA2252" w:rsidP="00F351F0">
            <w:pPr>
              <w:pStyle w:val="NormalLeft"/>
              <w:spacing w:before="0" w:after="0"/>
              <w:ind w:left="162"/>
              <w:jc w:val="both"/>
              <w:rPr>
                <w:b/>
                <w:color w:val="000000"/>
                <w:sz w:val="16"/>
                <w:szCs w:val="16"/>
              </w:rPr>
            </w:pPr>
          </w:p>
          <w:p w14:paraId="399C5BC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E7AA3EF" w14:textId="77777777" w:rsidR="00AA2252" w:rsidRDefault="00AA2252" w:rsidP="00F351F0">
            <w:pPr>
              <w:pStyle w:val="NormalLeft"/>
              <w:spacing w:before="0" w:after="0"/>
              <w:ind w:left="162"/>
              <w:jc w:val="both"/>
              <w:rPr>
                <w:color w:val="000000"/>
              </w:rPr>
            </w:pPr>
          </w:p>
          <w:p w14:paraId="01EFE736"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B85BEDB" w14:textId="77777777" w:rsidR="005E2955" w:rsidRDefault="005E2955" w:rsidP="00F62F53">
            <w:pPr>
              <w:pStyle w:val="NormalLeft"/>
              <w:spacing w:before="0" w:after="0"/>
              <w:ind w:left="162"/>
              <w:jc w:val="both"/>
              <w:rPr>
                <w:rFonts w:ascii="Arial" w:hAnsi="Arial" w:cs="Arial"/>
                <w:color w:val="000000"/>
                <w:sz w:val="14"/>
                <w:szCs w:val="14"/>
              </w:rPr>
            </w:pPr>
          </w:p>
          <w:p w14:paraId="04F7D9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356B9EE"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127AA1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09B50AE7" w14:textId="77777777" w:rsidR="00A23B3E" w:rsidRPr="003A443E" w:rsidRDefault="00A23B3E">
            <w:pPr>
              <w:pStyle w:val="NormalLeft"/>
              <w:spacing w:before="0" w:after="0"/>
              <w:jc w:val="both"/>
              <w:rPr>
                <w:rFonts w:ascii="Arial" w:hAnsi="Arial" w:cs="Arial"/>
                <w:color w:val="000000"/>
                <w:sz w:val="14"/>
                <w:szCs w:val="14"/>
              </w:rPr>
            </w:pPr>
          </w:p>
          <w:p w14:paraId="016FEB8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3DAB68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3E5C9A7" w14:textId="77777777" w:rsidR="00A23B3E" w:rsidRDefault="00A23B3E">
            <w:pPr>
              <w:pStyle w:val="NormalLeft"/>
              <w:spacing w:before="0" w:after="0"/>
              <w:jc w:val="both"/>
              <w:rPr>
                <w:rFonts w:ascii="Arial" w:hAnsi="Arial" w:cs="Arial"/>
                <w:strike/>
                <w:color w:val="000000"/>
                <w:sz w:val="15"/>
                <w:szCs w:val="15"/>
              </w:rPr>
            </w:pPr>
          </w:p>
          <w:p w14:paraId="51760AB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8871DA0"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84D9B" w14:textId="77777777" w:rsidR="00A23B3E" w:rsidRPr="003A443E" w:rsidRDefault="00A23B3E">
            <w:pPr>
              <w:spacing w:before="0" w:after="0"/>
              <w:rPr>
                <w:rFonts w:ascii="Arial" w:hAnsi="Arial" w:cs="Arial"/>
                <w:color w:val="000000"/>
                <w:sz w:val="14"/>
                <w:szCs w:val="14"/>
              </w:rPr>
            </w:pPr>
          </w:p>
          <w:p w14:paraId="3215FBEA" w14:textId="77777777" w:rsidR="00A23B3E" w:rsidRPr="003A443E" w:rsidRDefault="00A23B3E">
            <w:pPr>
              <w:spacing w:before="0" w:after="0"/>
              <w:rPr>
                <w:rFonts w:ascii="Arial" w:hAnsi="Arial" w:cs="Arial"/>
                <w:color w:val="000000"/>
                <w:sz w:val="14"/>
                <w:szCs w:val="14"/>
              </w:rPr>
            </w:pPr>
          </w:p>
          <w:p w14:paraId="106E1A3A" w14:textId="77777777" w:rsidR="00A23B3E" w:rsidRPr="003A443E" w:rsidRDefault="00A23B3E">
            <w:pPr>
              <w:spacing w:before="0" w:after="0"/>
              <w:rPr>
                <w:rFonts w:ascii="Arial" w:hAnsi="Arial" w:cs="Arial"/>
                <w:color w:val="000000"/>
                <w:sz w:val="14"/>
                <w:szCs w:val="14"/>
              </w:rPr>
            </w:pPr>
          </w:p>
          <w:p w14:paraId="6AF0CADB" w14:textId="77777777" w:rsidR="00A23B3E" w:rsidRDefault="00A23B3E">
            <w:pPr>
              <w:spacing w:before="0" w:after="0"/>
              <w:rPr>
                <w:rFonts w:ascii="Arial" w:hAnsi="Arial" w:cs="Arial"/>
                <w:color w:val="000000"/>
                <w:sz w:val="14"/>
                <w:szCs w:val="14"/>
              </w:rPr>
            </w:pPr>
          </w:p>
          <w:p w14:paraId="32A31EB5" w14:textId="77777777" w:rsidR="00F9449A" w:rsidRPr="003A443E" w:rsidRDefault="00F9449A">
            <w:pPr>
              <w:spacing w:before="0" w:after="0"/>
              <w:rPr>
                <w:rFonts w:ascii="Arial" w:hAnsi="Arial" w:cs="Arial"/>
                <w:color w:val="000000"/>
                <w:sz w:val="14"/>
                <w:szCs w:val="14"/>
              </w:rPr>
            </w:pPr>
          </w:p>
          <w:p w14:paraId="36DDD60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767AC71" w14:textId="77777777" w:rsidR="00A23B3E" w:rsidRPr="003A443E" w:rsidRDefault="00A23B3E">
            <w:pPr>
              <w:spacing w:before="0" w:after="0"/>
              <w:rPr>
                <w:rFonts w:ascii="Arial" w:hAnsi="Arial" w:cs="Arial"/>
                <w:color w:val="000000"/>
                <w:sz w:val="14"/>
                <w:szCs w:val="14"/>
              </w:rPr>
            </w:pPr>
          </w:p>
          <w:p w14:paraId="5F4F613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513FB2" w14:textId="77777777" w:rsidR="00F9449A" w:rsidRDefault="00F9449A">
            <w:pPr>
              <w:spacing w:before="0" w:after="0"/>
              <w:rPr>
                <w:rFonts w:ascii="Arial" w:hAnsi="Arial" w:cs="Arial"/>
                <w:color w:val="000000"/>
                <w:sz w:val="14"/>
                <w:szCs w:val="14"/>
              </w:rPr>
            </w:pPr>
          </w:p>
          <w:p w14:paraId="5F05326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56C8A97"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00DB187" w14:textId="77777777" w:rsidR="00A23B3E" w:rsidRDefault="00A23B3E">
            <w:pPr>
              <w:spacing w:before="0" w:after="0"/>
              <w:rPr>
                <w:rFonts w:ascii="Arial" w:hAnsi="Arial" w:cs="Arial"/>
                <w:color w:val="000000"/>
              </w:rPr>
            </w:pPr>
          </w:p>
          <w:p w14:paraId="78604661" w14:textId="77777777" w:rsidR="00AA2252" w:rsidRDefault="00AA2252">
            <w:pPr>
              <w:spacing w:before="0" w:after="0"/>
              <w:rPr>
                <w:rFonts w:ascii="Arial" w:hAnsi="Arial" w:cs="Arial"/>
                <w:color w:val="000000"/>
                <w:sz w:val="14"/>
                <w:szCs w:val="14"/>
              </w:rPr>
            </w:pPr>
          </w:p>
          <w:p w14:paraId="2078FC3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C717385"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699A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957CFAC" w14:textId="77777777" w:rsidR="00AA2252" w:rsidRDefault="00AA2252" w:rsidP="006B4D39">
            <w:pPr>
              <w:spacing w:before="0" w:after="0"/>
              <w:rPr>
                <w:rFonts w:ascii="Arial" w:hAnsi="Arial" w:cs="Arial"/>
                <w:color w:val="000000"/>
                <w:sz w:val="14"/>
                <w:szCs w:val="14"/>
              </w:rPr>
            </w:pPr>
          </w:p>
          <w:p w14:paraId="38C6F0C5" w14:textId="77777777" w:rsidR="00AA2252" w:rsidRDefault="00AA2252" w:rsidP="006B4D39">
            <w:pPr>
              <w:spacing w:before="0" w:after="0"/>
              <w:rPr>
                <w:rFonts w:ascii="Arial" w:hAnsi="Arial" w:cs="Arial"/>
                <w:color w:val="000000"/>
                <w:sz w:val="14"/>
                <w:szCs w:val="14"/>
              </w:rPr>
            </w:pPr>
          </w:p>
          <w:p w14:paraId="430F9600"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7FA4F12" w14:textId="77777777" w:rsidR="00AA2252" w:rsidRDefault="00AA2252" w:rsidP="006B4D39">
            <w:pPr>
              <w:spacing w:before="0" w:after="0"/>
              <w:rPr>
                <w:rFonts w:ascii="Arial" w:hAnsi="Arial" w:cs="Arial"/>
                <w:color w:val="000000"/>
                <w:sz w:val="14"/>
                <w:szCs w:val="14"/>
              </w:rPr>
            </w:pPr>
          </w:p>
          <w:p w14:paraId="68B853E8"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277DA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B054313" w14:textId="77777777" w:rsidR="005E2955" w:rsidRDefault="005E2955">
            <w:pPr>
              <w:rPr>
                <w:rFonts w:ascii="Arial" w:hAnsi="Arial" w:cs="Arial"/>
                <w:color w:val="000000"/>
                <w:sz w:val="14"/>
                <w:szCs w:val="14"/>
              </w:rPr>
            </w:pPr>
          </w:p>
          <w:p w14:paraId="23EB180F"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0D06AE00" w14:textId="77777777" w:rsidR="005E2955" w:rsidRDefault="005E2955" w:rsidP="005E2955">
            <w:pPr>
              <w:spacing w:before="0" w:after="0"/>
              <w:rPr>
                <w:rFonts w:ascii="Arial" w:hAnsi="Arial" w:cs="Arial"/>
                <w:color w:val="000000"/>
                <w:sz w:val="14"/>
                <w:szCs w:val="14"/>
              </w:rPr>
            </w:pPr>
          </w:p>
          <w:p w14:paraId="544DF27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D5BAF7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167928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CFF41E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84F594" w14:textId="77777777" w:rsidR="00A23B3E" w:rsidRPr="00D02B12" w:rsidRDefault="00A23B3E">
            <w:pPr>
              <w:rPr>
                <w:rFonts w:ascii="Arial" w:hAnsi="Arial" w:cs="Arial"/>
                <w:b/>
                <w:color w:val="000000"/>
                <w:sz w:val="15"/>
                <w:szCs w:val="15"/>
              </w:rPr>
            </w:pPr>
            <w:r w:rsidRPr="00D02B12">
              <w:rPr>
                <w:rFonts w:ascii="Arial" w:hAnsi="Arial" w:cs="Arial"/>
                <w:color w:val="000000"/>
                <w:sz w:val="15"/>
                <w:szCs w:val="15"/>
              </w:rPr>
              <w:lastRenderedPageBreak/>
              <w:t xml:space="preserve">L'operatore economico si è reso colpevole di </w:t>
            </w:r>
            <w:r w:rsidRPr="00D02B12">
              <w:rPr>
                <w:rFonts w:ascii="Arial" w:hAnsi="Arial" w:cs="Arial"/>
                <w:b/>
                <w:color w:val="000000"/>
                <w:sz w:val="15"/>
                <w:szCs w:val="15"/>
              </w:rPr>
              <w:t>gravi illeciti professionali</w:t>
            </w:r>
            <w:r w:rsidRPr="00D02B12">
              <w:rPr>
                <w:rFonts w:ascii="Arial" w:hAnsi="Arial" w:cs="Arial"/>
                <w:color w:val="000000"/>
                <w:sz w:val="15"/>
                <w:szCs w:val="15"/>
              </w:rPr>
              <w:t>(</w:t>
            </w:r>
            <w:r w:rsidRPr="00D02B12">
              <w:rPr>
                <w:rStyle w:val="Rimandonotaapidipagina"/>
                <w:rFonts w:ascii="Arial" w:hAnsi="Arial" w:cs="Arial"/>
                <w:color w:val="000000"/>
                <w:sz w:val="15"/>
                <w:szCs w:val="15"/>
              </w:rPr>
              <w:footnoteReference w:id="24"/>
            </w:r>
            <w:r w:rsidRPr="00D02B12">
              <w:rPr>
                <w:rFonts w:ascii="Arial" w:hAnsi="Arial" w:cs="Arial"/>
                <w:color w:val="000000"/>
                <w:sz w:val="15"/>
                <w:szCs w:val="15"/>
              </w:rPr>
              <w:t xml:space="preserve">) di cui all’art. 80 comma 5 lett. </w:t>
            </w:r>
            <w:r w:rsidRPr="00D02B12">
              <w:rPr>
                <w:rFonts w:ascii="Arial" w:hAnsi="Arial" w:cs="Arial"/>
                <w:i/>
                <w:color w:val="000000"/>
                <w:sz w:val="15"/>
                <w:szCs w:val="15"/>
              </w:rPr>
              <w:t>c)</w:t>
            </w:r>
            <w:r w:rsidRPr="00D02B12">
              <w:rPr>
                <w:rFonts w:ascii="Arial" w:hAnsi="Arial" w:cs="Arial"/>
                <w:color w:val="000000"/>
                <w:sz w:val="15"/>
                <w:szCs w:val="15"/>
              </w:rPr>
              <w:t xml:space="preserve"> </w:t>
            </w:r>
            <w:r w:rsidR="00F51025" w:rsidRPr="00D02B12">
              <w:rPr>
                <w:rFonts w:ascii="Arial" w:hAnsi="Arial" w:cs="Arial"/>
                <w:color w:val="000000"/>
                <w:sz w:val="15"/>
                <w:szCs w:val="15"/>
              </w:rPr>
              <w:t xml:space="preserve">c-bis) c-ter) </w:t>
            </w:r>
            <w:r w:rsidRPr="00D02B12">
              <w:rPr>
                <w:rFonts w:ascii="Arial" w:hAnsi="Arial" w:cs="Arial"/>
                <w:color w:val="000000"/>
                <w:sz w:val="15"/>
                <w:szCs w:val="15"/>
              </w:rPr>
              <w:t xml:space="preserve">del Codice? </w:t>
            </w:r>
            <w:r w:rsidRPr="00D02B12">
              <w:rPr>
                <w:rFonts w:ascii="Arial" w:hAnsi="Arial" w:cs="Arial"/>
                <w:color w:val="000000"/>
                <w:sz w:val="15"/>
                <w:szCs w:val="15"/>
              </w:rPr>
              <w:br/>
            </w:r>
          </w:p>
          <w:p w14:paraId="3BCE0FB9" w14:textId="77777777" w:rsidR="00A23B3E" w:rsidRPr="008C1879" w:rsidRDefault="00A23B3E">
            <w:pPr>
              <w:rPr>
                <w:rFonts w:ascii="Arial" w:hAnsi="Arial" w:cs="Arial"/>
                <w:color w:val="000000"/>
                <w:sz w:val="15"/>
                <w:szCs w:val="15"/>
                <w:highlight w:val="yellow"/>
              </w:rPr>
            </w:pPr>
            <w:r w:rsidRPr="00D02B12">
              <w:rPr>
                <w:rFonts w:ascii="Arial" w:hAnsi="Arial" w:cs="Arial"/>
                <w:b/>
                <w:color w:val="000000"/>
                <w:sz w:val="15"/>
                <w:szCs w:val="15"/>
              </w:rPr>
              <w:t xml:space="preserve">In caso affermativo, </w:t>
            </w:r>
            <w:r w:rsidRPr="00D02B12">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E07B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45BA093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BAC325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8F9E4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1BB8949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32A1E0F"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51CFE2D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F3D3CB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5B4E7186" w14:textId="77777777" w:rsidR="00A23B3E" w:rsidRPr="003A443E" w:rsidRDefault="00A23B3E">
            <w:pPr>
              <w:spacing w:before="0" w:after="0"/>
              <w:rPr>
                <w:rFonts w:ascii="Arial" w:hAnsi="Arial" w:cs="Arial"/>
                <w:color w:val="000000"/>
                <w:sz w:val="14"/>
                <w:szCs w:val="14"/>
              </w:rPr>
            </w:pPr>
          </w:p>
          <w:p w14:paraId="6B65FAFE"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425ACFE5" w14:textId="77777777" w:rsidR="00A23B3E" w:rsidRPr="003A443E" w:rsidRDefault="00A23B3E">
            <w:pPr>
              <w:rPr>
                <w:rFonts w:ascii="Arial" w:hAnsi="Arial" w:cs="Arial"/>
                <w:b/>
                <w:color w:val="000000"/>
                <w:sz w:val="15"/>
                <w:szCs w:val="15"/>
              </w:rPr>
            </w:pPr>
          </w:p>
          <w:p w14:paraId="30E6542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36BBA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1C9AF96" w14:textId="77777777" w:rsidR="00A23B3E" w:rsidRPr="003A443E" w:rsidRDefault="00A23B3E">
            <w:pPr>
              <w:rPr>
                <w:rFonts w:ascii="Arial" w:hAnsi="Arial" w:cs="Arial"/>
                <w:color w:val="000000"/>
                <w:sz w:val="15"/>
                <w:szCs w:val="15"/>
              </w:rPr>
            </w:pPr>
          </w:p>
          <w:p w14:paraId="7161F6FD" w14:textId="77777777" w:rsidR="00A23B3E" w:rsidRPr="003A443E" w:rsidRDefault="00A23B3E">
            <w:pPr>
              <w:rPr>
                <w:rFonts w:ascii="Arial" w:hAnsi="Arial" w:cs="Arial"/>
                <w:color w:val="000000"/>
                <w:sz w:val="15"/>
                <w:szCs w:val="15"/>
              </w:rPr>
            </w:pPr>
          </w:p>
          <w:p w14:paraId="564D3E85" w14:textId="77777777" w:rsidR="00BB639E" w:rsidRPr="00BB639E" w:rsidRDefault="00BB639E">
            <w:pPr>
              <w:rPr>
                <w:rFonts w:ascii="Arial" w:hAnsi="Arial" w:cs="Arial"/>
                <w:color w:val="000000"/>
                <w:sz w:val="4"/>
                <w:szCs w:val="4"/>
              </w:rPr>
            </w:pPr>
          </w:p>
          <w:p w14:paraId="6C6462D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23082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A0B9C4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A763A1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49F3B22"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71F692D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14D74D"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29483AF"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C9AD5"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B1C9114"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AAAB2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6C357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14D187D"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B1349A" w14:textId="77777777" w:rsidR="00A23B3E" w:rsidRPr="00D02B12" w:rsidRDefault="00A23B3E">
            <w:pPr>
              <w:rPr>
                <w:rFonts w:ascii="Arial" w:hAnsi="Arial" w:cs="Arial"/>
                <w:color w:val="auto"/>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D02B12">
              <w:rPr>
                <w:rFonts w:ascii="Arial" w:hAnsi="Arial" w:cs="Arial"/>
                <w:color w:val="auto"/>
                <w:sz w:val="15"/>
                <w:szCs w:val="15"/>
              </w:rPr>
              <w:br/>
            </w:r>
            <w:r w:rsidRPr="00D02B12">
              <w:rPr>
                <w:rFonts w:ascii="Arial" w:hAnsi="Arial" w:cs="Arial"/>
                <w:color w:val="auto"/>
                <w:sz w:val="15"/>
                <w:szCs w:val="15"/>
              </w:rPr>
              <w:br/>
            </w:r>
          </w:p>
          <w:p w14:paraId="1A3BAC79" w14:textId="77777777" w:rsidR="00A23B3E" w:rsidRPr="00D02B12" w:rsidRDefault="00A23B3E">
            <w:pPr>
              <w:rPr>
                <w:rFonts w:ascii="Arial" w:hAnsi="Arial" w:cs="Arial"/>
                <w:color w:val="auto"/>
                <w:sz w:val="15"/>
                <w:szCs w:val="15"/>
              </w:rPr>
            </w:pPr>
          </w:p>
          <w:p w14:paraId="7E545E18" w14:textId="77777777" w:rsidR="00A23B3E" w:rsidRPr="000953DC" w:rsidRDefault="00A23B3E">
            <w:r w:rsidRPr="00D02B12">
              <w:rPr>
                <w:rFonts w:ascii="Arial" w:hAnsi="Arial" w:cs="Arial"/>
                <w:color w:val="auto"/>
                <w:sz w:val="15"/>
                <w:szCs w:val="15"/>
              </w:rPr>
              <w:t xml:space="preserve"> […………………]</w:t>
            </w:r>
          </w:p>
        </w:tc>
      </w:tr>
      <w:tr w:rsidR="00A23B3E" w14:paraId="3F9F2EF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4579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14:paraId="2D525CE8"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BC30AB8"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F17E7" w14:textId="77777777" w:rsidR="00F351F0" w:rsidRPr="003A443E" w:rsidRDefault="00F351F0">
            <w:pPr>
              <w:rPr>
                <w:rFonts w:ascii="Arial" w:hAnsi="Arial" w:cs="Arial"/>
                <w:color w:val="000000"/>
                <w:sz w:val="15"/>
                <w:szCs w:val="15"/>
              </w:rPr>
            </w:pPr>
          </w:p>
          <w:p w14:paraId="6AC4B15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16D427D5" w14:textId="77777777" w:rsidR="00B32C28" w:rsidRPr="001D3A2B" w:rsidRDefault="00B32C28">
            <w:pPr>
              <w:rPr>
                <w:rFonts w:ascii="Arial" w:hAnsi="Arial" w:cs="Arial"/>
                <w:color w:val="000000"/>
                <w:szCs w:val="24"/>
              </w:rPr>
            </w:pPr>
          </w:p>
          <w:p w14:paraId="6408C5F5" w14:textId="77777777" w:rsidR="00A23B3E" w:rsidRPr="003A443E" w:rsidRDefault="00A23B3E">
            <w:pPr>
              <w:rPr>
                <w:color w:val="000000"/>
              </w:rPr>
            </w:pPr>
            <w:r w:rsidRPr="003A443E">
              <w:rPr>
                <w:rFonts w:ascii="Arial" w:hAnsi="Arial" w:cs="Arial"/>
                <w:color w:val="000000"/>
                <w:sz w:val="15"/>
                <w:szCs w:val="15"/>
              </w:rPr>
              <w:t>[ ] Sì [ ] No</w:t>
            </w:r>
          </w:p>
        </w:tc>
      </w:tr>
    </w:tbl>
    <w:p w14:paraId="58D93682" w14:textId="77777777" w:rsidR="006B4D39" w:rsidRDefault="006B4D39" w:rsidP="00BF74E1">
      <w:pPr>
        <w:pStyle w:val="SectionTitle"/>
        <w:rPr>
          <w:rFonts w:ascii="Arial" w:hAnsi="Arial" w:cs="Arial"/>
          <w:b w:val="0"/>
          <w:caps/>
          <w:sz w:val="15"/>
          <w:szCs w:val="15"/>
        </w:rPr>
      </w:pPr>
    </w:p>
    <w:p w14:paraId="200CFA56"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40A69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C784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007B3BA2">
              <w:rPr>
                <w:rFonts w:ascii="Arial" w:hAnsi="Arial" w:cs="Arial"/>
                <w:color w:val="000000"/>
                <w:sz w:val="15"/>
                <w:szCs w:val="15"/>
              </w:rPr>
              <w:t>(articolo</w:t>
            </w:r>
            <w:r w:rsidRPr="003A443E">
              <w:rPr>
                <w:rFonts w:ascii="Arial" w:hAnsi="Arial" w:cs="Arial"/>
                <w:color w:val="000000"/>
                <w:sz w:val="15"/>
                <w:szCs w:val="15"/>
              </w:rPr>
              <w:t xml:space="preserve"> 80, comma 2 e comma 5, lett. </w:t>
            </w:r>
            <w:r w:rsidRPr="003A443E">
              <w:rPr>
                <w:rFonts w:ascii="Arial" w:hAnsi="Arial" w:cs="Arial"/>
                <w:i/>
                <w:color w:val="000000"/>
                <w:sz w:val="15"/>
                <w:szCs w:val="15"/>
              </w:rPr>
              <w:t>f),</w:t>
            </w:r>
            <w:r w:rsidR="007B3BA2">
              <w:rPr>
                <w:rFonts w:ascii="Arial" w:hAnsi="Arial" w:cs="Arial"/>
                <w:i/>
                <w:color w:val="000000"/>
                <w:sz w:val="15"/>
                <w:szCs w:val="15"/>
              </w:rPr>
              <w:t xml:space="preserve"> f bis), f ter),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0119F" w14:textId="77777777" w:rsidR="00A23B3E" w:rsidRPr="000953DC" w:rsidRDefault="00A23B3E">
            <w:r w:rsidRPr="000953DC">
              <w:rPr>
                <w:rFonts w:ascii="Arial" w:hAnsi="Arial" w:cs="Arial"/>
                <w:b/>
                <w:sz w:val="15"/>
                <w:szCs w:val="15"/>
              </w:rPr>
              <w:t>Risposta:</w:t>
            </w:r>
          </w:p>
        </w:tc>
      </w:tr>
      <w:tr w:rsidR="00A23B3E" w14:paraId="4E6217F8"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44316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6D1AC"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494663E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2C72E25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93E8547"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3E624E"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84E22A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eastAsia="font38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2" w:anchor="014" w:history="1">
              <w:r w:rsidRPr="00121BF6">
                <w:rPr>
                  <w:rStyle w:val="Collegamentoipertestuale"/>
                  <w:rFonts w:ascii="Arial" w:eastAsia="font38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3895269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F6E764" w14:textId="77777777" w:rsidR="00A23B3E" w:rsidRPr="00121BF6" w:rsidRDefault="00A23B3E" w:rsidP="00F351F0">
            <w:pPr>
              <w:pStyle w:val="NormaleWeb1"/>
              <w:spacing w:before="0" w:after="0"/>
              <w:jc w:val="both"/>
              <w:rPr>
                <w:rFonts w:ascii="Arial" w:hAnsi="Arial" w:cs="Arial"/>
                <w:color w:val="000000"/>
                <w:sz w:val="14"/>
                <w:szCs w:val="14"/>
              </w:rPr>
            </w:pPr>
          </w:p>
          <w:p w14:paraId="3717D46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283D1F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DD44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9B1D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C985A3"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85" w:hAnsi="Arial" w:cs="Arial"/>
                <w:color w:val="000000"/>
                <w:sz w:val="14"/>
                <w:szCs w:val="14"/>
                <w:u w:val="none"/>
              </w:rPr>
              <w:t>articolo 17 della legge 19 marzo 1990, n. 55</w:t>
            </w:r>
            <w:r w:rsidR="00625142" w:rsidRPr="00121BF6">
              <w:rPr>
                <w:rStyle w:val="Collegamentoipertestuale"/>
                <w:rFonts w:ascii="Arial" w:eastAsia="font38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51888C6" w14:textId="77777777" w:rsidR="00625142" w:rsidRPr="00121BF6" w:rsidRDefault="00625142">
            <w:pPr>
              <w:spacing w:before="0" w:after="0"/>
              <w:ind w:left="284" w:hanging="284"/>
              <w:jc w:val="both"/>
              <w:rPr>
                <w:rFonts w:ascii="Arial" w:hAnsi="Arial" w:cs="Arial"/>
                <w:color w:val="000000"/>
                <w:sz w:val="14"/>
                <w:szCs w:val="14"/>
              </w:rPr>
            </w:pPr>
          </w:p>
          <w:p w14:paraId="0943D42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A2E5C7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F9E36F2"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3AEA31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DB3F75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245E6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459BA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7175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C3867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0A3B4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90E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0F5D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7BD18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3" w:anchor="17" w:history="1">
              <w:r w:rsidRPr="00121BF6">
                <w:rPr>
                  <w:rStyle w:val="Collegamentoipertestuale"/>
                  <w:rFonts w:ascii="Arial" w:eastAsia="font385" w:hAnsi="Arial" w:cs="Arial"/>
                  <w:color w:val="000000"/>
                  <w:sz w:val="14"/>
                  <w:szCs w:val="14"/>
                  <w:u w:val="none"/>
                </w:rPr>
                <w:t>a legge 12 marzo 1999, n. 68</w:t>
              </w:r>
            </w:hyperlink>
          </w:p>
          <w:p w14:paraId="2C211CFA" w14:textId="77777777" w:rsidR="00A23B3E" w:rsidRPr="00121BF6" w:rsidRDefault="00A23B3E">
            <w:pPr>
              <w:pStyle w:val="NormaleWeb1"/>
              <w:spacing w:before="0" w:after="0"/>
              <w:ind w:left="284"/>
              <w:jc w:val="both"/>
              <w:rPr>
                <w:rFonts w:eastAsia="font38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D6177DE" w14:textId="77777777" w:rsidR="00A23B3E" w:rsidRPr="00121BF6" w:rsidRDefault="00A23B3E">
            <w:pPr>
              <w:pStyle w:val="NormaleWeb1"/>
              <w:spacing w:before="0" w:after="0"/>
              <w:ind w:left="284" w:hanging="284"/>
              <w:jc w:val="both"/>
              <w:rPr>
                <w:rFonts w:eastAsia="font385"/>
                <w:color w:val="000000"/>
              </w:rPr>
            </w:pPr>
          </w:p>
          <w:p w14:paraId="6F403957" w14:textId="77777777" w:rsidR="00A23B3E" w:rsidRPr="00121BF6" w:rsidRDefault="00A23B3E">
            <w:pPr>
              <w:pStyle w:val="NormaleWeb1"/>
              <w:spacing w:before="0" w:after="0"/>
              <w:jc w:val="both"/>
              <w:rPr>
                <w:rFonts w:ascii="Arial" w:hAnsi="Arial" w:cs="Arial"/>
                <w:color w:val="000000"/>
                <w:sz w:val="14"/>
                <w:szCs w:val="14"/>
              </w:rPr>
            </w:pPr>
          </w:p>
          <w:p w14:paraId="0DE4B991" w14:textId="77777777" w:rsidR="00A23B3E" w:rsidRPr="00121BF6" w:rsidRDefault="00A23B3E">
            <w:pPr>
              <w:pStyle w:val="NormaleWeb1"/>
              <w:spacing w:before="0" w:after="0"/>
              <w:jc w:val="both"/>
              <w:rPr>
                <w:rFonts w:ascii="Arial" w:hAnsi="Arial" w:cs="Arial"/>
                <w:color w:val="000000"/>
                <w:sz w:val="14"/>
                <w:szCs w:val="14"/>
              </w:rPr>
            </w:pPr>
          </w:p>
          <w:p w14:paraId="1AAFA600" w14:textId="77777777" w:rsidR="00A23B3E" w:rsidRPr="00121BF6" w:rsidRDefault="00A23B3E">
            <w:pPr>
              <w:pStyle w:val="NormaleWeb1"/>
              <w:spacing w:before="0" w:after="0"/>
              <w:jc w:val="both"/>
              <w:rPr>
                <w:rFonts w:ascii="Arial" w:hAnsi="Arial" w:cs="Arial"/>
                <w:color w:val="000000"/>
                <w:sz w:val="14"/>
                <w:szCs w:val="14"/>
              </w:rPr>
            </w:pPr>
          </w:p>
          <w:p w14:paraId="5F801BEC" w14:textId="77777777" w:rsidR="00A23B3E" w:rsidRPr="00121BF6" w:rsidRDefault="00A23B3E">
            <w:pPr>
              <w:pStyle w:val="NormaleWeb1"/>
              <w:spacing w:before="0" w:after="0"/>
              <w:jc w:val="both"/>
              <w:rPr>
                <w:rFonts w:ascii="Arial" w:hAnsi="Arial" w:cs="Arial"/>
                <w:color w:val="000000"/>
                <w:sz w:val="14"/>
                <w:szCs w:val="14"/>
              </w:rPr>
            </w:pPr>
          </w:p>
          <w:p w14:paraId="50BC2957" w14:textId="77777777" w:rsidR="00A23B3E" w:rsidRPr="00121BF6" w:rsidRDefault="00A23B3E">
            <w:pPr>
              <w:pStyle w:val="NormaleWeb1"/>
              <w:spacing w:before="0" w:after="0"/>
              <w:jc w:val="both"/>
              <w:rPr>
                <w:rFonts w:ascii="Arial" w:hAnsi="Arial" w:cs="Arial"/>
                <w:color w:val="000000"/>
                <w:sz w:val="14"/>
                <w:szCs w:val="14"/>
              </w:rPr>
            </w:pPr>
          </w:p>
          <w:p w14:paraId="5D8ACB11" w14:textId="77777777" w:rsidR="00A23B3E" w:rsidRPr="00121BF6" w:rsidRDefault="00A23B3E">
            <w:pPr>
              <w:pStyle w:val="NormaleWeb1"/>
              <w:spacing w:before="0" w:after="0"/>
              <w:jc w:val="both"/>
              <w:rPr>
                <w:rFonts w:ascii="Arial" w:hAnsi="Arial" w:cs="Arial"/>
                <w:color w:val="000000"/>
                <w:sz w:val="14"/>
                <w:szCs w:val="14"/>
              </w:rPr>
            </w:pPr>
          </w:p>
          <w:p w14:paraId="309D2A90" w14:textId="77777777" w:rsidR="006B4D39" w:rsidRPr="00121BF6" w:rsidRDefault="006B4D39">
            <w:pPr>
              <w:pStyle w:val="NormaleWeb1"/>
              <w:spacing w:before="0" w:after="0"/>
              <w:jc w:val="both"/>
              <w:rPr>
                <w:rFonts w:ascii="Arial" w:hAnsi="Arial" w:cs="Arial"/>
                <w:color w:val="000000"/>
                <w:sz w:val="14"/>
                <w:szCs w:val="14"/>
              </w:rPr>
            </w:pPr>
          </w:p>
          <w:p w14:paraId="1876928F" w14:textId="77777777" w:rsidR="00A23B3E" w:rsidRPr="00121BF6" w:rsidRDefault="00A23B3E">
            <w:pPr>
              <w:pStyle w:val="NormaleWeb1"/>
              <w:spacing w:before="0" w:after="0"/>
              <w:jc w:val="both"/>
              <w:rPr>
                <w:rFonts w:ascii="Arial" w:hAnsi="Arial" w:cs="Arial"/>
                <w:color w:val="000000"/>
                <w:sz w:val="14"/>
                <w:szCs w:val="14"/>
              </w:rPr>
            </w:pPr>
          </w:p>
          <w:p w14:paraId="17E12CED"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4" w:anchor="317" w:history="1">
              <w:r w:rsidRPr="00121BF6">
                <w:rPr>
                  <w:rStyle w:val="Collegamentoipertestuale"/>
                  <w:rFonts w:ascii="Arial" w:eastAsia="font385" w:hAnsi="Arial" w:cs="Arial"/>
                  <w:color w:val="000000"/>
                  <w:sz w:val="14"/>
                  <w:szCs w:val="14"/>
                  <w:u w:val="none"/>
                </w:rPr>
                <w:t>articoli 317</w:t>
              </w:r>
            </w:hyperlink>
            <w:r w:rsidRPr="00121BF6">
              <w:rPr>
                <w:rFonts w:ascii="Arial" w:hAnsi="Arial" w:cs="Arial"/>
                <w:color w:val="000000"/>
                <w:sz w:val="14"/>
                <w:szCs w:val="14"/>
              </w:rPr>
              <w:t xml:space="preserve"> e </w:t>
            </w:r>
            <w:hyperlink r:id="rId15" w:anchor="629" w:history="1">
              <w:r w:rsidRPr="00121BF6">
                <w:rPr>
                  <w:rStyle w:val="Collegamentoipertestuale"/>
                  <w:rFonts w:ascii="Arial" w:eastAsia="font38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348543A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782644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604D80C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52711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DC86F0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58D8F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5488E2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71FF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743A6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185A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7A1BB7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A10BD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74EE6B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eastAsia="font38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6684E" w14:textId="77777777" w:rsidR="00A23B3E" w:rsidRPr="003A443E" w:rsidRDefault="00A23B3E">
            <w:pPr>
              <w:rPr>
                <w:rFonts w:ascii="Arial" w:hAnsi="Arial" w:cs="Arial"/>
                <w:color w:val="000000"/>
                <w:sz w:val="15"/>
                <w:szCs w:val="15"/>
              </w:rPr>
            </w:pPr>
          </w:p>
          <w:p w14:paraId="600C400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101B95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2F31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F912D6A" w14:textId="77777777" w:rsidR="006A5E21" w:rsidRPr="001D3A2B" w:rsidRDefault="006A5E21" w:rsidP="005309A4">
            <w:pPr>
              <w:jc w:val="both"/>
              <w:rPr>
                <w:rFonts w:ascii="Arial" w:hAnsi="Arial" w:cs="Arial"/>
                <w:color w:val="000000"/>
                <w:sz w:val="4"/>
                <w:szCs w:val="4"/>
              </w:rPr>
            </w:pPr>
          </w:p>
          <w:p w14:paraId="4F87E92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C07D54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8EF94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FD56B4" w14:textId="77777777" w:rsidR="001D3A2B" w:rsidRPr="001D3A2B" w:rsidRDefault="001D3A2B">
            <w:pPr>
              <w:rPr>
                <w:rFonts w:ascii="Arial" w:hAnsi="Arial" w:cs="Arial"/>
                <w:color w:val="000000"/>
                <w:sz w:val="4"/>
                <w:szCs w:val="4"/>
              </w:rPr>
            </w:pPr>
          </w:p>
          <w:p w14:paraId="37F42F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DD4E19A" w14:textId="77777777" w:rsidR="00F351F0" w:rsidRPr="003A443E" w:rsidRDefault="00F351F0">
            <w:pPr>
              <w:spacing w:before="0" w:after="0"/>
              <w:ind w:left="284" w:hanging="284"/>
              <w:jc w:val="both"/>
              <w:rPr>
                <w:rFonts w:ascii="Arial" w:hAnsi="Arial" w:cs="Arial"/>
                <w:color w:val="000000"/>
                <w:sz w:val="14"/>
                <w:szCs w:val="14"/>
              </w:rPr>
            </w:pPr>
          </w:p>
          <w:p w14:paraId="5ADF92CE"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E0FDC13" w14:textId="77777777" w:rsidR="00F351F0" w:rsidRPr="003A443E" w:rsidRDefault="00F351F0">
            <w:pPr>
              <w:rPr>
                <w:rFonts w:ascii="Arial" w:hAnsi="Arial" w:cs="Arial"/>
                <w:color w:val="000000"/>
                <w:sz w:val="14"/>
                <w:szCs w:val="14"/>
              </w:rPr>
            </w:pPr>
          </w:p>
          <w:p w14:paraId="517AACA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A3F58A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B3865B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DA30B06" w14:textId="77777777" w:rsidR="00A23B3E" w:rsidRPr="003A443E" w:rsidRDefault="00A23B3E">
            <w:pPr>
              <w:rPr>
                <w:rFonts w:ascii="Arial" w:hAnsi="Arial" w:cs="Arial"/>
                <w:color w:val="000000"/>
                <w:sz w:val="14"/>
                <w:szCs w:val="14"/>
              </w:rPr>
            </w:pPr>
          </w:p>
          <w:p w14:paraId="52EAD473"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5E50F8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w:t>
            </w:r>
          </w:p>
          <w:p w14:paraId="0F90858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5F78B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7A5E051" w14:textId="77777777" w:rsidR="006A5E21" w:rsidRPr="001D3A2B" w:rsidRDefault="006A5E21">
            <w:pPr>
              <w:rPr>
                <w:rFonts w:ascii="Arial" w:hAnsi="Arial" w:cs="Arial"/>
                <w:color w:val="000000"/>
                <w:sz w:val="4"/>
                <w:szCs w:val="4"/>
              </w:rPr>
            </w:pPr>
          </w:p>
          <w:p w14:paraId="019B37E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ABB6BE9" w14:textId="77777777" w:rsidR="00A23B3E" w:rsidRPr="003A443E" w:rsidRDefault="00A23B3E">
            <w:pPr>
              <w:rPr>
                <w:rFonts w:ascii="Arial" w:hAnsi="Arial" w:cs="Arial"/>
                <w:color w:val="000000"/>
                <w:sz w:val="14"/>
                <w:szCs w:val="14"/>
              </w:rPr>
            </w:pPr>
          </w:p>
          <w:p w14:paraId="432793D3" w14:textId="77777777" w:rsidR="00A23B3E" w:rsidRPr="003A443E" w:rsidRDefault="00A23B3E">
            <w:pPr>
              <w:rPr>
                <w:rFonts w:ascii="Arial" w:hAnsi="Arial" w:cs="Arial"/>
                <w:color w:val="000000"/>
              </w:rPr>
            </w:pPr>
          </w:p>
          <w:p w14:paraId="605EE4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365CE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3A81BE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43C5D6"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0976D0" w14:textId="77777777" w:rsidR="001D3A2B" w:rsidRDefault="001D3A2B">
            <w:pPr>
              <w:rPr>
                <w:rFonts w:ascii="Arial" w:hAnsi="Arial" w:cs="Arial"/>
                <w:color w:val="000000"/>
                <w:sz w:val="14"/>
                <w:szCs w:val="14"/>
              </w:rPr>
            </w:pPr>
          </w:p>
          <w:p w14:paraId="781FDBC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4A6DC0AA"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8BF2E5"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23002"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B28771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6F8517A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FE8DF4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3CA3B1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04A108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694B8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683929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09BD8E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DD60F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DE13B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AA806F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B20DCC5" w14:textId="77777777" w:rsidR="00A23B3E" w:rsidRDefault="00A23B3E">
      <w:pPr>
        <w:spacing w:before="0" w:after="0"/>
        <w:rPr>
          <w:rFonts w:ascii="Arial" w:hAnsi="Arial" w:cs="Arial"/>
          <w:sz w:val="17"/>
          <w:szCs w:val="17"/>
        </w:rPr>
      </w:pPr>
    </w:p>
    <w:p w14:paraId="26C248A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6694B3E" w14:textId="77777777" w:rsidR="00A23B3E" w:rsidRPr="00DE4996" w:rsidRDefault="00A23B3E">
      <w:pPr>
        <w:spacing w:before="0" w:after="0"/>
        <w:rPr>
          <w:rFonts w:ascii="Arial" w:hAnsi="Arial" w:cs="Arial"/>
          <w:sz w:val="16"/>
          <w:szCs w:val="16"/>
        </w:rPr>
      </w:pPr>
    </w:p>
    <w:p w14:paraId="10783B94"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F925D20" w14:textId="77777777" w:rsidR="00A23B3E" w:rsidRDefault="00A23B3E">
      <w:pPr>
        <w:pStyle w:val="Titolo1"/>
        <w:spacing w:before="0" w:after="0"/>
        <w:rPr>
          <w:sz w:val="16"/>
          <w:szCs w:val="16"/>
        </w:rPr>
      </w:pPr>
    </w:p>
    <w:p w14:paraId="5D0B95F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C6E4A9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08478E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1EDF6E" w14:textId="77777777" w:rsidR="00A23B3E" w:rsidRDefault="00A23B3E">
            <w:r>
              <w:rPr>
                <w:rFonts w:ascii="Arial" w:hAnsi="Arial" w:cs="Arial"/>
                <w:b/>
                <w:sz w:val="15"/>
                <w:szCs w:val="15"/>
              </w:rPr>
              <w:t>Risposta</w:t>
            </w:r>
          </w:p>
        </w:tc>
      </w:tr>
      <w:tr w:rsidR="00A23B3E" w14:paraId="3408991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E2F5AB8"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9B8079B" w14:textId="77777777" w:rsidR="00A23B3E" w:rsidRDefault="00A23B3E">
            <w:r>
              <w:rPr>
                <w:rFonts w:ascii="Arial" w:hAnsi="Arial" w:cs="Arial"/>
                <w:w w:val="0"/>
                <w:sz w:val="15"/>
                <w:szCs w:val="15"/>
              </w:rPr>
              <w:t>[ ] Sì [ ] No</w:t>
            </w:r>
          </w:p>
        </w:tc>
      </w:tr>
    </w:tbl>
    <w:p w14:paraId="48E570F4" w14:textId="77777777" w:rsidR="00A23B3E" w:rsidRDefault="00A23B3E">
      <w:pPr>
        <w:pStyle w:val="SectionTitle"/>
        <w:spacing w:after="120"/>
        <w:jc w:val="both"/>
        <w:rPr>
          <w:rFonts w:ascii="Arial" w:hAnsi="Arial" w:cs="Arial"/>
          <w:b w:val="0"/>
          <w:caps/>
          <w:sz w:val="16"/>
          <w:szCs w:val="16"/>
        </w:rPr>
      </w:pPr>
    </w:p>
    <w:p w14:paraId="252B0E9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7FDAA6E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2C66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4261D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B007EA" w14:textId="77777777" w:rsidR="00A23B3E" w:rsidRDefault="00A23B3E">
            <w:r>
              <w:rPr>
                <w:rFonts w:ascii="Arial" w:hAnsi="Arial" w:cs="Arial"/>
                <w:b/>
                <w:sz w:val="15"/>
                <w:szCs w:val="15"/>
              </w:rPr>
              <w:t>Risposta</w:t>
            </w:r>
          </w:p>
        </w:tc>
      </w:tr>
      <w:tr w:rsidR="00A23B3E" w14:paraId="71F411B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59298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09B4E67"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B92E5"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9DF2DFD" w14:textId="77777777" w:rsidR="00A23B3E" w:rsidRDefault="00A23B3E">
            <w:r>
              <w:rPr>
                <w:rFonts w:ascii="Arial" w:hAnsi="Arial" w:cs="Arial"/>
                <w:sz w:val="15"/>
                <w:szCs w:val="15"/>
              </w:rPr>
              <w:t>[…………][……..…][…………]</w:t>
            </w:r>
          </w:p>
        </w:tc>
      </w:tr>
      <w:tr w:rsidR="00A23B3E" w14:paraId="4D4FA53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9366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88A11C5" w14:textId="77777777" w:rsidR="00A23B3E" w:rsidRDefault="00A23B3E">
            <w:pPr>
              <w:pStyle w:val="Paragrafoelenco1"/>
              <w:tabs>
                <w:tab w:val="left" w:pos="284"/>
              </w:tabs>
              <w:ind w:left="284"/>
              <w:rPr>
                <w:rFonts w:ascii="Arial" w:hAnsi="Arial" w:cs="Arial"/>
                <w:sz w:val="15"/>
                <w:szCs w:val="15"/>
              </w:rPr>
            </w:pPr>
          </w:p>
          <w:p w14:paraId="13D89D6B"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81BC618"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B77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6D7C57A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63BC05D" w14:textId="77777777" w:rsidR="00A23B3E" w:rsidRDefault="00A23B3E">
            <w:r>
              <w:rPr>
                <w:rFonts w:ascii="Arial" w:hAnsi="Arial" w:cs="Arial"/>
                <w:sz w:val="15"/>
                <w:szCs w:val="15"/>
              </w:rPr>
              <w:t>[…………][……….…][…………]</w:t>
            </w:r>
          </w:p>
        </w:tc>
      </w:tr>
    </w:tbl>
    <w:p w14:paraId="03816135" w14:textId="77777777" w:rsidR="00A23B3E" w:rsidRDefault="00A23B3E">
      <w:pPr>
        <w:pStyle w:val="SectionTitle"/>
        <w:spacing w:before="0" w:after="0"/>
        <w:jc w:val="both"/>
        <w:rPr>
          <w:rFonts w:ascii="Arial" w:hAnsi="Arial" w:cs="Arial"/>
          <w:sz w:val="4"/>
          <w:szCs w:val="4"/>
        </w:rPr>
      </w:pPr>
    </w:p>
    <w:p w14:paraId="157AF344" w14:textId="77777777" w:rsidR="00A23B3E" w:rsidRDefault="00A23B3E">
      <w:pPr>
        <w:spacing w:before="0"/>
      </w:pPr>
    </w:p>
    <w:p w14:paraId="28D33658" w14:textId="77777777" w:rsidR="00A23B3E" w:rsidRDefault="00A23B3E">
      <w:pPr>
        <w:pStyle w:val="SectionTitle"/>
        <w:pageBreakBefore/>
        <w:spacing w:before="0" w:after="0"/>
        <w:jc w:val="both"/>
        <w:rPr>
          <w:rFonts w:ascii="Arial" w:hAnsi="Arial" w:cs="Arial"/>
          <w:b w:val="0"/>
          <w:caps/>
          <w:sz w:val="15"/>
          <w:szCs w:val="15"/>
        </w:rPr>
      </w:pPr>
    </w:p>
    <w:p w14:paraId="49D8A21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6D00BB4"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59A7A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5DB1B6"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76B3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E8DBB9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8176C0"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2B58FBA" w14:textId="77777777" w:rsidR="00A23B3E" w:rsidRDefault="00A23B3E">
            <w:pPr>
              <w:ind w:left="284" w:hanging="284"/>
              <w:rPr>
                <w:rFonts w:ascii="Arial" w:hAnsi="Arial" w:cs="Arial"/>
                <w:b/>
                <w:sz w:val="12"/>
                <w:szCs w:val="12"/>
              </w:rPr>
            </w:pPr>
          </w:p>
          <w:p w14:paraId="0A577C4F" w14:textId="77777777" w:rsidR="00A23B3E" w:rsidRDefault="00A23B3E">
            <w:pPr>
              <w:ind w:left="284" w:hanging="284"/>
              <w:rPr>
                <w:rFonts w:ascii="Arial" w:hAnsi="Arial" w:cs="Arial"/>
                <w:sz w:val="12"/>
                <w:szCs w:val="12"/>
              </w:rPr>
            </w:pPr>
            <w:r>
              <w:rPr>
                <w:rFonts w:ascii="Arial" w:hAnsi="Arial" w:cs="Arial"/>
                <w:b/>
                <w:sz w:val="15"/>
                <w:szCs w:val="15"/>
              </w:rPr>
              <w:t>e/o,</w:t>
            </w:r>
          </w:p>
          <w:p w14:paraId="59489CD8" w14:textId="77777777" w:rsidR="00A23B3E" w:rsidRDefault="00A23B3E">
            <w:pPr>
              <w:ind w:left="284" w:hanging="142"/>
              <w:rPr>
                <w:rFonts w:ascii="Arial" w:hAnsi="Arial" w:cs="Arial"/>
                <w:sz w:val="12"/>
                <w:szCs w:val="12"/>
              </w:rPr>
            </w:pPr>
          </w:p>
          <w:p w14:paraId="51B5F981"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D319BC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14FC6"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5CE20CB" w14:textId="77777777" w:rsidR="00A23B3E" w:rsidRDefault="00A23B3E">
            <w:pPr>
              <w:rPr>
                <w:rFonts w:ascii="Arial" w:hAnsi="Arial" w:cs="Arial"/>
                <w:sz w:val="15"/>
                <w:szCs w:val="15"/>
              </w:rPr>
            </w:pPr>
            <w:r>
              <w:rPr>
                <w:rFonts w:ascii="Arial" w:hAnsi="Arial" w:cs="Arial"/>
                <w:sz w:val="15"/>
                <w:szCs w:val="15"/>
              </w:rPr>
              <w:t>[……], [……] […] valuta</w:t>
            </w:r>
          </w:p>
          <w:p w14:paraId="1FCCD8A1" w14:textId="77777777" w:rsidR="00A23B3E" w:rsidRDefault="00A23B3E">
            <w:pPr>
              <w:rPr>
                <w:rFonts w:ascii="Arial" w:hAnsi="Arial" w:cs="Arial"/>
                <w:sz w:val="15"/>
                <w:szCs w:val="15"/>
              </w:rPr>
            </w:pPr>
          </w:p>
          <w:p w14:paraId="109F4A8B" w14:textId="77777777" w:rsidR="00A23B3E" w:rsidRDefault="00A23B3E">
            <w:pPr>
              <w:rPr>
                <w:rFonts w:ascii="Arial" w:hAnsi="Arial" w:cs="Arial"/>
                <w:sz w:val="15"/>
                <w:szCs w:val="15"/>
              </w:rPr>
            </w:pPr>
          </w:p>
          <w:p w14:paraId="49FB76D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0BB0E2" w14:textId="77777777" w:rsidR="00A23B3E" w:rsidRDefault="00A23B3E">
            <w:r>
              <w:rPr>
                <w:rFonts w:ascii="Arial" w:hAnsi="Arial" w:cs="Arial"/>
                <w:sz w:val="15"/>
                <w:szCs w:val="15"/>
              </w:rPr>
              <w:t>[…….…][……..…][……..…]</w:t>
            </w:r>
          </w:p>
        </w:tc>
      </w:tr>
      <w:tr w:rsidR="00A23B3E" w14:paraId="682651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61B856"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5E9B574" w14:textId="77777777" w:rsidR="00A23B3E" w:rsidRDefault="00A23B3E">
            <w:pPr>
              <w:rPr>
                <w:rFonts w:ascii="Arial" w:hAnsi="Arial" w:cs="Arial"/>
                <w:sz w:val="15"/>
                <w:szCs w:val="15"/>
              </w:rPr>
            </w:pPr>
            <w:r>
              <w:rPr>
                <w:rFonts w:ascii="Arial" w:hAnsi="Arial" w:cs="Arial"/>
                <w:b/>
                <w:sz w:val="15"/>
                <w:szCs w:val="15"/>
              </w:rPr>
              <w:t>e/o,</w:t>
            </w:r>
          </w:p>
          <w:p w14:paraId="61E2E081"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7CBAC0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24E7F"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6DA3773" w14:textId="77777777" w:rsidR="00A23B3E" w:rsidRDefault="00A23B3E">
            <w:pPr>
              <w:rPr>
                <w:rFonts w:ascii="Arial" w:hAnsi="Arial" w:cs="Arial"/>
                <w:sz w:val="15"/>
                <w:szCs w:val="15"/>
              </w:rPr>
            </w:pPr>
            <w:r>
              <w:rPr>
                <w:rFonts w:ascii="Arial" w:hAnsi="Arial" w:cs="Arial"/>
                <w:sz w:val="15"/>
                <w:szCs w:val="15"/>
              </w:rPr>
              <w:t>[……], [……] […] valuta</w:t>
            </w:r>
          </w:p>
          <w:p w14:paraId="2C8E2466"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4172D00" w14:textId="77777777" w:rsidR="00A23B3E" w:rsidRDefault="00A23B3E">
            <w:r>
              <w:rPr>
                <w:rFonts w:ascii="Arial" w:hAnsi="Arial" w:cs="Arial"/>
                <w:sz w:val="15"/>
                <w:szCs w:val="15"/>
              </w:rPr>
              <w:t>[……….…][…………][…………]</w:t>
            </w:r>
          </w:p>
        </w:tc>
      </w:tr>
      <w:tr w:rsidR="00A23B3E" w14:paraId="0A8F35F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221E1C"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E9DB4F" w14:textId="77777777" w:rsidR="00A23B3E" w:rsidRDefault="00A23B3E">
            <w:r>
              <w:rPr>
                <w:rFonts w:ascii="Arial" w:hAnsi="Arial" w:cs="Arial"/>
                <w:sz w:val="15"/>
                <w:szCs w:val="15"/>
              </w:rPr>
              <w:t>[……]</w:t>
            </w:r>
          </w:p>
        </w:tc>
      </w:tr>
      <w:tr w:rsidR="00A23B3E" w14:paraId="5D4DA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15735C"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8F76038"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32F5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7AC0522" w14:textId="77777777" w:rsidR="00A23B3E" w:rsidRDefault="00A23B3E">
            <w:r>
              <w:rPr>
                <w:rFonts w:ascii="Arial" w:hAnsi="Arial" w:cs="Arial"/>
                <w:sz w:val="15"/>
                <w:szCs w:val="15"/>
              </w:rPr>
              <w:t>[………..…][…………][……….…]</w:t>
            </w:r>
          </w:p>
        </w:tc>
      </w:tr>
      <w:tr w:rsidR="00A23B3E" w14:paraId="6F18F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248F5"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3758392"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54418" w14:textId="77777777" w:rsidR="00A23B3E" w:rsidRDefault="00A23B3E">
            <w:pPr>
              <w:rPr>
                <w:rFonts w:ascii="Arial" w:hAnsi="Arial" w:cs="Arial"/>
                <w:sz w:val="15"/>
                <w:szCs w:val="15"/>
              </w:rPr>
            </w:pPr>
            <w:r>
              <w:rPr>
                <w:rFonts w:ascii="Arial" w:hAnsi="Arial" w:cs="Arial"/>
                <w:sz w:val="15"/>
                <w:szCs w:val="15"/>
              </w:rPr>
              <w:t>[……] […] valuta</w:t>
            </w:r>
          </w:p>
          <w:p w14:paraId="12520E36"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0F7D7A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5A5C7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2E27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A17E79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C9AA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E6673E7"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1B794055" w14:textId="77777777" w:rsidR="00A23B3E" w:rsidRDefault="00A23B3E">
            <w:r>
              <w:rPr>
                <w:rFonts w:ascii="Arial" w:hAnsi="Arial" w:cs="Arial"/>
                <w:sz w:val="15"/>
                <w:szCs w:val="15"/>
              </w:rPr>
              <w:t>[…………..][……….…][………..…]</w:t>
            </w:r>
          </w:p>
        </w:tc>
      </w:tr>
    </w:tbl>
    <w:p w14:paraId="13E0BCE7" w14:textId="77777777" w:rsidR="00A23B3E" w:rsidRDefault="00A23B3E">
      <w:pPr>
        <w:pStyle w:val="SectionTitle"/>
        <w:spacing w:before="0" w:after="0"/>
        <w:jc w:val="both"/>
        <w:rPr>
          <w:rFonts w:ascii="Arial" w:hAnsi="Arial" w:cs="Arial"/>
          <w:caps/>
          <w:sz w:val="15"/>
          <w:szCs w:val="15"/>
        </w:rPr>
      </w:pPr>
    </w:p>
    <w:p w14:paraId="2FBB99A6" w14:textId="77777777" w:rsidR="00A23B3E" w:rsidRDefault="00A23B3E">
      <w:pPr>
        <w:pStyle w:val="Titolo1"/>
        <w:spacing w:before="0" w:after="0"/>
        <w:ind w:left="850"/>
        <w:rPr>
          <w:sz w:val="16"/>
          <w:szCs w:val="16"/>
        </w:rPr>
      </w:pPr>
    </w:p>
    <w:p w14:paraId="4B0243D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30F103A5" w14:textId="77777777" w:rsidR="00A23B3E" w:rsidRPr="003A443E" w:rsidRDefault="00A23B3E">
      <w:pPr>
        <w:pStyle w:val="Titolo1"/>
        <w:spacing w:before="0" w:after="0"/>
        <w:ind w:left="850"/>
        <w:rPr>
          <w:color w:val="000000"/>
          <w:sz w:val="16"/>
          <w:szCs w:val="16"/>
        </w:rPr>
      </w:pPr>
    </w:p>
    <w:p w14:paraId="29258C7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C72EF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8960B5"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4FC63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02C0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67B8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0CE1733"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5CF6F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627B29E2" w14:textId="77777777" w:rsidR="00A23B3E" w:rsidRDefault="00A23B3E">
            <w:r>
              <w:rPr>
                <w:rFonts w:ascii="Arial" w:hAnsi="Arial" w:cs="Arial"/>
                <w:sz w:val="15"/>
                <w:szCs w:val="15"/>
              </w:rPr>
              <w:t>[…………][………..…][……….…]</w:t>
            </w:r>
          </w:p>
        </w:tc>
      </w:tr>
      <w:tr w:rsidR="00A23B3E" w14:paraId="29E9C23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57E4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701B8599"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123CF"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A27A55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31B5C8C"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DFE34FF"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C43FE4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77F4D0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9BBC257" w14:textId="77777777" w:rsidR="00A23B3E" w:rsidRDefault="00A23B3E">
                  <w:r>
                    <w:rPr>
                      <w:rFonts w:ascii="Arial" w:hAnsi="Arial" w:cs="Arial"/>
                      <w:sz w:val="15"/>
                      <w:szCs w:val="15"/>
                    </w:rPr>
                    <w:t>destinatari</w:t>
                  </w:r>
                </w:p>
              </w:tc>
            </w:tr>
            <w:tr w:rsidR="00A23B3E" w14:paraId="7548768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BBA31A3"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10F1EB1"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195C79"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3FD3E37" w14:textId="77777777" w:rsidR="00A23B3E" w:rsidRDefault="00A23B3E">
                  <w:pPr>
                    <w:rPr>
                      <w:rFonts w:ascii="Arial" w:hAnsi="Arial" w:cs="Arial"/>
                      <w:sz w:val="15"/>
                      <w:szCs w:val="15"/>
                    </w:rPr>
                  </w:pPr>
                </w:p>
              </w:tc>
            </w:tr>
          </w:tbl>
          <w:p w14:paraId="77F916B9" w14:textId="77777777" w:rsidR="00A23B3E" w:rsidRDefault="00A23B3E">
            <w:pPr>
              <w:rPr>
                <w:rFonts w:ascii="Arial" w:hAnsi="Arial" w:cs="Arial"/>
                <w:sz w:val="15"/>
                <w:szCs w:val="15"/>
              </w:rPr>
            </w:pPr>
          </w:p>
        </w:tc>
      </w:tr>
      <w:tr w:rsidR="00A23B3E" w14:paraId="1853BFC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CBF64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6B3837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65FBE"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231BA5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0571B"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4A9AA6" w14:textId="77777777" w:rsidR="00A23B3E" w:rsidRDefault="00A23B3E">
            <w:r>
              <w:rPr>
                <w:rFonts w:ascii="Arial" w:hAnsi="Arial" w:cs="Arial"/>
                <w:sz w:val="15"/>
                <w:szCs w:val="15"/>
              </w:rPr>
              <w:t>[……….…]</w:t>
            </w:r>
          </w:p>
        </w:tc>
      </w:tr>
      <w:tr w:rsidR="00A23B3E" w14:paraId="0CAE0D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9A54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662533" w14:textId="77777777" w:rsidR="00A23B3E" w:rsidRDefault="00A23B3E">
            <w:r>
              <w:rPr>
                <w:rFonts w:ascii="Arial" w:hAnsi="Arial" w:cs="Arial"/>
                <w:sz w:val="15"/>
                <w:szCs w:val="15"/>
              </w:rPr>
              <w:t>[……….…]</w:t>
            </w:r>
          </w:p>
        </w:tc>
      </w:tr>
      <w:tr w:rsidR="00A23B3E" w14:paraId="14F213B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42872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6F4837D0"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92136F"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F006051" w14:textId="77777777" w:rsidR="00A23B3E" w:rsidRDefault="00A23B3E">
            <w:pPr>
              <w:rPr>
                <w:rFonts w:ascii="Arial" w:hAnsi="Arial" w:cs="Arial"/>
                <w:sz w:val="15"/>
                <w:szCs w:val="15"/>
              </w:rPr>
            </w:pPr>
            <w:r>
              <w:rPr>
                <w:rFonts w:ascii="Arial" w:hAnsi="Arial" w:cs="Arial"/>
                <w:sz w:val="15"/>
                <w:szCs w:val="15"/>
              </w:rPr>
              <w:br/>
              <w:t>[ ] Sì [ ] No</w:t>
            </w:r>
          </w:p>
          <w:p w14:paraId="0C7BD8D9" w14:textId="77777777" w:rsidR="00350D7E" w:rsidRDefault="00350D7E">
            <w:pPr>
              <w:rPr>
                <w:rFonts w:ascii="Arial" w:hAnsi="Arial" w:cs="Arial"/>
                <w:sz w:val="15"/>
                <w:szCs w:val="15"/>
              </w:rPr>
            </w:pPr>
          </w:p>
          <w:p w14:paraId="063AB302" w14:textId="77777777" w:rsidR="00350D7E" w:rsidRDefault="00350D7E"/>
        </w:tc>
      </w:tr>
      <w:tr w:rsidR="00A23B3E" w14:paraId="020314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B31F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E8AC71"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5B2C517A"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E3E9AC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47585" w14:textId="77777777" w:rsidR="00A23B3E" w:rsidRDefault="00A23B3E">
            <w:pPr>
              <w:rPr>
                <w:rFonts w:ascii="Arial" w:hAnsi="Arial" w:cs="Arial"/>
                <w:sz w:val="15"/>
                <w:szCs w:val="15"/>
              </w:rPr>
            </w:pPr>
            <w:r>
              <w:rPr>
                <w:rFonts w:ascii="Arial" w:hAnsi="Arial" w:cs="Arial"/>
                <w:sz w:val="15"/>
                <w:szCs w:val="15"/>
              </w:rPr>
              <w:lastRenderedPageBreak/>
              <w:br/>
            </w:r>
          </w:p>
          <w:p w14:paraId="55DD561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273D9ED5" w14:textId="77777777" w:rsidR="00A23B3E" w:rsidRDefault="00A23B3E">
            <w:r>
              <w:rPr>
                <w:rFonts w:ascii="Arial" w:hAnsi="Arial" w:cs="Arial"/>
                <w:sz w:val="15"/>
                <w:szCs w:val="15"/>
              </w:rPr>
              <w:br/>
              <w:t>b) [………..…]</w:t>
            </w:r>
          </w:p>
        </w:tc>
      </w:tr>
      <w:tr w:rsidR="00A23B3E" w14:paraId="2B3D5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11C7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1DAB32" w14:textId="77777777" w:rsidR="00A23B3E" w:rsidRDefault="00A23B3E">
            <w:r>
              <w:rPr>
                <w:rFonts w:ascii="Arial" w:hAnsi="Arial" w:cs="Arial"/>
                <w:sz w:val="15"/>
                <w:szCs w:val="15"/>
              </w:rPr>
              <w:t>[…………..…]</w:t>
            </w:r>
          </w:p>
        </w:tc>
      </w:tr>
      <w:tr w:rsidR="00A23B3E" w14:paraId="5F66B6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0002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35DD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5622FFDA" w14:textId="77777777" w:rsidR="00A23B3E" w:rsidRDefault="00A23B3E">
            <w:pPr>
              <w:spacing w:before="0" w:after="0"/>
              <w:rPr>
                <w:rFonts w:ascii="Arial" w:hAnsi="Arial" w:cs="Arial"/>
                <w:sz w:val="15"/>
                <w:szCs w:val="15"/>
              </w:rPr>
            </w:pPr>
            <w:r>
              <w:rPr>
                <w:rFonts w:ascii="Arial" w:hAnsi="Arial" w:cs="Arial"/>
                <w:sz w:val="15"/>
                <w:szCs w:val="15"/>
              </w:rPr>
              <w:t>[…………],[……..…],</w:t>
            </w:r>
          </w:p>
          <w:p w14:paraId="17BE41BD" w14:textId="77777777" w:rsidR="00A23B3E" w:rsidRDefault="00A23B3E">
            <w:pPr>
              <w:spacing w:before="0" w:after="0"/>
              <w:rPr>
                <w:rFonts w:ascii="Arial" w:hAnsi="Arial" w:cs="Arial"/>
                <w:sz w:val="15"/>
                <w:szCs w:val="15"/>
              </w:rPr>
            </w:pPr>
            <w:r>
              <w:rPr>
                <w:rFonts w:ascii="Arial" w:hAnsi="Arial" w:cs="Arial"/>
                <w:sz w:val="15"/>
                <w:szCs w:val="15"/>
              </w:rPr>
              <w:t>[…………],[……..…],</w:t>
            </w:r>
          </w:p>
          <w:p w14:paraId="78ECA694" w14:textId="77777777" w:rsidR="00A23B3E" w:rsidRDefault="00A23B3E">
            <w:pPr>
              <w:spacing w:before="0" w:after="0"/>
              <w:rPr>
                <w:rFonts w:ascii="Arial" w:hAnsi="Arial" w:cs="Arial"/>
                <w:sz w:val="15"/>
                <w:szCs w:val="15"/>
              </w:rPr>
            </w:pPr>
            <w:r>
              <w:rPr>
                <w:rFonts w:ascii="Arial" w:hAnsi="Arial" w:cs="Arial"/>
                <w:sz w:val="15"/>
                <w:szCs w:val="15"/>
              </w:rPr>
              <w:t>[…………],[……..…],</w:t>
            </w:r>
          </w:p>
          <w:p w14:paraId="29BF817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32D58153" w14:textId="77777777" w:rsidR="00A23B3E" w:rsidRDefault="00A23B3E">
            <w:pPr>
              <w:spacing w:before="0" w:after="0"/>
              <w:rPr>
                <w:rFonts w:ascii="Arial" w:hAnsi="Arial" w:cs="Arial"/>
                <w:sz w:val="15"/>
                <w:szCs w:val="15"/>
              </w:rPr>
            </w:pPr>
            <w:r>
              <w:rPr>
                <w:rFonts w:ascii="Arial" w:hAnsi="Arial" w:cs="Arial"/>
                <w:sz w:val="15"/>
                <w:szCs w:val="15"/>
              </w:rPr>
              <w:t>[…………],[……..…],</w:t>
            </w:r>
          </w:p>
          <w:p w14:paraId="43CF2C9C" w14:textId="77777777" w:rsidR="00A23B3E" w:rsidRDefault="00A23B3E">
            <w:pPr>
              <w:spacing w:before="0" w:after="0"/>
              <w:rPr>
                <w:rFonts w:ascii="Arial" w:hAnsi="Arial" w:cs="Arial"/>
                <w:sz w:val="15"/>
                <w:szCs w:val="15"/>
              </w:rPr>
            </w:pPr>
            <w:r>
              <w:rPr>
                <w:rFonts w:ascii="Arial" w:hAnsi="Arial" w:cs="Arial"/>
                <w:sz w:val="15"/>
                <w:szCs w:val="15"/>
              </w:rPr>
              <w:t>[…………],[……..…],</w:t>
            </w:r>
          </w:p>
          <w:p w14:paraId="7DEF463E" w14:textId="77777777" w:rsidR="00A23B3E" w:rsidRDefault="00A23B3E">
            <w:pPr>
              <w:spacing w:before="0" w:after="0"/>
            </w:pPr>
            <w:r>
              <w:rPr>
                <w:rFonts w:ascii="Arial" w:hAnsi="Arial" w:cs="Arial"/>
                <w:sz w:val="15"/>
                <w:szCs w:val="15"/>
              </w:rPr>
              <w:t>[…………],[……..…]</w:t>
            </w:r>
          </w:p>
        </w:tc>
      </w:tr>
      <w:tr w:rsidR="00A23B3E" w14:paraId="795F30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4EDC6"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26EBD" w14:textId="77777777" w:rsidR="00A23B3E" w:rsidRDefault="00A23B3E">
            <w:r>
              <w:rPr>
                <w:rFonts w:ascii="Arial" w:hAnsi="Arial" w:cs="Arial"/>
                <w:sz w:val="15"/>
                <w:szCs w:val="15"/>
              </w:rPr>
              <w:t>[…………]</w:t>
            </w:r>
          </w:p>
        </w:tc>
      </w:tr>
      <w:tr w:rsidR="00A23B3E" w14:paraId="0E31C9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99A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0E3DA" w14:textId="77777777" w:rsidR="00A23B3E" w:rsidRDefault="00A23B3E">
            <w:r>
              <w:rPr>
                <w:rFonts w:ascii="Arial" w:hAnsi="Arial" w:cs="Arial"/>
                <w:sz w:val="15"/>
                <w:szCs w:val="15"/>
              </w:rPr>
              <w:t>[…………]</w:t>
            </w:r>
          </w:p>
        </w:tc>
      </w:tr>
      <w:tr w:rsidR="00A23B3E" w14:paraId="225E935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04AE7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A70CF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18A9168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9D1245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6AD58C" w14:textId="77777777" w:rsidR="00A23B3E" w:rsidRDefault="00A23B3E">
            <w:pPr>
              <w:rPr>
                <w:rFonts w:ascii="Arial" w:hAnsi="Arial" w:cs="Arial"/>
                <w:sz w:val="15"/>
                <w:szCs w:val="15"/>
              </w:rPr>
            </w:pPr>
          </w:p>
          <w:p w14:paraId="388F3673" w14:textId="77777777" w:rsidR="00A23B3E" w:rsidRDefault="00A23B3E">
            <w:pPr>
              <w:rPr>
                <w:rFonts w:ascii="Arial" w:hAnsi="Arial" w:cs="Arial"/>
                <w:sz w:val="15"/>
                <w:szCs w:val="15"/>
              </w:rPr>
            </w:pPr>
          </w:p>
          <w:p w14:paraId="6928A46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57380053" w14:textId="77777777" w:rsidR="00A23B3E" w:rsidRDefault="00A23B3E">
            <w:pPr>
              <w:rPr>
                <w:rFonts w:ascii="Arial" w:hAnsi="Arial" w:cs="Arial"/>
                <w:sz w:val="15"/>
                <w:szCs w:val="15"/>
              </w:rPr>
            </w:pPr>
          </w:p>
          <w:p w14:paraId="1A714220" w14:textId="77777777" w:rsidR="00A23B3E" w:rsidRDefault="00A23B3E">
            <w:pPr>
              <w:rPr>
                <w:rFonts w:ascii="Arial" w:hAnsi="Arial" w:cs="Arial"/>
                <w:sz w:val="15"/>
                <w:szCs w:val="15"/>
              </w:rPr>
            </w:pPr>
          </w:p>
          <w:p w14:paraId="0602948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2C08BCC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3F3845" w14:textId="77777777" w:rsidR="00A23B3E" w:rsidRDefault="00A23B3E">
            <w:r>
              <w:rPr>
                <w:rFonts w:ascii="Arial" w:hAnsi="Arial" w:cs="Arial"/>
                <w:sz w:val="15"/>
                <w:szCs w:val="15"/>
              </w:rPr>
              <w:t>[……….…][……….…][…………]</w:t>
            </w:r>
          </w:p>
        </w:tc>
      </w:tr>
      <w:tr w:rsidR="00A23B3E" w14:paraId="3F6747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68BFB"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A74D1D5"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5EA2B450"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2EC5C66"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A167C8"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B173C5F" w14:textId="77777777" w:rsidR="00A23B3E" w:rsidRDefault="00A23B3E">
            <w:pPr>
              <w:spacing w:before="0" w:after="0"/>
              <w:rPr>
                <w:rFonts w:ascii="Arial" w:hAnsi="Arial" w:cs="Arial"/>
                <w:sz w:val="15"/>
                <w:szCs w:val="15"/>
              </w:rPr>
            </w:pPr>
          </w:p>
          <w:p w14:paraId="3573E4C0" w14:textId="77777777" w:rsidR="00A23B3E" w:rsidRDefault="00A23B3E">
            <w:pPr>
              <w:spacing w:before="0" w:after="0"/>
              <w:rPr>
                <w:rFonts w:ascii="Arial" w:hAnsi="Arial" w:cs="Arial"/>
                <w:sz w:val="15"/>
                <w:szCs w:val="15"/>
              </w:rPr>
            </w:pPr>
          </w:p>
          <w:p w14:paraId="3A1B643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7E0F40A" w14:textId="77777777" w:rsidR="00A23B3E" w:rsidRDefault="00A23B3E">
            <w:pPr>
              <w:spacing w:before="0" w:after="0"/>
              <w:rPr>
                <w:rFonts w:ascii="Arial" w:hAnsi="Arial" w:cs="Arial"/>
                <w:sz w:val="15"/>
                <w:szCs w:val="15"/>
              </w:rPr>
            </w:pPr>
          </w:p>
          <w:p w14:paraId="1BFEFDD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5D3BFC" w14:textId="77777777" w:rsidR="00A23B3E" w:rsidRDefault="00A23B3E">
            <w:pPr>
              <w:spacing w:before="0" w:after="0"/>
              <w:rPr>
                <w:rFonts w:ascii="Arial" w:hAnsi="Arial" w:cs="Arial"/>
                <w:sz w:val="15"/>
                <w:szCs w:val="15"/>
              </w:rPr>
            </w:pPr>
            <w:r>
              <w:rPr>
                <w:rFonts w:ascii="Arial" w:hAnsi="Arial" w:cs="Arial"/>
                <w:sz w:val="15"/>
                <w:szCs w:val="15"/>
              </w:rPr>
              <w:t>[………..…][………….…][………….…]</w:t>
            </w:r>
          </w:p>
          <w:p w14:paraId="33D2F755" w14:textId="77777777" w:rsidR="002E43BE" w:rsidRDefault="002E43BE">
            <w:pPr>
              <w:spacing w:before="0" w:after="0"/>
            </w:pPr>
          </w:p>
        </w:tc>
      </w:tr>
      <w:tr w:rsidR="00A23B3E" w:rsidRPr="003A443E" w14:paraId="5D710C4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1225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5CEC88E"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F0D9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6AE48FE4" w14:textId="77777777" w:rsidR="00A23B3E" w:rsidRPr="003A443E" w:rsidRDefault="00A23B3E">
            <w:pPr>
              <w:rPr>
                <w:color w:val="000000"/>
              </w:rPr>
            </w:pPr>
            <w:r w:rsidRPr="003A443E">
              <w:rPr>
                <w:rFonts w:ascii="Arial" w:hAnsi="Arial" w:cs="Arial"/>
                <w:color w:val="000000"/>
                <w:sz w:val="15"/>
                <w:szCs w:val="15"/>
              </w:rPr>
              <w:t>[…………..][……….…][………..…]</w:t>
            </w:r>
          </w:p>
        </w:tc>
      </w:tr>
    </w:tbl>
    <w:p w14:paraId="54F0A961" w14:textId="77777777" w:rsidR="00A23B3E" w:rsidRPr="003A443E" w:rsidRDefault="00A23B3E">
      <w:pPr>
        <w:jc w:val="both"/>
        <w:rPr>
          <w:rFonts w:ascii="Arial" w:hAnsi="Arial" w:cs="Arial"/>
          <w:color w:val="000000"/>
          <w:sz w:val="15"/>
          <w:szCs w:val="15"/>
        </w:rPr>
      </w:pPr>
    </w:p>
    <w:p w14:paraId="2F9EC0D0"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7857A57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0418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4492F"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86052" w14:textId="77777777" w:rsidR="00A23B3E" w:rsidRDefault="00A23B3E">
            <w:r>
              <w:rPr>
                <w:rFonts w:ascii="Arial" w:hAnsi="Arial" w:cs="Arial"/>
                <w:b/>
                <w:w w:val="0"/>
                <w:sz w:val="15"/>
                <w:szCs w:val="15"/>
              </w:rPr>
              <w:t>Risposta:</w:t>
            </w:r>
          </w:p>
        </w:tc>
      </w:tr>
      <w:tr w:rsidR="00A23B3E" w14:paraId="5A199D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22859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146C033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0EC43D8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8669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B056C54" w14:textId="77777777" w:rsidR="00A23B3E" w:rsidRDefault="00A23B3E">
            <w:r>
              <w:rPr>
                <w:rFonts w:ascii="Arial" w:hAnsi="Arial" w:cs="Arial"/>
                <w:sz w:val="15"/>
                <w:szCs w:val="15"/>
              </w:rPr>
              <w:t>[……..…][…………][…………]</w:t>
            </w:r>
          </w:p>
        </w:tc>
      </w:tr>
      <w:tr w:rsidR="00A23B3E" w14:paraId="36846E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B9EA7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E64BF1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A03590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7B3790"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B0F56DF" w14:textId="77777777" w:rsidR="00A23B3E" w:rsidRDefault="00A23B3E">
            <w:r>
              <w:rPr>
                <w:rFonts w:ascii="Arial" w:hAnsi="Arial" w:cs="Arial"/>
                <w:sz w:val="15"/>
                <w:szCs w:val="15"/>
              </w:rPr>
              <w:t xml:space="preserve"> […………][……..…][……..…]</w:t>
            </w:r>
          </w:p>
        </w:tc>
      </w:tr>
    </w:tbl>
    <w:p w14:paraId="118BFA2D" w14:textId="77777777" w:rsidR="00A23B3E" w:rsidRDefault="00A23B3E">
      <w:pPr>
        <w:rPr>
          <w:rFonts w:ascii="Arial" w:hAnsi="Arial" w:cs="Arial"/>
          <w:sz w:val="15"/>
          <w:szCs w:val="15"/>
        </w:rPr>
      </w:pPr>
    </w:p>
    <w:p w14:paraId="42094FE3"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A4A928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9E32CF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3B3FD784"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51A91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3BC51D"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F059B10" w14:textId="77777777" w:rsidR="00A23B3E" w:rsidRDefault="00A23B3E">
            <w:r>
              <w:rPr>
                <w:rFonts w:ascii="Arial" w:hAnsi="Arial" w:cs="Arial"/>
                <w:b/>
                <w:w w:val="0"/>
                <w:sz w:val="15"/>
                <w:szCs w:val="15"/>
              </w:rPr>
              <w:t>Risposta:</w:t>
            </w:r>
          </w:p>
        </w:tc>
      </w:tr>
      <w:tr w:rsidR="00A23B3E" w14:paraId="2F0EF78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3E4A13"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4BAC7F76"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3A2B36D"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03CA231C"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CB199B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4634305"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6C3BA2CE" w14:textId="77777777" w:rsidR="00A23B3E" w:rsidRDefault="00A23B3E">
      <w:pPr>
        <w:pStyle w:val="ChapterTitle"/>
        <w:jc w:val="both"/>
        <w:rPr>
          <w:rFonts w:ascii="Arial" w:hAnsi="Arial" w:cs="Arial"/>
          <w:sz w:val="15"/>
          <w:szCs w:val="15"/>
        </w:rPr>
      </w:pPr>
    </w:p>
    <w:p w14:paraId="46E196B9" w14:textId="77777777" w:rsidR="00A23B3E" w:rsidRDefault="00A23B3E" w:rsidP="00BF74E1">
      <w:pPr>
        <w:pStyle w:val="ChapterTitle"/>
        <w:rPr>
          <w:rFonts w:ascii="Arial" w:hAnsi="Arial" w:cs="Arial"/>
          <w:i/>
          <w:sz w:val="15"/>
          <w:szCs w:val="15"/>
        </w:rPr>
      </w:pPr>
      <w:r>
        <w:rPr>
          <w:sz w:val="19"/>
          <w:szCs w:val="19"/>
        </w:rPr>
        <w:t>Parte VI: Dichiarazioni finali</w:t>
      </w:r>
    </w:p>
    <w:p w14:paraId="5760019C"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192AA5AD"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142295D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DDA671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EB0BF7C"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2DAEB663" w14:textId="77777777" w:rsidR="00A23B3E" w:rsidRDefault="00A23B3E">
      <w:pPr>
        <w:rPr>
          <w:rFonts w:ascii="Arial" w:hAnsi="Arial" w:cs="Arial"/>
          <w:i/>
          <w:sz w:val="15"/>
          <w:szCs w:val="15"/>
        </w:rPr>
      </w:pPr>
      <w:r>
        <w:rPr>
          <w:rFonts w:ascii="Arial" w:hAnsi="Arial" w:cs="Arial"/>
          <w:i/>
          <w:sz w:val="15"/>
          <w:szCs w:val="15"/>
        </w:rPr>
        <w:t xml:space="preserve"> </w:t>
      </w:r>
    </w:p>
    <w:p w14:paraId="2297D29A" w14:textId="77777777" w:rsidR="00A23B3E" w:rsidRPr="00BF74E1" w:rsidRDefault="00A23B3E">
      <w:pPr>
        <w:rPr>
          <w:rFonts w:ascii="Arial" w:hAnsi="Arial" w:cs="Arial"/>
          <w:i/>
          <w:sz w:val="14"/>
          <w:szCs w:val="14"/>
        </w:rPr>
      </w:pPr>
    </w:p>
    <w:p w14:paraId="35772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3642B29F" w14:textId="77777777" w:rsidR="00A23B3E" w:rsidRDefault="00A23B3E">
      <w:pPr>
        <w:pStyle w:val="Titrearticle"/>
        <w:jc w:val="both"/>
        <w:rPr>
          <w:rFonts w:ascii="Arial" w:hAnsi="Arial" w:cs="Arial"/>
          <w:sz w:val="15"/>
          <w:szCs w:val="15"/>
        </w:rPr>
      </w:pPr>
    </w:p>
    <w:p w14:paraId="37CB3D9A" w14:textId="77777777" w:rsidR="00E87660" w:rsidRDefault="00E87660" w:rsidP="00E87660">
      <w:pPr>
        <w:spacing w:before="80"/>
        <w:ind w:left="110" w:right="348"/>
        <w:rPr>
          <w:b/>
          <w:spacing w:val="-1"/>
          <w:sz w:val="20"/>
          <w:u w:val="single" w:color="000000"/>
        </w:rPr>
      </w:pPr>
      <w:bookmarkStart w:id="4" w:name="_DV_C939"/>
      <w:bookmarkEnd w:id="4"/>
    </w:p>
    <w:p w14:paraId="0B070D7F" w14:textId="77777777" w:rsidR="00E87660" w:rsidRDefault="00E87660" w:rsidP="00E87660">
      <w:pPr>
        <w:spacing w:before="80"/>
        <w:ind w:left="110" w:right="348"/>
        <w:rPr>
          <w:b/>
          <w:spacing w:val="-1"/>
          <w:sz w:val="20"/>
          <w:u w:val="single" w:color="000000"/>
        </w:rPr>
      </w:pPr>
    </w:p>
    <w:sectPr w:rsidR="00E87660" w:rsidSect="005309A4">
      <w:footerReference w:type="default" r:id="rId17"/>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88655" w14:textId="77777777" w:rsidR="00F866FB" w:rsidRDefault="00F866FB">
      <w:pPr>
        <w:spacing w:before="0" w:after="0"/>
      </w:pPr>
      <w:r>
        <w:separator/>
      </w:r>
    </w:p>
  </w:endnote>
  <w:endnote w:type="continuationSeparator" w:id="0">
    <w:p w14:paraId="5FD402BB" w14:textId="77777777" w:rsidR="00F866FB" w:rsidRDefault="00F866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nt385">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C1DF" w14:textId="0D72D6B4" w:rsidR="008E4015" w:rsidRPr="00D509A5" w:rsidRDefault="008E401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41B3">
      <w:rPr>
        <w:rFonts w:ascii="Calibri" w:hAnsi="Calibri"/>
        <w:noProof/>
        <w:sz w:val="20"/>
        <w:szCs w:val="20"/>
      </w:rPr>
      <w:t>1</w:t>
    </w:r>
    <w:r w:rsidRPr="00D509A5">
      <w:rPr>
        <w:rFonts w:ascii="Calibri" w:hAnsi="Calibri"/>
        <w:sz w:val="20"/>
        <w:szCs w:val="20"/>
      </w:rPr>
      <w:fldChar w:fldCharType="end"/>
    </w:r>
  </w:p>
  <w:p w14:paraId="56A55184" w14:textId="77777777" w:rsidR="008E4015" w:rsidRDefault="008E40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B5F2" w14:textId="77777777" w:rsidR="00F866FB" w:rsidRDefault="00F866FB">
      <w:pPr>
        <w:spacing w:before="0" w:after="0"/>
      </w:pPr>
      <w:r>
        <w:separator/>
      </w:r>
    </w:p>
  </w:footnote>
  <w:footnote w:type="continuationSeparator" w:id="0">
    <w:p w14:paraId="1A58C367" w14:textId="77777777" w:rsidR="00F866FB" w:rsidRDefault="00F866FB">
      <w:pPr>
        <w:spacing w:before="0" w:after="0"/>
      </w:pPr>
      <w:r>
        <w:continuationSeparator/>
      </w:r>
    </w:p>
  </w:footnote>
  <w:footnote w:id="1">
    <w:p w14:paraId="4B8C28A8" w14:textId="77777777" w:rsidR="008E4015" w:rsidRPr="001F35A9" w:rsidRDefault="008E4015"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5B00813B" w14:textId="77777777" w:rsidR="008E4015" w:rsidRPr="001F35A9" w:rsidRDefault="008E4015"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D6AAA39" w14:textId="77777777" w:rsidR="008E4015" w:rsidRPr="001F35A9" w:rsidRDefault="008E401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01114DD" w14:textId="77777777" w:rsidR="008E4015" w:rsidRPr="001F35A9" w:rsidRDefault="008E401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A5A390D" w14:textId="77777777" w:rsidR="008E4015" w:rsidRPr="001F35A9" w:rsidRDefault="008E401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24B8E9A" w14:textId="77777777" w:rsidR="008E4015" w:rsidRPr="001F35A9" w:rsidRDefault="008E401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7AA6C7B" w14:textId="77777777" w:rsidR="008E4015" w:rsidRPr="001F35A9" w:rsidRDefault="008E401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70108FE9" w14:textId="77777777" w:rsidR="008E4015" w:rsidRPr="001F35A9" w:rsidRDefault="008E40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66DC6B2" w14:textId="77777777" w:rsidR="008E4015" w:rsidRPr="001F35A9" w:rsidRDefault="008E4015"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C6C679D" w14:textId="77777777" w:rsidR="008E4015" w:rsidRPr="001F35A9" w:rsidRDefault="008E4015"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5CFE0C7" w14:textId="77777777" w:rsidR="008E4015" w:rsidRPr="001F35A9" w:rsidRDefault="008E401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72EF1E1D" w14:textId="77777777" w:rsidR="008E4015" w:rsidRPr="001F35A9" w:rsidRDefault="008E401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6326FC" w14:textId="77777777" w:rsidR="008E4015" w:rsidRPr="001F35A9" w:rsidRDefault="008E401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DB737B" w14:textId="77777777" w:rsidR="008E4015" w:rsidRPr="001F35A9" w:rsidRDefault="008E401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5E9F8AC"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BF5A0CB"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926826F"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566AB5F"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EC94D8D" w14:textId="77777777" w:rsidR="008E4015" w:rsidRPr="003E60D1" w:rsidRDefault="008E401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BB105C0" w14:textId="77777777" w:rsidR="008E4015" w:rsidRPr="003E60D1" w:rsidRDefault="008E401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1363D0A" w14:textId="77777777" w:rsidR="008E4015" w:rsidRPr="003E60D1" w:rsidRDefault="008E401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8D07B81" w14:textId="77777777" w:rsidR="008E4015" w:rsidRPr="003E60D1" w:rsidRDefault="008E401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11ED9A8" w14:textId="77777777" w:rsidR="008E4015" w:rsidRPr="003E60D1" w:rsidRDefault="008E401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790DB0D" w14:textId="77777777" w:rsidR="008E4015" w:rsidRPr="003E60D1" w:rsidRDefault="008E401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B302D1B"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623F452A" w14:textId="77777777" w:rsidR="008E4015" w:rsidRPr="003E60D1" w:rsidRDefault="008E401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04D4CBA" w14:textId="77777777" w:rsidR="008E4015" w:rsidRPr="003E60D1" w:rsidRDefault="008E401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08547B3"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41C667C" w14:textId="77777777" w:rsidR="008E4015" w:rsidRPr="00BF74E1" w:rsidRDefault="008E401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40946F53" w14:textId="77777777" w:rsidR="008E4015" w:rsidRPr="00F351F0" w:rsidRDefault="008E401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197F998C"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F3253E5"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8C94F55"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DF5533C"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786F918" w14:textId="77777777" w:rsidR="008E4015" w:rsidRPr="003E60D1" w:rsidRDefault="008E401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00ECE75" w14:textId="77777777" w:rsidR="008E4015" w:rsidRPr="003E60D1" w:rsidRDefault="008E401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31335F2" w14:textId="77777777" w:rsidR="008E4015" w:rsidRPr="003E60D1" w:rsidRDefault="008E401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3095DC8" w14:textId="77777777" w:rsidR="008E4015" w:rsidRPr="003E60D1" w:rsidRDefault="008E401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95F8578" w14:textId="77777777" w:rsidR="008E4015" w:rsidRPr="003E60D1" w:rsidRDefault="008E401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900ED6" w14:textId="77777777" w:rsidR="008E4015" w:rsidRPr="003E60D1" w:rsidRDefault="008E401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195E1BD"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E01D9C4"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80C0BD6"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12EC172" w14:textId="77777777" w:rsidR="008E4015" w:rsidRPr="003E60D1" w:rsidRDefault="008E401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9C00ECE" w14:textId="77777777" w:rsidR="008E4015" w:rsidRPr="003E60D1" w:rsidRDefault="008E401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8379D"/>
    <w:rsid w:val="000953DC"/>
    <w:rsid w:val="00096D9E"/>
    <w:rsid w:val="000A7B33"/>
    <w:rsid w:val="000B5314"/>
    <w:rsid w:val="000E2BDB"/>
    <w:rsid w:val="000E5FBC"/>
    <w:rsid w:val="000F288B"/>
    <w:rsid w:val="000F316B"/>
    <w:rsid w:val="00111DC3"/>
    <w:rsid w:val="00121BF6"/>
    <w:rsid w:val="001441B3"/>
    <w:rsid w:val="001752F0"/>
    <w:rsid w:val="001958E8"/>
    <w:rsid w:val="001A36D1"/>
    <w:rsid w:val="001D3A2B"/>
    <w:rsid w:val="001D56C2"/>
    <w:rsid w:val="001F35A9"/>
    <w:rsid w:val="002240AC"/>
    <w:rsid w:val="00234317"/>
    <w:rsid w:val="00252D0F"/>
    <w:rsid w:val="00270DA2"/>
    <w:rsid w:val="002A21BC"/>
    <w:rsid w:val="002C169E"/>
    <w:rsid w:val="002D50E9"/>
    <w:rsid w:val="002E43BE"/>
    <w:rsid w:val="00316FAD"/>
    <w:rsid w:val="003332C7"/>
    <w:rsid w:val="00350D7E"/>
    <w:rsid w:val="0036728A"/>
    <w:rsid w:val="00384132"/>
    <w:rsid w:val="003A443E"/>
    <w:rsid w:val="003B3636"/>
    <w:rsid w:val="003D4259"/>
    <w:rsid w:val="003E60D1"/>
    <w:rsid w:val="003E7810"/>
    <w:rsid w:val="004133E0"/>
    <w:rsid w:val="004234D1"/>
    <w:rsid w:val="00431497"/>
    <w:rsid w:val="00443AF5"/>
    <w:rsid w:val="00475B7A"/>
    <w:rsid w:val="00516CEA"/>
    <w:rsid w:val="00523DFA"/>
    <w:rsid w:val="005309A4"/>
    <w:rsid w:val="00540FC6"/>
    <w:rsid w:val="00552623"/>
    <w:rsid w:val="0058406C"/>
    <w:rsid w:val="0059579C"/>
    <w:rsid w:val="005B3B08"/>
    <w:rsid w:val="005C49E6"/>
    <w:rsid w:val="005E2955"/>
    <w:rsid w:val="006140FA"/>
    <w:rsid w:val="00625142"/>
    <w:rsid w:val="00635C8F"/>
    <w:rsid w:val="0064014A"/>
    <w:rsid w:val="00641DD8"/>
    <w:rsid w:val="006879D2"/>
    <w:rsid w:val="00690988"/>
    <w:rsid w:val="006A5C5B"/>
    <w:rsid w:val="006A5E21"/>
    <w:rsid w:val="006B430C"/>
    <w:rsid w:val="006B4890"/>
    <w:rsid w:val="006B4D39"/>
    <w:rsid w:val="006E0462"/>
    <w:rsid w:val="006F3D34"/>
    <w:rsid w:val="007176A9"/>
    <w:rsid w:val="0072627C"/>
    <w:rsid w:val="00766402"/>
    <w:rsid w:val="007B3BA2"/>
    <w:rsid w:val="007B50B2"/>
    <w:rsid w:val="008154AA"/>
    <w:rsid w:val="00845B01"/>
    <w:rsid w:val="0089654F"/>
    <w:rsid w:val="008A4654"/>
    <w:rsid w:val="008C1879"/>
    <w:rsid w:val="008C734C"/>
    <w:rsid w:val="008E3A62"/>
    <w:rsid w:val="008E4015"/>
    <w:rsid w:val="008F12E6"/>
    <w:rsid w:val="00900583"/>
    <w:rsid w:val="00934658"/>
    <w:rsid w:val="00960F0D"/>
    <w:rsid w:val="009644B4"/>
    <w:rsid w:val="009E204E"/>
    <w:rsid w:val="00A01003"/>
    <w:rsid w:val="00A23B3E"/>
    <w:rsid w:val="00A30CBB"/>
    <w:rsid w:val="00A46950"/>
    <w:rsid w:val="00A66D42"/>
    <w:rsid w:val="00AA2252"/>
    <w:rsid w:val="00AA5F93"/>
    <w:rsid w:val="00AE5CFF"/>
    <w:rsid w:val="00B165D0"/>
    <w:rsid w:val="00B32C28"/>
    <w:rsid w:val="00B331B6"/>
    <w:rsid w:val="00B64AE6"/>
    <w:rsid w:val="00B80BA0"/>
    <w:rsid w:val="00B91406"/>
    <w:rsid w:val="00BA4F12"/>
    <w:rsid w:val="00BB116C"/>
    <w:rsid w:val="00BB639E"/>
    <w:rsid w:val="00BC09F5"/>
    <w:rsid w:val="00BF74E1"/>
    <w:rsid w:val="00C03658"/>
    <w:rsid w:val="00C06A20"/>
    <w:rsid w:val="00C16A15"/>
    <w:rsid w:val="00C427DB"/>
    <w:rsid w:val="00C47D53"/>
    <w:rsid w:val="00C60A33"/>
    <w:rsid w:val="00C64D4B"/>
    <w:rsid w:val="00C92169"/>
    <w:rsid w:val="00C9260F"/>
    <w:rsid w:val="00CA04F3"/>
    <w:rsid w:val="00CC764A"/>
    <w:rsid w:val="00CD2288"/>
    <w:rsid w:val="00CD3E4F"/>
    <w:rsid w:val="00CE6EF5"/>
    <w:rsid w:val="00CF087E"/>
    <w:rsid w:val="00CF449A"/>
    <w:rsid w:val="00D02B12"/>
    <w:rsid w:val="00D27DB2"/>
    <w:rsid w:val="00D509A5"/>
    <w:rsid w:val="00D64744"/>
    <w:rsid w:val="00D64F67"/>
    <w:rsid w:val="00D92A41"/>
    <w:rsid w:val="00D93877"/>
    <w:rsid w:val="00DA7329"/>
    <w:rsid w:val="00DE4996"/>
    <w:rsid w:val="00E0264E"/>
    <w:rsid w:val="00E416CB"/>
    <w:rsid w:val="00E87016"/>
    <w:rsid w:val="00E87660"/>
    <w:rsid w:val="00EB216B"/>
    <w:rsid w:val="00EB45DC"/>
    <w:rsid w:val="00EE6AFF"/>
    <w:rsid w:val="00F110E7"/>
    <w:rsid w:val="00F26DE7"/>
    <w:rsid w:val="00F351F0"/>
    <w:rsid w:val="00F51025"/>
    <w:rsid w:val="00F51F37"/>
    <w:rsid w:val="00F53EEE"/>
    <w:rsid w:val="00F550A9"/>
    <w:rsid w:val="00F575CF"/>
    <w:rsid w:val="00F62D30"/>
    <w:rsid w:val="00F62F53"/>
    <w:rsid w:val="00F672A2"/>
    <w:rsid w:val="00F71006"/>
    <w:rsid w:val="00F75D69"/>
    <w:rsid w:val="00F866FB"/>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635E7C4"/>
  <w15:docId w15:val="{FE37222E-6C98-4512-AB11-8EDD3529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85"/>
      <w:b/>
      <w:bCs/>
      <w:smallCaps/>
      <w:szCs w:val="28"/>
    </w:rPr>
  </w:style>
  <w:style w:type="paragraph" w:styleId="Titolo2">
    <w:name w:val="heading 2"/>
    <w:basedOn w:val="Normale"/>
    <w:qFormat/>
    <w:pPr>
      <w:keepNext/>
      <w:outlineLvl w:val="1"/>
    </w:pPr>
    <w:rPr>
      <w:rFonts w:eastAsia="font385"/>
      <w:b/>
      <w:bCs/>
      <w:szCs w:val="26"/>
    </w:rPr>
  </w:style>
  <w:style w:type="paragraph" w:styleId="Titolo3">
    <w:name w:val="heading 3"/>
    <w:basedOn w:val="Normale"/>
    <w:qFormat/>
    <w:pPr>
      <w:keepNext/>
      <w:outlineLvl w:val="2"/>
    </w:pPr>
    <w:rPr>
      <w:rFonts w:eastAsia="font385"/>
      <w:bCs/>
      <w:i/>
    </w:rPr>
  </w:style>
  <w:style w:type="paragraph" w:styleId="Titolo4">
    <w:name w:val="heading 4"/>
    <w:basedOn w:val="Normale"/>
    <w:qFormat/>
    <w:pPr>
      <w:keepNext/>
      <w:outlineLvl w:val="3"/>
    </w:pPr>
    <w:rPr>
      <w:rFonts w:eastAsia="font38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85" w:hAnsi="Times New Roman" w:cs="Times New Roman"/>
      <w:b/>
      <w:bCs/>
      <w:smallCaps/>
      <w:sz w:val="24"/>
      <w:szCs w:val="28"/>
      <w:lang w:eastAsia="it-IT" w:bidi="it-IT"/>
    </w:rPr>
  </w:style>
  <w:style w:type="character" w:customStyle="1" w:styleId="Titolo2Carattere">
    <w:name w:val="Titolo 2 Carattere"/>
    <w:rPr>
      <w:rFonts w:ascii="Times New Roman" w:eastAsia="font385" w:hAnsi="Times New Roman" w:cs="Times New Roman"/>
      <w:b/>
      <w:bCs/>
      <w:sz w:val="24"/>
      <w:szCs w:val="26"/>
      <w:lang w:eastAsia="it-IT" w:bidi="it-IT"/>
    </w:rPr>
  </w:style>
  <w:style w:type="character" w:customStyle="1" w:styleId="Titolo3Carattere">
    <w:name w:val="Titolo 3 Carattere"/>
    <w:rPr>
      <w:rFonts w:ascii="Times New Roman" w:eastAsia="font385" w:hAnsi="Times New Roman" w:cs="Times New Roman"/>
      <w:bCs/>
      <w:i/>
      <w:sz w:val="24"/>
      <w:lang w:eastAsia="it-IT" w:bidi="it-IT"/>
    </w:rPr>
  </w:style>
  <w:style w:type="character" w:customStyle="1" w:styleId="Titolo4Carattere">
    <w:name w:val="Titolo 4 Carattere"/>
    <w:rPr>
      <w:rFonts w:ascii="Times New Roman" w:eastAsia="font38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deltesto"/>
    <w:pPr>
      <w:keepNext/>
      <w:spacing w:before="240"/>
    </w:pPr>
    <w:rPr>
      <w:rFonts w:ascii="Liberation Sans" w:eastAsia="Arial Unicode MS" w:hAnsi="Liberation Sans" w:cs="Mangal"/>
      <w:sz w:val="28"/>
      <w:szCs w:val="28"/>
    </w:rPr>
  </w:style>
  <w:style w:type="paragraph" w:customStyle="1" w:styleId="Corpodeltesto">
    <w:name w:val="Corpo del testo"/>
    <w:basedOn w:val="Normale"/>
    <w:pPr>
      <w:spacing w:before="0" w:after="140" w:line="288" w:lineRule="auto"/>
    </w:pPr>
  </w:style>
  <w:style w:type="paragraph" w:styleId="Elenco">
    <w:name w:val="List"/>
    <w:basedOn w:val="Corpodel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Carpredefinitoparagrafo6">
    <w:name w:val="Car. predefinito paragrafo6"/>
    <w:rsid w:val="00641DD8"/>
  </w:style>
  <w:style w:type="paragraph" w:styleId="NormaleWeb">
    <w:name w:val="Normal (Web)"/>
    <w:basedOn w:val="Normale"/>
    <w:uiPriority w:val="99"/>
    <w:semiHidden/>
    <w:unhideWhenUsed/>
    <w:rsid w:val="00111DC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99810">
      <w:bodyDiv w:val="1"/>
      <w:marLeft w:val="0"/>
      <w:marRight w:val="0"/>
      <w:marTop w:val="0"/>
      <w:marBottom w:val="0"/>
      <w:divBdr>
        <w:top w:val="none" w:sz="0" w:space="0" w:color="auto"/>
        <w:left w:val="none" w:sz="0" w:space="0" w:color="auto"/>
        <w:bottom w:val="none" w:sz="0" w:space="0" w:color="auto"/>
        <w:right w:val="none" w:sz="0" w:space="0" w:color="auto"/>
      </w:divBdr>
    </w:div>
    <w:div w:id="178393375">
      <w:bodyDiv w:val="1"/>
      <w:marLeft w:val="0"/>
      <w:marRight w:val="0"/>
      <w:marTop w:val="0"/>
      <w:marBottom w:val="0"/>
      <w:divBdr>
        <w:top w:val="none" w:sz="0" w:space="0" w:color="auto"/>
        <w:left w:val="none" w:sz="0" w:space="0" w:color="auto"/>
        <w:bottom w:val="none" w:sz="0" w:space="0" w:color="auto"/>
        <w:right w:val="none" w:sz="0" w:space="0" w:color="auto"/>
      </w:divBdr>
    </w:div>
    <w:div w:id="1206678574">
      <w:bodyDiv w:val="1"/>
      <w:marLeft w:val="0"/>
      <w:marRight w:val="0"/>
      <w:marTop w:val="0"/>
      <w:marBottom w:val="0"/>
      <w:divBdr>
        <w:top w:val="none" w:sz="0" w:space="0" w:color="auto"/>
        <w:left w:val="none" w:sz="0" w:space="0" w:color="auto"/>
        <w:bottom w:val="none" w:sz="0" w:space="0" w:color="auto"/>
        <w:right w:val="none" w:sz="0" w:space="0" w:color="auto"/>
      </w:divBdr>
    </w:div>
    <w:div w:id="1361123199">
      <w:bodyDiv w:val="1"/>
      <w:marLeft w:val="0"/>
      <w:marRight w:val="0"/>
      <w:marTop w:val="0"/>
      <w:marBottom w:val="0"/>
      <w:divBdr>
        <w:top w:val="none" w:sz="0" w:space="0" w:color="auto"/>
        <w:left w:val="none" w:sz="0" w:space="0" w:color="auto"/>
        <w:bottom w:val="none" w:sz="0" w:space="0" w:color="auto"/>
        <w:right w:val="none" w:sz="0" w:space="0" w:color="auto"/>
      </w:divBdr>
    </w:div>
    <w:div w:id="1975332802">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16</Pages>
  <Words>6413</Words>
  <Characters>36559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42887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Michele Fioravanti</cp:lastModifiedBy>
  <cp:revision>19</cp:revision>
  <cp:lastPrinted>2016-07-15T13:50:00Z</cp:lastPrinted>
  <dcterms:created xsi:type="dcterms:W3CDTF">2021-06-04T12:51:00Z</dcterms:created>
  <dcterms:modified xsi:type="dcterms:W3CDTF">2021-10-22T07:00:00Z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