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F4" w:rsidRDefault="001C45F4" w:rsidP="001C45F4"/>
    <w:p w:rsidR="001C45F4" w:rsidRDefault="001C45F4" w:rsidP="001C45F4">
      <w:pPr>
        <w:jc w:val="center"/>
      </w:pPr>
      <w:r>
        <w:t>AUTOCERTIFICAZIONE COPIA CONFORME ALL’ORIGINALE</w:t>
      </w:r>
    </w:p>
    <w:p w:rsidR="008B7A70" w:rsidRDefault="001C45F4" w:rsidP="001C45F4">
      <w:pPr>
        <w:jc w:val="center"/>
      </w:pPr>
      <w:r>
        <w:t>(art. 47 del D.P.R. n. 445/2000)</w:t>
      </w:r>
    </w:p>
    <w:p w:rsidR="001C45F4" w:rsidRDefault="001C45F4" w:rsidP="001C45F4">
      <w:pPr>
        <w:jc w:val="center"/>
      </w:pPr>
    </w:p>
    <w:p w:rsidR="00E6350E" w:rsidRDefault="00E6350E" w:rsidP="00E6350E">
      <w:pPr>
        <w:spacing w:line="276" w:lineRule="auto"/>
        <w:jc w:val="both"/>
      </w:pPr>
    </w:p>
    <w:p w:rsidR="001C45F4" w:rsidRDefault="001C45F4" w:rsidP="00E6350E">
      <w:pPr>
        <w:spacing w:line="276" w:lineRule="auto"/>
        <w:jc w:val="both"/>
      </w:pPr>
      <w:bookmarkStart w:id="0" w:name="_GoBack"/>
      <w:bookmarkEnd w:id="0"/>
      <w:r>
        <w:t>Il/la sottoscritto/a_____________________________ nato/a______________ il________________</w:t>
      </w:r>
    </w:p>
    <w:p w:rsidR="001C45F4" w:rsidRDefault="001C45F4" w:rsidP="00E6350E">
      <w:pPr>
        <w:spacing w:line="276" w:lineRule="auto"/>
        <w:jc w:val="both"/>
      </w:pPr>
      <w:r>
        <w:t xml:space="preserve">e residente in_____________________ via/v.le/p.zza _______________________n. ________ consapevole delle sanzioni penali, nel caso di dichiarazioni non veritiere, di formazione o uso di atti falsi, richiamate dall’art. 76 del D.P.R. 445 del 28 dicembre 2000; </w:t>
      </w:r>
    </w:p>
    <w:p w:rsidR="001C45F4" w:rsidRDefault="001C45F4" w:rsidP="00E6350E">
      <w:pPr>
        <w:spacing w:line="276" w:lineRule="auto"/>
        <w:jc w:val="both"/>
      </w:pPr>
    </w:p>
    <w:p w:rsidR="001C45F4" w:rsidRDefault="001C45F4" w:rsidP="00E6350E">
      <w:pPr>
        <w:spacing w:line="276" w:lineRule="auto"/>
        <w:jc w:val="center"/>
      </w:pPr>
      <w:r>
        <w:t>DICHIARA</w:t>
      </w:r>
    </w:p>
    <w:p w:rsidR="001C45F4" w:rsidRDefault="001C45F4" w:rsidP="00E6350E">
      <w:pPr>
        <w:spacing w:line="276" w:lineRule="auto"/>
        <w:jc w:val="both"/>
      </w:pPr>
    </w:p>
    <w:p w:rsidR="001C45F4" w:rsidRDefault="001C45F4" w:rsidP="00E6350E">
      <w:pPr>
        <w:spacing w:line="276" w:lineRule="auto"/>
        <w:jc w:val="both"/>
      </w:pPr>
      <w:r>
        <w:t xml:space="preserve">che la/e copia/e dei seguenti documenti: </w:t>
      </w:r>
    </w:p>
    <w:p w:rsidR="001C45F4" w:rsidRDefault="001C45F4" w:rsidP="00E6350E">
      <w:pPr>
        <w:spacing w:line="276" w:lineRule="auto"/>
        <w:jc w:val="both"/>
      </w:pPr>
    </w:p>
    <w:p w:rsidR="001C45F4" w:rsidRDefault="001C45F4" w:rsidP="00E6350E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……………………………………………………….</w:t>
      </w:r>
    </w:p>
    <w:p w:rsidR="001C45F4" w:rsidRDefault="001C45F4" w:rsidP="00E6350E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……………………………………………………….</w:t>
      </w:r>
    </w:p>
    <w:p w:rsidR="001C45F4" w:rsidRDefault="001C45F4" w:rsidP="00E6350E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………………………………………………………</w:t>
      </w:r>
    </w:p>
    <w:p w:rsidR="001C45F4" w:rsidRDefault="001C45F4" w:rsidP="00E6350E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……………………………………………………….</w:t>
      </w:r>
    </w:p>
    <w:p w:rsidR="001C45F4" w:rsidRDefault="001C45F4" w:rsidP="00E6350E">
      <w:pPr>
        <w:spacing w:line="276" w:lineRule="auto"/>
        <w:jc w:val="both"/>
      </w:pPr>
      <w:r>
        <w:t xml:space="preserve">SONO COPIE CONFORMI AGLI ORIGINALI IN MIO POSSESSO. </w:t>
      </w:r>
    </w:p>
    <w:p w:rsidR="001C45F4" w:rsidRDefault="001C45F4" w:rsidP="00E6350E">
      <w:pPr>
        <w:spacing w:line="276" w:lineRule="auto"/>
        <w:jc w:val="both"/>
      </w:pPr>
    </w:p>
    <w:p w:rsidR="001C45F4" w:rsidRDefault="001C45F4" w:rsidP="00E6350E">
      <w:pPr>
        <w:spacing w:line="276" w:lineRule="auto"/>
        <w:jc w:val="both"/>
      </w:pPr>
      <w:r>
        <w:t xml:space="preserve">La presente dichiarazione è resa ai sensi dell’art. 2, comma 2, del D.P.R. 403/98 e dell’art. 19 del D.P.R. 445/2000. </w:t>
      </w:r>
    </w:p>
    <w:p w:rsidR="001C45F4" w:rsidRDefault="001C45F4" w:rsidP="00E6350E">
      <w:pPr>
        <w:spacing w:line="276" w:lineRule="auto"/>
        <w:jc w:val="both"/>
      </w:pPr>
    </w:p>
    <w:p w:rsidR="00E6350E" w:rsidRDefault="00E6350E" w:rsidP="00E6350E">
      <w:pPr>
        <w:spacing w:line="276" w:lineRule="auto"/>
        <w:jc w:val="both"/>
      </w:pPr>
      <w:r>
        <w:t>___________________ lì, ________________</w:t>
      </w:r>
    </w:p>
    <w:p w:rsidR="00E6350E" w:rsidRDefault="00E6350E" w:rsidP="00E6350E">
      <w:pPr>
        <w:spacing w:line="276" w:lineRule="auto"/>
        <w:jc w:val="both"/>
      </w:pPr>
    </w:p>
    <w:p w:rsidR="00E6350E" w:rsidRDefault="00E6350E" w:rsidP="00E6350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350E" w:rsidRDefault="00E6350E" w:rsidP="00E6350E">
      <w:pPr>
        <w:spacing w:line="276" w:lineRule="auto"/>
        <w:jc w:val="both"/>
      </w:pPr>
    </w:p>
    <w:p w:rsidR="001C45F4" w:rsidRDefault="00E6350E" w:rsidP="00E6350E">
      <w:pPr>
        <w:spacing w:line="276" w:lineRule="auto"/>
        <w:ind w:left="5040" w:firstLine="720"/>
        <w:jc w:val="both"/>
      </w:pPr>
      <w:r>
        <w:t>_____________________________</w:t>
      </w:r>
      <w:r w:rsidR="001C45F4">
        <w:t xml:space="preserve"> </w:t>
      </w:r>
    </w:p>
    <w:p w:rsidR="00E6350E" w:rsidRDefault="00E6350E" w:rsidP="00E6350E">
      <w:pPr>
        <w:ind w:left="5040" w:firstLine="720"/>
        <w:jc w:val="both"/>
      </w:pPr>
    </w:p>
    <w:p w:rsidR="00E6350E" w:rsidRPr="00E6350E" w:rsidRDefault="00E6350E" w:rsidP="00E6350E">
      <w:pPr>
        <w:rPr>
          <w:sz w:val="22"/>
        </w:rPr>
      </w:pPr>
      <w:r w:rsidRPr="00E6350E">
        <w:rPr>
          <w:sz w:val="22"/>
        </w:rPr>
        <w:t xml:space="preserve">Si allega copia di un documento (solo nel caso non sia già presente nella documentazione allegata in domanda). </w:t>
      </w:r>
    </w:p>
    <w:sectPr w:rsidR="00E6350E" w:rsidRPr="00E63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985" w:left="1134" w:header="85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DF" w:rsidRDefault="006D12DF">
      <w:r>
        <w:separator/>
      </w:r>
    </w:p>
  </w:endnote>
  <w:endnote w:type="continuationSeparator" w:id="0">
    <w:p w:rsidR="006D12DF" w:rsidRDefault="006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4"/>
        <w:szCs w:val="4"/>
      </w:rPr>
    </w:pPr>
  </w:p>
  <w:tbl>
    <w:tblPr>
      <w:tblStyle w:val="a6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8027"/>
      <w:gridCol w:w="1612"/>
    </w:tblGrid>
    <w:tr w:rsidR="00FC4D4D">
      <w:tc>
        <w:tcPr>
          <w:tcW w:w="8027" w:type="dxa"/>
        </w:tcPr>
        <w:p w:rsidR="00FC4D4D" w:rsidRDefault="00FC4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</w:tc>
      <w:tc>
        <w:tcPr>
          <w:tcW w:w="1612" w:type="dxa"/>
        </w:tcPr>
        <w:p w:rsidR="00FC4D4D" w:rsidRDefault="001E1D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 xml:space="preserve">Pag.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B06DA4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  <w:r>
            <w:rPr>
              <w:color w:val="000000"/>
              <w:sz w:val="20"/>
              <w:szCs w:val="20"/>
            </w:rPr>
            <w:t>/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NUMPAGES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B06DA4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tblInd w:w="0" w:type="dxa"/>
      <w:tblBorders>
        <w:top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66"/>
      <w:gridCol w:w="1473"/>
    </w:tblGrid>
    <w:tr w:rsidR="00FC4D4D">
      <w:tc>
        <w:tcPr>
          <w:tcW w:w="9639" w:type="dxa"/>
          <w:gridSpan w:val="2"/>
          <w:vAlign w:val="center"/>
        </w:tcPr>
        <w:p w:rsidR="00FC4D4D" w:rsidRDefault="001E1D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4"/>
              <w:szCs w:val="14"/>
            </w:rPr>
            <w:t>Istituto Oncologico Veneto I.R.C.C.S.- Ospedale Busonera</w:t>
          </w:r>
          <w:r>
            <w:rPr>
              <w:color w:val="000000"/>
              <w:sz w:val="12"/>
              <w:szCs w:val="12"/>
            </w:rPr>
            <w:t xml:space="preserve"> – via </w:t>
          </w:r>
          <w:proofErr w:type="spellStart"/>
          <w:r>
            <w:rPr>
              <w:color w:val="000000"/>
              <w:sz w:val="12"/>
              <w:szCs w:val="12"/>
            </w:rPr>
            <w:t>Gattamelata</w:t>
          </w:r>
          <w:proofErr w:type="spellEnd"/>
          <w:r>
            <w:rPr>
              <w:color w:val="000000"/>
              <w:sz w:val="12"/>
              <w:szCs w:val="12"/>
            </w:rPr>
            <w:t xml:space="preserve"> 64 – 35128 Padova –P.I./C.F. 04074560287; </w:t>
          </w:r>
          <w:hyperlink r:id="rId1">
            <w:r>
              <w:rPr>
                <w:color w:val="0000FF"/>
                <w:sz w:val="12"/>
                <w:szCs w:val="12"/>
                <w:u w:val="single"/>
              </w:rPr>
              <w:t>www.ioveneto.it</w:t>
            </w:r>
          </w:hyperlink>
          <w:r>
            <w:rPr>
              <w:color w:val="000000"/>
              <w:sz w:val="12"/>
              <w:szCs w:val="12"/>
            </w:rPr>
            <w:t xml:space="preserve"> </w:t>
          </w:r>
        </w:p>
      </w:tc>
    </w:tr>
    <w:tr w:rsidR="00FC4D4D">
      <w:tc>
        <w:tcPr>
          <w:tcW w:w="8166" w:type="dxa"/>
          <w:tcBorders>
            <w:top w:val="nil"/>
          </w:tcBorders>
          <w:vAlign w:val="center"/>
        </w:tcPr>
        <w:p w:rsidR="00FC4D4D" w:rsidRDefault="00FC4D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</w:p>
      </w:tc>
      <w:tc>
        <w:tcPr>
          <w:tcW w:w="1473" w:type="dxa"/>
          <w:tcBorders>
            <w:top w:val="nil"/>
          </w:tcBorders>
          <w:vAlign w:val="center"/>
        </w:tcPr>
        <w:p w:rsidR="00FC4D4D" w:rsidRDefault="001E1D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20"/>
              <w:szCs w:val="20"/>
            </w:rPr>
            <w:t xml:space="preserve">Pag.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E6350E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  <w:r>
            <w:rPr>
              <w:color w:val="000000"/>
              <w:sz w:val="20"/>
              <w:szCs w:val="20"/>
            </w:rPr>
            <w:t>/1</w:t>
          </w:r>
        </w:p>
      </w:tc>
    </w:tr>
  </w:tbl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4"/>
        <w:szCs w:val="4"/>
      </w:rPr>
    </w:pPr>
  </w:p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DF" w:rsidRDefault="006D12DF">
      <w:r>
        <w:separator/>
      </w:r>
    </w:p>
  </w:footnote>
  <w:footnote w:type="continuationSeparator" w:id="0">
    <w:p w:rsidR="006D12DF" w:rsidRDefault="006D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7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134"/>
      <w:gridCol w:w="7508"/>
      <w:gridCol w:w="1137"/>
    </w:tblGrid>
    <w:tr w:rsidR="00FC4D4D">
      <w:trPr>
        <w:jc w:val="center"/>
      </w:trPr>
      <w:tc>
        <w:tcPr>
          <w:tcW w:w="1134" w:type="dxa"/>
          <w:vMerge w:val="restart"/>
        </w:tcPr>
        <w:p w:rsidR="00FC4D4D" w:rsidRDefault="001E1D7A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8884A7" wp14:editId="4855B4D0">
                <wp:simplePos x="0" y="0"/>
                <wp:positionH relativeFrom="column">
                  <wp:posOffset>73552</wp:posOffset>
                </wp:positionH>
                <wp:positionV relativeFrom="paragraph">
                  <wp:posOffset>4971</wp:posOffset>
                </wp:positionV>
                <wp:extent cx="457200" cy="457200"/>
                <wp:effectExtent l="0" t="0" r="0" b="0"/>
                <wp:wrapNone/>
                <wp:docPr id="8" name="image3.png" descr="regione_piccolo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regione_piccolo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8" w:type="dxa"/>
          <w:vAlign w:val="center"/>
        </w:tcPr>
        <w:p w:rsidR="00FC4D4D" w:rsidRDefault="001E1D7A">
          <w:pPr>
            <w:pStyle w:val="Titolo"/>
            <w:spacing w:before="0" w:after="0"/>
            <w:rPr>
              <w:sz w:val="12"/>
              <w:szCs w:val="12"/>
            </w:rPr>
          </w:pPr>
          <w:r>
            <w:rPr>
              <w:sz w:val="12"/>
              <w:szCs w:val="12"/>
            </w:rPr>
            <w:t>REGIONE DEL VENETO</w:t>
          </w:r>
        </w:p>
      </w:tc>
      <w:tc>
        <w:tcPr>
          <w:tcW w:w="1137" w:type="dxa"/>
          <w:vMerge w:val="restart"/>
        </w:tcPr>
        <w:p w:rsidR="00FC4D4D" w:rsidRDefault="001E1D7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B06679B" wp14:editId="5FC16931">
                <wp:simplePos x="0" y="0"/>
                <wp:positionH relativeFrom="column">
                  <wp:posOffset>82551</wp:posOffset>
                </wp:positionH>
                <wp:positionV relativeFrom="paragraph">
                  <wp:posOffset>1383</wp:posOffset>
                </wp:positionV>
                <wp:extent cx="444500" cy="457200"/>
                <wp:effectExtent l="0" t="0" r="0" b="0"/>
                <wp:wrapNone/>
                <wp:docPr id="5" name="image2.jpg" descr="logoScuro_IOV senza pado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curo_IOV senza padov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C4D4D">
      <w:trPr>
        <w:jc w:val="center"/>
      </w:trPr>
      <w:tc>
        <w:tcPr>
          <w:tcW w:w="1134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508" w:type="dxa"/>
          <w:vAlign w:val="center"/>
        </w:tcPr>
        <w:p w:rsidR="00FC4D4D" w:rsidRDefault="001E1D7A">
          <w:pPr>
            <w:pStyle w:val="Sottotitolo"/>
            <w:spacing w:before="60"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Oncologico Veneto</w:t>
          </w:r>
        </w:p>
        <w:p w:rsidR="00FC4D4D" w:rsidRDefault="001E1D7A">
          <w:pPr>
            <w:pStyle w:val="Sottotitolo"/>
            <w:spacing w:before="60"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Ricovero e Cura a Carattere Scientifico</w:t>
          </w:r>
        </w:p>
      </w:tc>
      <w:tc>
        <w:tcPr>
          <w:tcW w:w="1137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</w:tr>
    <w:tr w:rsidR="00FC4D4D">
      <w:trPr>
        <w:jc w:val="center"/>
      </w:trPr>
      <w:tc>
        <w:tcPr>
          <w:tcW w:w="1134" w:type="dxa"/>
          <w:tcBorders>
            <w:bottom w:val="single" w:sz="4" w:space="0" w:color="000000"/>
          </w:tcBorders>
        </w:tcPr>
        <w:p w:rsidR="00FC4D4D" w:rsidRDefault="00FC4D4D"/>
      </w:tc>
      <w:tc>
        <w:tcPr>
          <w:tcW w:w="7508" w:type="dxa"/>
          <w:tcBorders>
            <w:bottom w:val="single" w:sz="4" w:space="0" w:color="000000"/>
          </w:tcBorders>
          <w:vAlign w:val="center"/>
        </w:tcPr>
        <w:p w:rsidR="00FC4D4D" w:rsidRDefault="00FC4D4D">
          <w:pPr>
            <w:pStyle w:val="Sottotitolo"/>
            <w:spacing w:before="60" w:after="40"/>
            <w:rPr>
              <w:sz w:val="18"/>
              <w:szCs w:val="18"/>
            </w:rPr>
          </w:pPr>
        </w:p>
      </w:tc>
      <w:tc>
        <w:tcPr>
          <w:tcW w:w="1137" w:type="dxa"/>
          <w:tcBorders>
            <w:bottom w:val="single" w:sz="4" w:space="0" w:color="000000"/>
          </w:tcBorders>
        </w:tcPr>
        <w:p w:rsidR="00FC4D4D" w:rsidRDefault="00FC4D4D">
          <w:pPr>
            <w:jc w:val="right"/>
            <w:rPr>
              <w:sz w:val="20"/>
              <w:szCs w:val="20"/>
            </w:rPr>
          </w:pPr>
        </w:p>
      </w:tc>
    </w:tr>
  </w:tbl>
  <w:p w:rsidR="00FC4D4D" w:rsidRDefault="00FC4D4D">
    <w:pPr>
      <w:pStyle w:val="Sottotitolo"/>
      <w:spacing w:before="40"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4D" w:rsidRDefault="00FC4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356" w:type="dxa"/>
      <w:tblInd w:w="212" w:type="dxa"/>
      <w:tblLayout w:type="fixed"/>
      <w:tblLook w:val="0000" w:firstRow="0" w:lastRow="0" w:firstColumn="0" w:lastColumn="0" w:noHBand="0" w:noVBand="0"/>
    </w:tblPr>
    <w:tblGrid>
      <w:gridCol w:w="1423"/>
      <w:gridCol w:w="6515"/>
      <w:gridCol w:w="1418"/>
    </w:tblGrid>
    <w:tr w:rsidR="00FC4D4D">
      <w:trPr>
        <w:trHeight w:val="282"/>
      </w:trPr>
      <w:tc>
        <w:tcPr>
          <w:tcW w:w="1423" w:type="dxa"/>
          <w:vMerge w:val="restart"/>
        </w:tcPr>
        <w:p w:rsidR="00FC4D4D" w:rsidRDefault="001E1D7A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147320</wp:posOffset>
                </wp:positionV>
                <wp:extent cx="476250" cy="571500"/>
                <wp:effectExtent l="0" t="0" r="0" b="0"/>
                <wp:wrapNone/>
                <wp:docPr id="6" name="image2.jpg" descr="logoScuro_IOV senza pado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curo_IOV senza padov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5" w:type="dxa"/>
          <w:vAlign w:val="center"/>
        </w:tcPr>
        <w:p w:rsidR="00FC4D4D" w:rsidRDefault="001E1D7A">
          <w:pPr>
            <w:pStyle w:val="Titolo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REGIONE DEL VENETO</w:t>
          </w:r>
        </w:p>
      </w:tc>
      <w:tc>
        <w:tcPr>
          <w:tcW w:w="1418" w:type="dxa"/>
          <w:vMerge w:val="restart"/>
        </w:tcPr>
        <w:p w:rsidR="00FC4D4D" w:rsidRDefault="001E1D7A">
          <w:r>
            <w:rPr>
              <w:noProof/>
            </w:rPr>
            <w:drawing>
              <wp:inline distT="0" distB="0" distL="0" distR="0">
                <wp:extent cx="807720" cy="605790"/>
                <wp:effectExtent l="0" t="0" r="0" b="0"/>
                <wp:docPr id="7" name="image1.jpg" descr="Logo_Regione_Veneto_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Regione_Veneto_1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605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C4D4D">
      <w:trPr>
        <w:trHeight w:val="427"/>
      </w:trPr>
      <w:tc>
        <w:tcPr>
          <w:tcW w:w="1423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515" w:type="dxa"/>
          <w:vAlign w:val="center"/>
        </w:tcPr>
        <w:p w:rsidR="00FC4D4D" w:rsidRDefault="001E1D7A">
          <w:pPr>
            <w:pStyle w:val="Sottotitolo"/>
            <w:spacing w:before="80" w:after="80"/>
          </w:pPr>
          <w:r>
            <w:t>Istituto Oncologico del Veneto</w:t>
          </w:r>
        </w:p>
      </w:tc>
      <w:tc>
        <w:tcPr>
          <w:tcW w:w="1418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  <w:tr w:rsidR="00FC4D4D">
      <w:trPr>
        <w:trHeight w:val="421"/>
      </w:trPr>
      <w:tc>
        <w:tcPr>
          <w:tcW w:w="1423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6515" w:type="dxa"/>
          <w:vAlign w:val="center"/>
        </w:tcPr>
        <w:p w:rsidR="00FC4D4D" w:rsidRDefault="001E1D7A">
          <w:pPr>
            <w:pStyle w:val="Sottotitolo"/>
            <w:spacing w:before="80" w:after="80"/>
            <w:rPr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Istituto di Ricovero e Cura a Carattere Scientifico</w:t>
          </w:r>
        </w:p>
      </w:tc>
      <w:tc>
        <w:tcPr>
          <w:tcW w:w="1418" w:type="dxa"/>
          <w:vMerge/>
        </w:tcPr>
        <w:p w:rsidR="00FC4D4D" w:rsidRDefault="00FC4D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8"/>
              <w:szCs w:val="28"/>
            </w:rPr>
          </w:pPr>
        </w:p>
      </w:tc>
    </w:tr>
  </w:tbl>
  <w:p w:rsidR="00FC4D4D" w:rsidRDefault="001E1D7A">
    <w:pPr>
      <w:pStyle w:val="Sottotitolo"/>
      <w:spacing w:before="120"/>
      <w:rPr>
        <w:sz w:val="22"/>
        <w:szCs w:val="22"/>
      </w:rPr>
    </w:pPr>
    <w:r>
      <w:rPr>
        <w:sz w:val="22"/>
        <w:szCs w:val="22"/>
      </w:rPr>
      <w:t>UOS SERVIZI TECNICI E PATRIMONIALI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Candara" w:hAnsi="Candara" w:cs="Calibri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eastAsia="Verdana" w:hAnsi="Candara" w:cs="Candara"/>
        <w:b/>
        <w:bCs/>
        <w:kern w:val="0"/>
        <w:sz w:val="22"/>
        <w:szCs w:val="22"/>
        <w:lang w:val="it-IT" w:eastAsia="zh-CN" w:bidi="ar-S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851" w:hanging="360"/>
      </w:pPr>
      <w:rPr>
        <w:rFonts w:ascii="Verdana" w:hAnsi="Verdana" w:cs="Arial" w:hint="default"/>
      </w:rPr>
    </w:lvl>
  </w:abstractNum>
  <w:abstractNum w:abstractNumId="5" w15:restartNumberingAfterBreak="0">
    <w:nsid w:val="0DA64279"/>
    <w:multiLevelType w:val="hybridMultilevel"/>
    <w:tmpl w:val="538E0318"/>
    <w:lvl w:ilvl="0" w:tplc="3A5891F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0FB12815"/>
    <w:multiLevelType w:val="hybridMultilevel"/>
    <w:tmpl w:val="317269A6"/>
    <w:lvl w:ilvl="0" w:tplc="8E62C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D52"/>
    <w:multiLevelType w:val="hybridMultilevel"/>
    <w:tmpl w:val="3200A420"/>
    <w:lvl w:ilvl="0" w:tplc="49A21BE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9CD7DA6"/>
    <w:multiLevelType w:val="hybridMultilevel"/>
    <w:tmpl w:val="528899F0"/>
    <w:lvl w:ilvl="0" w:tplc="ECD8D23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01B3C24"/>
    <w:multiLevelType w:val="hybridMultilevel"/>
    <w:tmpl w:val="132860A6"/>
    <w:lvl w:ilvl="0" w:tplc="774E8EE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609D307C"/>
    <w:multiLevelType w:val="hybridMultilevel"/>
    <w:tmpl w:val="EA80B584"/>
    <w:lvl w:ilvl="0" w:tplc="ECD8D23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4D"/>
    <w:rsid w:val="000C7685"/>
    <w:rsid w:val="001C45F4"/>
    <w:rsid w:val="001E1D7A"/>
    <w:rsid w:val="001F1947"/>
    <w:rsid w:val="002A2D0F"/>
    <w:rsid w:val="003A6E55"/>
    <w:rsid w:val="003B5FB5"/>
    <w:rsid w:val="003C577F"/>
    <w:rsid w:val="006450D1"/>
    <w:rsid w:val="006474DF"/>
    <w:rsid w:val="00673D01"/>
    <w:rsid w:val="006D12DF"/>
    <w:rsid w:val="006E1A80"/>
    <w:rsid w:val="008B7A70"/>
    <w:rsid w:val="00936B30"/>
    <w:rsid w:val="009B20FA"/>
    <w:rsid w:val="00A0148C"/>
    <w:rsid w:val="00B06DA4"/>
    <w:rsid w:val="00B8298A"/>
    <w:rsid w:val="00C67596"/>
    <w:rsid w:val="00C951BC"/>
    <w:rsid w:val="00CA6FFC"/>
    <w:rsid w:val="00D47D70"/>
    <w:rsid w:val="00D65CEA"/>
    <w:rsid w:val="00E6350E"/>
    <w:rsid w:val="00F20EBB"/>
    <w:rsid w:val="00FC072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A5D"/>
  <w15:docId w15:val="{5C24C2AB-9159-431C-A008-BB5AB799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5FB"/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i/>
      <w:iCs/>
      <w:lang w:val="de-DE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ind w:hanging="1"/>
      <w:outlineLvl w:val="2"/>
    </w:pPr>
    <w:rPr>
      <w:rFonts w:ascii="Algerian" w:hAnsi="Algerian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</w:pBdr>
      <w:spacing w:before="40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sz w:val="16"/>
    </w:rPr>
  </w:style>
  <w:style w:type="paragraph" w:styleId="Titolo8">
    <w:name w:val="heading 8"/>
    <w:basedOn w:val="Normale"/>
    <w:next w:val="Normale"/>
    <w:link w:val="Titolo8Carattere"/>
    <w:qFormat/>
    <w:pPr>
      <w:keepNext/>
      <w:spacing w:before="120"/>
      <w:ind w:right="215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spacing w:before="240" w:after="240"/>
      <w:jc w:val="center"/>
    </w:pPr>
    <w:rPr>
      <w:b/>
      <w:spacing w:val="60"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pPr>
      <w:spacing w:before="240" w:after="240"/>
      <w:jc w:val="center"/>
    </w:pPr>
    <w:rPr>
      <w:b/>
      <w:sz w:val="32"/>
      <w:szCs w:val="32"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Testo">
    <w:name w:val="Testo"/>
    <w:basedOn w:val="Normale"/>
    <w:pPr>
      <w:spacing w:before="60" w:after="60"/>
      <w:ind w:firstLine="709"/>
      <w:jc w:val="both"/>
    </w:pPr>
  </w:style>
  <w:style w:type="paragraph" w:styleId="Testocommento">
    <w:name w:val="annotation text"/>
    <w:basedOn w:val="Normale"/>
    <w:link w:val="TestocommentoCarattere"/>
    <w:semiHidden/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spacing w:before="120" w:after="60"/>
    </w:pPr>
    <w:rPr>
      <w:i/>
      <w:iCs/>
      <w:sz w:val="16"/>
    </w:rPr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314E76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28393A"/>
    <w:rPr>
      <w:i/>
      <w:iCs/>
      <w:sz w:val="24"/>
    </w:rPr>
  </w:style>
  <w:style w:type="table" w:styleId="Grigliatabella">
    <w:name w:val="Table Grid"/>
    <w:basedOn w:val="Tabellanormale"/>
    <w:rsid w:val="00D6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semiHidden/>
    <w:rsid w:val="00D645FB"/>
  </w:style>
  <w:style w:type="paragraph" w:styleId="Paragrafoelenco">
    <w:name w:val="List Paragraph"/>
    <w:basedOn w:val="Normale"/>
    <w:uiPriority w:val="34"/>
    <w:qFormat/>
    <w:rsid w:val="00D645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1A1B"/>
    <w:pPr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Enfasigrassetto">
    <w:name w:val="Strong"/>
    <w:basedOn w:val="Carpredefinitoparagrafo"/>
    <w:uiPriority w:val="22"/>
    <w:qFormat/>
    <w:rsid w:val="008B14E0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tenutotabella">
    <w:name w:val="Contenuto tabella"/>
    <w:basedOn w:val="Normale"/>
    <w:rsid w:val="00B06DA4"/>
    <w:pPr>
      <w:widowControl w:val="0"/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vene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tehnTO7MJxTau9jOeAcVEl/xw==">AMUW2mWm1s3nBtskqhfCA+Y2bwksmCPdNBaJAN5gDx2lx5IhlnGicRlPksk+t3IIAlLv9m7d9odohfOcIaUAd8dHBgV/lyVOczwzmngaRMB0KcHxFKjlAlbwiv0zsXsI5duC2M/gY0ko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3F3E3B-1D13-4518-BF32-053E3D81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a062015</dc:creator>
  <cp:lastModifiedBy>Federica Levorato</cp:lastModifiedBy>
  <cp:revision>2</cp:revision>
  <cp:lastPrinted>2021-09-07T09:10:00Z</cp:lastPrinted>
  <dcterms:created xsi:type="dcterms:W3CDTF">2021-11-02T14:06:00Z</dcterms:created>
  <dcterms:modified xsi:type="dcterms:W3CDTF">2021-11-02T14:06:00Z</dcterms:modified>
</cp:coreProperties>
</file>